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3777" w14:textId="34EC85D3" w:rsidR="0033735C" w:rsidRPr="0033735C" w:rsidRDefault="003C2D81" w:rsidP="0033735C">
      <w:pPr>
        <w:pStyle w:val="Tytu"/>
        <w:spacing w:line="276" w:lineRule="auto"/>
        <w:rPr>
          <w:rFonts w:ascii="Arial" w:hAnsi="Arial" w:cs="Arial"/>
          <w:sz w:val="22"/>
          <w:szCs w:val="22"/>
        </w:rPr>
      </w:pPr>
      <w:r w:rsidRPr="0033735C">
        <w:rPr>
          <w:rFonts w:ascii="Arial" w:hAnsi="Arial" w:cs="Arial"/>
          <w:vanish/>
          <w:sz w:val="22"/>
          <w:szCs w:val="22"/>
        </w:rPr>
        <w:t>terenie powiatu nowosolskiego0 Nowa Sól</w:t>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Pr="0033735C">
        <w:rPr>
          <w:rFonts w:ascii="Arial" w:hAnsi="Arial" w:cs="Arial"/>
          <w:vanish/>
          <w:sz w:val="22"/>
          <w:szCs w:val="22"/>
        </w:rPr>
        <w:pgNum/>
      </w:r>
      <w:r w:rsidR="00E7266C" w:rsidRPr="0033735C">
        <w:rPr>
          <w:rFonts w:ascii="Arial" w:hAnsi="Arial" w:cs="Arial"/>
          <w:b/>
          <w:sz w:val="22"/>
          <w:szCs w:val="22"/>
        </w:rPr>
        <w:t>Komenda Powiatowa Państwowej Straży Pożarnej</w:t>
      </w:r>
    </w:p>
    <w:p w14:paraId="0484A71E" w14:textId="0E2C9FBC" w:rsidR="008D08B0" w:rsidRPr="008D08B0" w:rsidRDefault="00E7266C" w:rsidP="008D08B0">
      <w:pPr>
        <w:pStyle w:val="Tekstpodstawowy"/>
        <w:spacing w:line="276" w:lineRule="auto"/>
        <w:rPr>
          <w:rFonts w:cs="Arial"/>
          <w:b/>
          <w:sz w:val="22"/>
          <w:szCs w:val="22"/>
        </w:rPr>
      </w:pPr>
      <w:r>
        <w:rPr>
          <w:rFonts w:cs="Arial"/>
          <w:b/>
          <w:sz w:val="22"/>
          <w:szCs w:val="22"/>
        </w:rPr>
        <w:t>w Krośnie Odrzańskim</w:t>
      </w:r>
    </w:p>
    <w:p w14:paraId="700BD6EE"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 xml:space="preserve">ul. </w:t>
      </w:r>
      <w:r w:rsidR="00E7266C">
        <w:rPr>
          <w:rFonts w:cs="Arial"/>
          <w:b/>
          <w:sz w:val="22"/>
          <w:szCs w:val="22"/>
        </w:rPr>
        <w:t>Sienkiewicza 2a</w:t>
      </w:r>
    </w:p>
    <w:p w14:paraId="114148AC" w14:textId="77777777" w:rsidR="008D08B0" w:rsidRDefault="00B83210" w:rsidP="008D08B0">
      <w:pPr>
        <w:pStyle w:val="Tekstpodstawowy"/>
        <w:spacing w:line="276" w:lineRule="auto"/>
        <w:rPr>
          <w:rFonts w:cs="Arial"/>
          <w:b/>
          <w:sz w:val="22"/>
          <w:szCs w:val="22"/>
        </w:rPr>
      </w:pPr>
      <w:r>
        <w:rPr>
          <w:rFonts w:cs="Arial"/>
          <w:b/>
          <w:sz w:val="22"/>
          <w:szCs w:val="22"/>
        </w:rPr>
        <w:t>66-600</w:t>
      </w:r>
      <w:r w:rsidR="008D08B0" w:rsidRPr="008D08B0">
        <w:rPr>
          <w:rFonts w:cs="Arial"/>
          <w:b/>
          <w:sz w:val="22"/>
          <w:szCs w:val="22"/>
        </w:rPr>
        <w:t xml:space="preserve"> </w:t>
      </w:r>
      <w:r>
        <w:rPr>
          <w:rFonts w:cs="Arial"/>
          <w:b/>
          <w:sz w:val="22"/>
          <w:szCs w:val="22"/>
        </w:rPr>
        <w:t>Krosno Odrzańskie</w:t>
      </w:r>
    </w:p>
    <w:p w14:paraId="60F8980E" w14:textId="77777777" w:rsidR="0033735C" w:rsidRPr="008D08B0" w:rsidRDefault="0033735C" w:rsidP="008D08B0">
      <w:pPr>
        <w:pStyle w:val="Tekstpodstawowy"/>
        <w:spacing w:line="276" w:lineRule="auto"/>
        <w:rPr>
          <w:rFonts w:cs="Arial"/>
          <w:b/>
          <w:sz w:val="22"/>
          <w:szCs w:val="22"/>
        </w:rPr>
      </w:pPr>
    </w:p>
    <w:p w14:paraId="108DAAA8" w14:textId="1D52B2E5" w:rsidR="008D08B0" w:rsidRPr="008D08B0" w:rsidRDefault="0033735C" w:rsidP="008D08B0">
      <w:pPr>
        <w:pStyle w:val="Tekstpodstawowy"/>
        <w:spacing w:line="276" w:lineRule="auto"/>
        <w:rPr>
          <w:rFonts w:cs="Arial"/>
          <w:b/>
          <w:sz w:val="22"/>
          <w:szCs w:val="22"/>
        </w:rPr>
      </w:pPr>
      <w:r>
        <w:rPr>
          <w:noProof/>
        </w:rPr>
        <w:drawing>
          <wp:inline distT="0" distB="0" distL="0" distR="0" wp14:anchorId="08A5C17A" wp14:editId="385DBA27">
            <wp:extent cx="1504405" cy="1760561"/>
            <wp:effectExtent l="0" t="0" r="635" b="0"/>
            <wp:docPr id="1" name="Obraz 1" descr="kspnszz.org/wp-content/uploads/2016/03/P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pnszz.org/wp-content/uploads/2016/03/PSP-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488" cy="1760659"/>
                    </a:xfrm>
                    <a:prstGeom prst="rect">
                      <a:avLst/>
                    </a:prstGeom>
                    <a:noFill/>
                    <a:ln>
                      <a:noFill/>
                    </a:ln>
                  </pic:spPr>
                </pic:pic>
              </a:graphicData>
            </a:graphic>
          </wp:inline>
        </w:drawing>
      </w:r>
    </w:p>
    <w:p w14:paraId="25D89D0A" w14:textId="77777777" w:rsidR="008E14DA" w:rsidRPr="008D08B0" w:rsidRDefault="008E14DA" w:rsidP="008D08B0">
      <w:pPr>
        <w:pStyle w:val="Tytu"/>
        <w:spacing w:line="276" w:lineRule="auto"/>
        <w:ind w:right="45"/>
        <w:jc w:val="left"/>
        <w:rPr>
          <w:rFonts w:ascii="Arial" w:hAnsi="Arial" w:cs="Arial"/>
          <w:b/>
          <w:sz w:val="22"/>
          <w:szCs w:val="22"/>
        </w:rPr>
      </w:pPr>
    </w:p>
    <w:p w14:paraId="020D5058" w14:textId="77777777" w:rsidR="008D08B0" w:rsidRPr="008D08B0" w:rsidRDefault="008D08B0" w:rsidP="002E5EC2">
      <w:pPr>
        <w:pStyle w:val="Tytu"/>
        <w:spacing w:line="276" w:lineRule="auto"/>
        <w:ind w:right="45"/>
        <w:jc w:val="left"/>
        <w:rPr>
          <w:rFonts w:ascii="Arial" w:hAnsi="Arial" w:cs="Arial"/>
          <w:b/>
          <w:sz w:val="22"/>
          <w:szCs w:val="22"/>
        </w:rPr>
      </w:pPr>
    </w:p>
    <w:p w14:paraId="53CFECED"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6AC11956"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0CF5F5E6" w14:textId="77777777" w:rsidR="004F75A3" w:rsidRPr="008D08B0" w:rsidRDefault="004F75A3" w:rsidP="008D08B0">
      <w:pPr>
        <w:spacing w:line="276" w:lineRule="auto"/>
        <w:rPr>
          <w:rFonts w:ascii="Arial" w:hAnsi="Arial" w:cs="Arial"/>
          <w:b/>
          <w:sz w:val="22"/>
          <w:szCs w:val="22"/>
        </w:rPr>
      </w:pPr>
    </w:p>
    <w:p w14:paraId="52E7437B"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3D9ED84B"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0D14B81A" w14:textId="77777777" w:rsidR="002E5EC2" w:rsidRDefault="002E5EC2" w:rsidP="008D08B0">
            <w:pPr>
              <w:spacing w:line="276" w:lineRule="auto"/>
              <w:jc w:val="center"/>
              <w:rPr>
                <w:rFonts w:ascii="Arial" w:hAnsi="Arial" w:cs="Arial"/>
                <w:b/>
                <w:sz w:val="22"/>
                <w:szCs w:val="22"/>
              </w:rPr>
            </w:pPr>
          </w:p>
          <w:p w14:paraId="6EE77EEE" w14:textId="77777777" w:rsidR="008D08B0" w:rsidRPr="008D08B0" w:rsidRDefault="008D08B0" w:rsidP="008D08B0">
            <w:pPr>
              <w:spacing w:line="276" w:lineRule="auto"/>
              <w:jc w:val="center"/>
              <w:rPr>
                <w:rFonts w:ascii="Arial" w:hAnsi="Arial" w:cs="Arial"/>
                <w:b/>
                <w:sz w:val="22"/>
                <w:szCs w:val="22"/>
              </w:rPr>
            </w:pPr>
            <w:r w:rsidRPr="008D08B0">
              <w:rPr>
                <w:rFonts w:ascii="Arial" w:hAnsi="Arial" w:cs="Arial"/>
                <w:b/>
                <w:sz w:val="22"/>
                <w:szCs w:val="22"/>
              </w:rPr>
              <w:t>PRZEDMIOT ZAMÓWIENIA:</w:t>
            </w:r>
          </w:p>
          <w:p w14:paraId="41FD6739" w14:textId="77777777" w:rsidR="00DB3D88" w:rsidRPr="008D08B0" w:rsidRDefault="00DB3D88" w:rsidP="008D08B0">
            <w:pPr>
              <w:pStyle w:val="Tekstpodstawowy"/>
              <w:tabs>
                <w:tab w:val="left" w:pos="5245"/>
              </w:tabs>
              <w:spacing w:line="276" w:lineRule="auto"/>
              <w:jc w:val="left"/>
              <w:rPr>
                <w:rFonts w:cs="Arial"/>
                <w:b/>
                <w:i/>
                <w:iCs/>
                <w:sz w:val="22"/>
                <w:szCs w:val="22"/>
              </w:rPr>
            </w:pPr>
          </w:p>
          <w:p w14:paraId="5C3045FF" w14:textId="51E9BBAA" w:rsidR="00E7266C" w:rsidRPr="00E7266C" w:rsidRDefault="000675AA" w:rsidP="007D6AE2">
            <w:pPr>
              <w:pStyle w:val="Tekstpodstawowy"/>
              <w:spacing w:line="276" w:lineRule="auto"/>
              <w:rPr>
                <w:rFonts w:cs="Arial"/>
                <w:sz w:val="22"/>
                <w:szCs w:val="22"/>
              </w:rPr>
            </w:pPr>
            <w:r w:rsidRPr="000675AA">
              <w:rPr>
                <w:rFonts w:cs="Arial"/>
                <w:b/>
                <w:sz w:val="22"/>
                <w:szCs w:val="22"/>
                <w:u w:val="single"/>
              </w:rPr>
              <w:t>TERMOMODERNIZACJA I REMONT BUDYNKU STRAŻNICY W GUBINIE WRAZ Z ZASTOSOWANIEM ODNAWIALNYCH ŹRÓDEŁ ENERGII</w:t>
            </w:r>
          </w:p>
          <w:p w14:paraId="42FA2F43" w14:textId="63303157" w:rsidR="008D08B0" w:rsidRPr="008D08B0" w:rsidRDefault="008D08B0" w:rsidP="008D08B0">
            <w:pPr>
              <w:pStyle w:val="Tekstpodstawowy"/>
              <w:spacing w:line="276" w:lineRule="auto"/>
              <w:rPr>
                <w:rFonts w:cs="Arial"/>
                <w:sz w:val="22"/>
                <w:szCs w:val="22"/>
              </w:rPr>
            </w:pPr>
            <w:r w:rsidRPr="008D08B0">
              <w:rPr>
                <w:rFonts w:cs="Arial"/>
                <w:sz w:val="22"/>
                <w:szCs w:val="22"/>
              </w:rPr>
              <w:t>znak postępowania:</w:t>
            </w:r>
            <w:r w:rsidR="004131D7">
              <w:rPr>
                <w:rFonts w:cs="Arial"/>
                <w:sz w:val="22"/>
                <w:szCs w:val="22"/>
              </w:rPr>
              <w:t xml:space="preserve"> </w:t>
            </w:r>
            <w:r w:rsidR="000D54EE">
              <w:rPr>
                <w:rFonts w:cs="Arial"/>
                <w:b/>
                <w:sz w:val="22"/>
                <w:szCs w:val="22"/>
              </w:rPr>
              <w:t>PT.2370.</w:t>
            </w:r>
            <w:r w:rsidR="002243D3">
              <w:rPr>
                <w:rFonts w:cs="Arial"/>
                <w:b/>
                <w:sz w:val="22"/>
                <w:szCs w:val="22"/>
              </w:rPr>
              <w:t>10</w:t>
            </w:r>
            <w:r w:rsidR="000D54EE">
              <w:rPr>
                <w:rFonts w:cs="Arial"/>
                <w:b/>
                <w:sz w:val="22"/>
                <w:szCs w:val="22"/>
              </w:rPr>
              <w:t>.2020</w:t>
            </w:r>
            <w:r w:rsidR="006E02EE">
              <w:rPr>
                <w:rFonts w:cs="Arial"/>
                <w:b/>
                <w:sz w:val="22"/>
                <w:szCs w:val="22"/>
              </w:rPr>
              <w:t xml:space="preserve"> </w:t>
            </w:r>
          </w:p>
          <w:p w14:paraId="12F3FF33" w14:textId="77777777" w:rsidR="00362A21" w:rsidRPr="008D08B0" w:rsidRDefault="00362A21" w:rsidP="008D08B0">
            <w:pPr>
              <w:spacing w:line="276" w:lineRule="auto"/>
              <w:jc w:val="center"/>
              <w:rPr>
                <w:rFonts w:ascii="Arial" w:hAnsi="Arial" w:cs="Arial"/>
                <w:b/>
                <w:sz w:val="22"/>
                <w:szCs w:val="22"/>
              </w:rPr>
            </w:pPr>
          </w:p>
          <w:p w14:paraId="3592038C" w14:textId="77777777" w:rsidR="004F75A3" w:rsidRPr="008D08B0" w:rsidRDefault="004F75A3" w:rsidP="00E7266C">
            <w:pPr>
              <w:autoSpaceDE w:val="0"/>
              <w:autoSpaceDN w:val="0"/>
              <w:adjustRightInd w:val="0"/>
              <w:jc w:val="both"/>
              <w:rPr>
                <w:rFonts w:cs="Arial"/>
                <w:b/>
                <w:i/>
                <w:szCs w:val="22"/>
              </w:rPr>
            </w:pPr>
          </w:p>
        </w:tc>
      </w:tr>
    </w:tbl>
    <w:p w14:paraId="11DC8533" w14:textId="77777777" w:rsidR="008E14DA" w:rsidRPr="008D08B0" w:rsidRDefault="008E14DA" w:rsidP="008D08B0">
      <w:pPr>
        <w:spacing w:line="276" w:lineRule="auto"/>
        <w:rPr>
          <w:rFonts w:ascii="Arial" w:hAnsi="Arial" w:cs="Arial"/>
          <w:sz w:val="22"/>
          <w:szCs w:val="22"/>
        </w:rPr>
      </w:pPr>
    </w:p>
    <w:p w14:paraId="53EEA1BC" w14:textId="77777777" w:rsidR="004F75A3" w:rsidRPr="008D08B0" w:rsidRDefault="004F75A3" w:rsidP="008D08B0">
      <w:pPr>
        <w:pStyle w:val="Nagwek1"/>
        <w:spacing w:line="276" w:lineRule="auto"/>
        <w:jc w:val="left"/>
        <w:rPr>
          <w:rFonts w:ascii="Arial" w:hAnsi="Arial" w:cs="Arial"/>
          <w:sz w:val="22"/>
          <w:szCs w:val="22"/>
        </w:rPr>
      </w:pPr>
    </w:p>
    <w:p w14:paraId="04BF8995" w14:textId="77777777" w:rsidR="004F75A3" w:rsidRPr="008D08B0" w:rsidRDefault="004F75A3" w:rsidP="008D08B0">
      <w:pPr>
        <w:pStyle w:val="Nagwek1"/>
        <w:spacing w:line="276" w:lineRule="auto"/>
        <w:jc w:val="left"/>
        <w:rPr>
          <w:rFonts w:ascii="Arial" w:hAnsi="Arial" w:cs="Arial"/>
          <w:sz w:val="22"/>
          <w:szCs w:val="22"/>
        </w:rPr>
      </w:pPr>
      <w:r w:rsidRPr="008D08B0">
        <w:rPr>
          <w:rFonts w:ascii="Arial" w:hAnsi="Arial" w:cs="Arial"/>
          <w:sz w:val="22"/>
          <w:szCs w:val="22"/>
        </w:rPr>
        <w:t>Rodzaj zamówienia:</w:t>
      </w:r>
    </w:p>
    <w:p w14:paraId="430DDC44" w14:textId="77777777" w:rsidR="004F75A3" w:rsidRPr="008D08B0" w:rsidRDefault="005C791E" w:rsidP="008D08B0">
      <w:pPr>
        <w:spacing w:line="276" w:lineRule="auto"/>
        <w:rPr>
          <w:rFonts w:ascii="Arial" w:hAnsi="Arial" w:cs="Arial"/>
          <w:sz w:val="22"/>
          <w:szCs w:val="22"/>
        </w:rPr>
      </w:pPr>
      <w:r w:rsidRPr="008D08B0">
        <w:rPr>
          <w:rFonts w:ascii="Arial" w:hAnsi="Arial" w:cs="Arial"/>
          <w:sz w:val="22"/>
          <w:szCs w:val="22"/>
        </w:rPr>
        <w:t>Roboty budowlane</w:t>
      </w:r>
    </w:p>
    <w:p w14:paraId="05C7ECF5" w14:textId="77777777" w:rsidR="00171149" w:rsidRPr="008D08B0" w:rsidRDefault="00171149" w:rsidP="008D08B0">
      <w:pPr>
        <w:spacing w:line="276" w:lineRule="auto"/>
        <w:rPr>
          <w:rFonts w:ascii="Arial" w:hAnsi="Arial" w:cs="Arial"/>
          <w:b/>
          <w:sz w:val="22"/>
          <w:szCs w:val="22"/>
        </w:rPr>
      </w:pPr>
    </w:p>
    <w:p w14:paraId="61DA14B8" w14:textId="77777777" w:rsidR="004F75A3" w:rsidRPr="008D08B0" w:rsidRDefault="004F75A3" w:rsidP="008D08B0">
      <w:pPr>
        <w:spacing w:line="276" w:lineRule="auto"/>
        <w:rPr>
          <w:rFonts w:ascii="Arial" w:hAnsi="Arial" w:cs="Arial"/>
          <w:b/>
          <w:sz w:val="22"/>
          <w:szCs w:val="22"/>
        </w:rPr>
      </w:pPr>
      <w:r w:rsidRPr="008D08B0">
        <w:rPr>
          <w:rFonts w:ascii="Arial" w:hAnsi="Arial" w:cs="Arial"/>
          <w:b/>
          <w:sz w:val="22"/>
          <w:szCs w:val="22"/>
        </w:rPr>
        <w:t>Tryb udzielanego zamówienia:</w:t>
      </w:r>
    </w:p>
    <w:p w14:paraId="0659CD02" w14:textId="77777777" w:rsidR="004F75A3" w:rsidRPr="008D08B0" w:rsidRDefault="004F75A3" w:rsidP="008D08B0">
      <w:pPr>
        <w:pStyle w:val="Nagwek5"/>
        <w:spacing w:line="276" w:lineRule="auto"/>
        <w:jc w:val="left"/>
        <w:rPr>
          <w:rFonts w:cs="Arial"/>
          <w:b w:val="0"/>
          <w:szCs w:val="22"/>
        </w:rPr>
      </w:pPr>
      <w:r w:rsidRPr="008D08B0">
        <w:rPr>
          <w:rFonts w:cs="Arial"/>
          <w:b w:val="0"/>
          <w:szCs w:val="22"/>
        </w:rPr>
        <w:t>Przetarg nieograniczony</w:t>
      </w:r>
    </w:p>
    <w:p w14:paraId="3E1A8A5C" w14:textId="528E6291" w:rsidR="004F75A3" w:rsidRPr="008D08B0" w:rsidRDefault="00687831" w:rsidP="00687831">
      <w:pPr>
        <w:spacing w:line="276" w:lineRule="auto"/>
        <w:jc w:val="right"/>
        <w:rPr>
          <w:rFonts w:ascii="Arial" w:hAnsi="Arial" w:cs="Arial"/>
          <w:sz w:val="22"/>
          <w:szCs w:val="22"/>
        </w:rPr>
      </w:pPr>
      <w:r>
        <w:rPr>
          <w:rFonts w:ascii="Arial" w:hAnsi="Arial" w:cs="Arial"/>
          <w:noProof/>
          <w:sz w:val="22"/>
          <w:szCs w:val="22"/>
        </w:rPr>
        <w:drawing>
          <wp:inline distT="0" distB="0" distL="0" distR="0" wp14:anchorId="6BB25A01" wp14:editId="77DC1E96">
            <wp:extent cx="2934335" cy="1200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1200785"/>
                    </a:xfrm>
                    <a:prstGeom prst="rect">
                      <a:avLst/>
                    </a:prstGeom>
                    <a:noFill/>
                    <a:ln>
                      <a:noFill/>
                    </a:ln>
                  </pic:spPr>
                </pic:pic>
              </a:graphicData>
            </a:graphic>
          </wp:inline>
        </w:drawing>
      </w:r>
    </w:p>
    <w:p w14:paraId="0D226DD5" w14:textId="4AE1C9EB" w:rsidR="004F75A3" w:rsidRDefault="004F75A3" w:rsidP="008D08B0">
      <w:pPr>
        <w:spacing w:line="276" w:lineRule="auto"/>
        <w:rPr>
          <w:rFonts w:ascii="Arial" w:hAnsi="Arial" w:cs="Arial"/>
          <w:sz w:val="22"/>
          <w:szCs w:val="22"/>
        </w:rPr>
      </w:pPr>
    </w:p>
    <w:p w14:paraId="7CDC4BEF" w14:textId="77777777" w:rsidR="00C00A20" w:rsidRDefault="00C00A20" w:rsidP="008D08B0">
      <w:pPr>
        <w:spacing w:line="276" w:lineRule="auto"/>
        <w:rPr>
          <w:rFonts w:ascii="Arial" w:hAnsi="Arial" w:cs="Arial"/>
          <w:sz w:val="22"/>
          <w:szCs w:val="22"/>
        </w:rPr>
      </w:pPr>
    </w:p>
    <w:p w14:paraId="2A59FB93" w14:textId="77777777" w:rsidR="00C00A20" w:rsidRDefault="00C00A20" w:rsidP="008D08B0">
      <w:pPr>
        <w:spacing w:line="276" w:lineRule="auto"/>
        <w:rPr>
          <w:rFonts w:ascii="Arial" w:hAnsi="Arial" w:cs="Arial"/>
          <w:sz w:val="22"/>
          <w:szCs w:val="22"/>
        </w:rPr>
      </w:pPr>
    </w:p>
    <w:p w14:paraId="22DF65F6" w14:textId="77777777" w:rsidR="002243D3" w:rsidRPr="008D08B0" w:rsidRDefault="002243D3" w:rsidP="008D08B0">
      <w:pPr>
        <w:spacing w:line="276" w:lineRule="auto"/>
        <w:rPr>
          <w:rFonts w:ascii="Arial" w:hAnsi="Arial" w:cs="Arial"/>
          <w:sz w:val="22"/>
          <w:szCs w:val="22"/>
        </w:rPr>
      </w:pPr>
    </w:p>
    <w:p w14:paraId="5914F1AB" w14:textId="77777777" w:rsidR="00BA5EEE" w:rsidRPr="008C2480" w:rsidRDefault="00BA5EEE" w:rsidP="008D08B0">
      <w:pPr>
        <w:spacing w:line="276" w:lineRule="auto"/>
        <w:rPr>
          <w:rFonts w:ascii="Arial" w:hAnsi="Arial" w:cs="Arial"/>
          <w:b/>
          <w:sz w:val="22"/>
          <w:szCs w:val="22"/>
        </w:rPr>
      </w:pPr>
    </w:p>
    <w:p w14:paraId="138820F7" w14:textId="45BF42C4" w:rsidR="004F75A3" w:rsidRDefault="002243D3" w:rsidP="008D08B0">
      <w:pPr>
        <w:spacing w:line="276" w:lineRule="auto"/>
        <w:jc w:val="center"/>
        <w:rPr>
          <w:rFonts w:ascii="Arial" w:hAnsi="Arial" w:cs="Arial"/>
          <w:b/>
          <w:sz w:val="22"/>
          <w:szCs w:val="22"/>
        </w:rPr>
      </w:pPr>
      <w:r>
        <w:rPr>
          <w:rFonts w:ascii="Arial" w:hAnsi="Arial" w:cs="Arial"/>
          <w:b/>
          <w:sz w:val="22"/>
          <w:szCs w:val="22"/>
        </w:rPr>
        <w:t>GRUDZIEŃ</w:t>
      </w:r>
      <w:r w:rsidR="00943427" w:rsidRPr="00CE5310">
        <w:rPr>
          <w:rFonts w:ascii="Arial" w:hAnsi="Arial" w:cs="Arial"/>
          <w:b/>
          <w:sz w:val="22"/>
          <w:szCs w:val="22"/>
        </w:rPr>
        <w:t xml:space="preserve"> </w:t>
      </w:r>
      <w:r w:rsidR="00953599" w:rsidRPr="00CE5310">
        <w:rPr>
          <w:rFonts w:ascii="Arial" w:hAnsi="Arial" w:cs="Arial"/>
          <w:b/>
          <w:sz w:val="22"/>
          <w:szCs w:val="22"/>
        </w:rPr>
        <w:t>2020</w:t>
      </w:r>
    </w:p>
    <w:p w14:paraId="5571433A" w14:textId="77777777" w:rsidR="002243D3" w:rsidRDefault="002243D3" w:rsidP="008D08B0">
      <w:pPr>
        <w:spacing w:line="276" w:lineRule="auto"/>
        <w:jc w:val="center"/>
        <w:rPr>
          <w:rFonts w:ascii="Arial" w:hAnsi="Arial" w:cs="Arial"/>
          <w:b/>
          <w:sz w:val="22"/>
          <w:szCs w:val="22"/>
        </w:rPr>
      </w:pPr>
    </w:p>
    <w:p w14:paraId="752CE2BB" w14:textId="77777777" w:rsidR="002243D3" w:rsidRDefault="002243D3" w:rsidP="008D08B0">
      <w:pPr>
        <w:spacing w:line="276" w:lineRule="auto"/>
        <w:jc w:val="center"/>
        <w:rPr>
          <w:rFonts w:ascii="Arial" w:hAnsi="Arial" w:cs="Arial"/>
          <w:b/>
          <w:sz w:val="22"/>
          <w:szCs w:val="22"/>
        </w:rPr>
      </w:pPr>
    </w:p>
    <w:p w14:paraId="560317E5" w14:textId="77777777" w:rsidR="002243D3" w:rsidRDefault="002243D3" w:rsidP="008D08B0">
      <w:pPr>
        <w:spacing w:line="276" w:lineRule="auto"/>
        <w:jc w:val="center"/>
        <w:rPr>
          <w:rFonts w:ascii="Arial" w:hAnsi="Arial" w:cs="Arial"/>
          <w:b/>
          <w:sz w:val="22"/>
          <w:szCs w:val="22"/>
        </w:rPr>
      </w:pPr>
    </w:p>
    <w:p w14:paraId="4FB87EB0" w14:textId="77777777" w:rsidR="002243D3" w:rsidRPr="008C2480" w:rsidRDefault="002243D3" w:rsidP="008D08B0">
      <w:pPr>
        <w:spacing w:line="276" w:lineRule="auto"/>
        <w:jc w:val="center"/>
        <w:rPr>
          <w:rFonts w:ascii="Arial" w:hAnsi="Arial" w:cs="Arial"/>
          <w:b/>
          <w:sz w:val="22"/>
          <w:szCs w:val="22"/>
        </w:rPr>
      </w:pPr>
    </w:p>
    <w:p w14:paraId="0D7E0DE8" w14:textId="77777777" w:rsidR="00664DAE" w:rsidRPr="008D08B0" w:rsidRDefault="00664DAE" w:rsidP="008D08B0">
      <w:pPr>
        <w:spacing w:line="276" w:lineRule="auto"/>
        <w:jc w:val="center"/>
        <w:rPr>
          <w:rFonts w:ascii="Arial" w:hAnsi="Arial" w:cs="Arial"/>
          <w:b/>
          <w:bCs/>
          <w:sz w:val="22"/>
          <w:szCs w:val="22"/>
        </w:rPr>
      </w:pPr>
    </w:p>
    <w:p w14:paraId="37E830FC"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t>INSTRUKCJA DLA WYKONAWCY</w:t>
      </w:r>
    </w:p>
    <w:p w14:paraId="61ABF3C2" w14:textId="77777777" w:rsidR="004F75A3" w:rsidRPr="008D08B0"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1CB34CDE" w14:textId="77777777" w:rsidR="008D08B0" w:rsidRPr="00AC47DF" w:rsidRDefault="008D08B0" w:rsidP="00E7266C">
      <w:pPr>
        <w:pStyle w:val="pkt"/>
        <w:spacing w:before="0" w:after="0" w:line="240" w:lineRule="auto"/>
        <w:ind w:left="2832" w:hanging="2832"/>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00E7266C" w:rsidRPr="00E7266C">
        <w:rPr>
          <w:rFonts w:ascii="Arial" w:hAnsi="Arial" w:cs="Arial"/>
          <w:sz w:val="22"/>
          <w:szCs w:val="22"/>
        </w:rPr>
        <w:t xml:space="preserve">Komenda Powiatowa Państwowej Straży Pożarnej </w:t>
      </w:r>
      <w:r w:rsidR="00E7266C">
        <w:rPr>
          <w:rFonts w:ascii="Arial" w:hAnsi="Arial" w:cs="Arial"/>
          <w:sz w:val="22"/>
          <w:szCs w:val="22"/>
        </w:rPr>
        <w:br/>
      </w:r>
      <w:r w:rsidR="00E7266C" w:rsidRPr="00E7266C">
        <w:rPr>
          <w:rFonts w:ascii="Arial" w:hAnsi="Arial" w:cs="Arial"/>
          <w:sz w:val="22"/>
          <w:szCs w:val="22"/>
        </w:rPr>
        <w:t>w Krośnie Odrzańskim</w:t>
      </w:r>
    </w:p>
    <w:p w14:paraId="2598B000"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00B83210">
        <w:rPr>
          <w:rFonts w:ascii="Arial" w:hAnsi="Arial" w:cs="Arial"/>
          <w:sz w:val="22"/>
          <w:szCs w:val="22"/>
        </w:rPr>
        <w:t>66-600</w:t>
      </w:r>
      <w:r w:rsidRPr="00AC47DF">
        <w:rPr>
          <w:rFonts w:ascii="Arial" w:hAnsi="Arial" w:cs="Arial"/>
          <w:sz w:val="22"/>
          <w:szCs w:val="22"/>
        </w:rPr>
        <w:t xml:space="preserve"> </w:t>
      </w:r>
      <w:r w:rsidR="00B83210">
        <w:rPr>
          <w:rFonts w:ascii="Arial" w:hAnsi="Arial" w:cs="Arial"/>
          <w:sz w:val="22"/>
          <w:szCs w:val="22"/>
        </w:rPr>
        <w:t>Krosno Odrzańskie</w:t>
      </w:r>
    </w:p>
    <w:p w14:paraId="6DA4B12F"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 xml:space="preserve">ul. </w:t>
      </w:r>
      <w:r w:rsidR="00E7266C">
        <w:rPr>
          <w:rFonts w:ascii="Arial" w:hAnsi="Arial" w:cs="Arial"/>
          <w:sz w:val="22"/>
          <w:szCs w:val="22"/>
        </w:rPr>
        <w:t>Sienkiewicza 2a</w:t>
      </w:r>
    </w:p>
    <w:p w14:paraId="622E5953"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00E7266C" w:rsidRPr="00E7266C">
        <w:rPr>
          <w:rFonts w:ascii="Arial Narrow" w:hAnsi="Arial Narrow" w:cs="Tahoma"/>
          <w:sz w:val="24"/>
          <w:szCs w:val="24"/>
        </w:rPr>
        <w:t>http://www.straz.krosnoodrzanskie.pl</w:t>
      </w:r>
    </w:p>
    <w:p w14:paraId="2725ABBB" w14:textId="6086E622" w:rsidR="00B303A5" w:rsidRDefault="008D08B0" w:rsidP="00B303A5">
      <w:pPr>
        <w:spacing w:line="276" w:lineRule="auto"/>
        <w:contextualSpacing/>
        <w:rPr>
          <w:rFonts w:ascii="Arial Narrow" w:hAnsi="Arial Narrow" w:cs="Tahoma"/>
          <w:sz w:val="24"/>
          <w:szCs w:val="24"/>
        </w:rPr>
      </w:pPr>
      <w:r w:rsidRPr="00AC47DF">
        <w:rPr>
          <w:rFonts w:ascii="Arial" w:hAnsi="Arial" w:cs="Arial"/>
          <w:b/>
          <w:iCs/>
          <w:sz w:val="22"/>
          <w:szCs w:val="22"/>
        </w:rPr>
        <w:t>Godziny urzędowania:</w:t>
      </w:r>
      <w:r w:rsidRPr="00AC47DF">
        <w:rPr>
          <w:rFonts w:ascii="Arial" w:hAnsi="Arial" w:cs="Arial"/>
          <w:b/>
          <w:iCs/>
          <w:sz w:val="22"/>
          <w:szCs w:val="22"/>
        </w:rPr>
        <w:tab/>
      </w:r>
      <w:r w:rsidR="00B303A5" w:rsidRPr="000D54EE">
        <w:rPr>
          <w:rFonts w:ascii="Arial Narrow" w:hAnsi="Arial Narrow" w:cs="Tahoma"/>
          <w:sz w:val="24"/>
          <w:szCs w:val="24"/>
        </w:rPr>
        <w:t xml:space="preserve">poniedziałek </w:t>
      </w:r>
      <w:r w:rsidR="00DE0867" w:rsidRPr="000D54EE">
        <w:rPr>
          <w:rFonts w:ascii="Arial Narrow" w:hAnsi="Arial Narrow" w:cs="Tahoma"/>
          <w:sz w:val="24"/>
          <w:szCs w:val="24"/>
        </w:rPr>
        <w:t xml:space="preserve">– piątek od </w:t>
      </w:r>
      <w:r w:rsidR="00B303A5" w:rsidRPr="000D54EE">
        <w:rPr>
          <w:rFonts w:ascii="Arial Narrow" w:hAnsi="Arial Narrow" w:cs="Tahoma"/>
          <w:sz w:val="24"/>
          <w:szCs w:val="24"/>
        </w:rPr>
        <w:t>7:30 – 1</w:t>
      </w:r>
      <w:r w:rsidR="00DE0867" w:rsidRPr="000D54EE">
        <w:rPr>
          <w:rFonts w:ascii="Arial Narrow" w:hAnsi="Arial Narrow" w:cs="Tahoma"/>
          <w:sz w:val="24"/>
          <w:szCs w:val="24"/>
        </w:rPr>
        <w:t>5</w:t>
      </w:r>
      <w:r w:rsidR="00B303A5" w:rsidRPr="000D54EE">
        <w:rPr>
          <w:rFonts w:ascii="Arial Narrow" w:hAnsi="Arial Narrow" w:cs="Tahoma"/>
          <w:sz w:val="24"/>
          <w:szCs w:val="24"/>
        </w:rPr>
        <w:t>:30</w:t>
      </w:r>
      <w:r w:rsidR="00DE0867" w:rsidRPr="000D54EE">
        <w:rPr>
          <w:rFonts w:ascii="Arial Narrow" w:hAnsi="Arial Narrow" w:cs="Tahoma"/>
          <w:sz w:val="24"/>
          <w:szCs w:val="24"/>
        </w:rPr>
        <w:t xml:space="preserve"> </w:t>
      </w:r>
    </w:p>
    <w:p w14:paraId="6B39F1F5" w14:textId="77777777" w:rsidR="00B303A5" w:rsidRPr="00DE402B" w:rsidRDefault="00B303A5" w:rsidP="00B303A5">
      <w:pPr>
        <w:suppressAutoHyphens/>
        <w:spacing w:line="276" w:lineRule="auto"/>
        <w:contextualSpacing/>
        <w:rPr>
          <w:rFonts w:ascii="Arial Narrow" w:hAnsi="Arial Narrow" w:cs="Tahoma"/>
          <w:b/>
          <w:sz w:val="24"/>
          <w:szCs w:val="24"/>
          <w:lang w:val="en-US" w:eastAsia="ar-SA"/>
        </w:rPr>
      </w:pPr>
      <w:r w:rsidRPr="00DE402B">
        <w:rPr>
          <w:rFonts w:ascii="Arial Narrow" w:hAnsi="Arial Narrow" w:cs="Tahoma"/>
          <w:sz w:val="24"/>
          <w:szCs w:val="24"/>
          <w:lang w:val="en-US"/>
        </w:rPr>
        <w:t xml:space="preserve">e-mail: </w:t>
      </w:r>
      <w:hyperlink r:id="rId10" w:history="1">
        <w:r w:rsidR="00E7266C" w:rsidRPr="00DE402B">
          <w:rPr>
            <w:rStyle w:val="Hipercze"/>
            <w:rFonts w:ascii="Arial Narrow" w:hAnsi="Arial Narrow" w:cs="Tahoma"/>
            <w:b/>
            <w:sz w:val="24"/>
            <w:szCs w:val="24"/>
            <w:lang w:val="en-US"/>
          </w:rPr>
          <w:t>michalskit@straz.krosnoodrzanskie.pl</w:t>
        </w:r>
      </w:hyperlink>
    </w:p>
    <w:p w14:paraId="290439B8" w14:textId="77777777" w:rsidR="00E7266C" w:rsidRPr="00DE402B" w:rsidRDefault="00E7266C" w:rsidP="008D08B0">
      <w:pPr>
        <w:spacing w:line="276" w:lineRule="auto"/>
        <w:jc w:val="both"/>
        <w:rPr>
          <w:rFonts w:ascii="Arial" w:hAnsi="Arial" w:cs="Arial"/>
          <w:sz w:val="22"/>
          <w:szCs w:val="22"/>
          <w:lang w:val="en-US"/>
        </w:rPr>
      </w:pPr>
    </w:p>
    <w:p w14:paraId="2227091C" w14:textId="77777777" w:rsidR="001D0577" w:rsidRDefault="00901BA7" w:rsidP="002D7561">
      <w:pPr>
        <w:spacing w:line="276" w:lineRule="auto"/>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p>
    <w:p w14:paraId="5A859362" w14:textId="77777777" w:rsidR="008E195B" w:rsidRDefault="008E195B" w:rsidP="008E195B">
      <w:pPr>
        <w:spacing w:line="276" w:lineRule="auto"/>
        <w:jc w:val="center"/>
        <w:rPr>
          <w:rFonts w:ascii="Arial" w:hAnsi="Arial" w:cs="Arial"/>
          <w:b/>
          <w:sz w:val="22"/>
          <w:szCs w:val="22"/>
        </w:rPr>
      </w:pPr>
    </w:p>
    <w:p w14:paraId="50B7D983" w14:textId="24034954" w:rsidR="007116E5" w:rsidRDefault="008E195B" w:rsidP="008E195B">
      <w:pPr>
        <w:spacing w:line="276" w:lineRule="auto"/>
        <w:jc w:val="center"/>
        <w:rPr>
          <w:rFonts w:ascii="Arial" w:hAnsi="Arial" w:cs="Arial"/>
          <w:b/>
          <w:sz w:val="22"/>
          <w:szCs w:val="22"/>
        </w:rPr>
      </w:pPr>
      <w:r>
        <w:rPr>
          <w:rFonts w:ascii="Arial" w:hAnsi="Arial" w:cs="Arial"/>
          <w:b/>
          <w:sz w:val="22"/>
          <w:szCs w:val="22"/>
        </w:rPr>
        <w:t>„</w:t>
      </w:r>
      <w:r w:rsidRPr="008E195B">
        <w:rPr>
          <w:rFonts w:ascii="Arial" w:hAnsi="Arial" w:cs="Arial"/>
          <w:b/>
          <w:sz w:val="22"/>
          <w:szCs w:val="22"/>
        </w:rPr>
        <w:t>TERMOMODERNIZACJA I REMONT BUDYNKU STRAŻNICY W GUBINIE WRAZ Z ZASTOSOWANIEM ODNAWIALNYCH ŹRÓDEŁ ENERGII</w:t>
      </w:r>
      <w:r>
        <w:rPr>
          <w:rFonts w:ascii="Arial" w:hAnsi="Arial" w:cs="Arial"/>
          <w:b/>
          <w:sz w:val="22"/>
          <w:szCs w:val="22"/>
        </w:rPr>
        <w:t>”</w:t>
      </w:r>
    </w:p>
    <w:p w14:paraId="2FC2AD78" w14:textId="77777777" w:rsidR="008E195B" w:rsidRPr="008E195B" w:rsidRDefault="008E195B" w:rsidP="008E195B">
      <w:pPr>
        <w:spacing w:line="276" w:lineRule="auto"/>
        <w:jc w:val="center"/>
        <w:rPr>
          <w:rFonts w:ascii="Arial" w:hAnsi="Arial" w:cs="Arial"/>
          <w:b/>
          <w:sz w:val="22"/>
          <w:szCs w:val="22"/>
        </w:rPr>
      </w:pPr>
    </w:p>
    <w:p w14:paraId="3820468A" w14:textId="77777777"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493EEEB4" w14:textId="77777777" w:rsidR="002357C6" w:rsidRPr="008D08B0" w:rsidRDefault="002357C6" w:rsidP="002243D3">
      <w:pPr>
        <w:numPr>
          <w:ilvl w:val="0"/>
          <w:numId w:val="9"/>
        </w:numPr>
        <w:spacing w:line="276" w:lineRule="auto"/>
        <w:jc w:val="both"/>
        <w:rPr>
          <w:rFonts w:ascii="Arial" w:hAnsi="Arial" w:cs="Arial"/>
          <w:b/>
          <w:sz w:val="22"/>
          <w:szCs w:val="22"/>
        </w:rPr>
      </w:pPr>
      <w:r w:rsidRPr="008D08B0">
        <w:rPr>
          <w:rFonts w:ascii="Arial" w:hAnsi="Arial" w:cs="Arial"/>
          <w:snapToGrid w:val="0"/>
          <w:sz w:val="22"/>
          <w:szCs w:val="22"/>
        </w:rPr>
        <w:t xml:space="preserve">Postępowanie prowadzone jest zgodnie z ustawą z dnia 29.01.2004r. Prawo zamówień publicznych </w:t>
      </w:r>
      <w:r w:rsidRPr="00B868C8">
        <w:rPr>
          <w:rFonts w:ascii="Arial" w:hAnsi="Arial" w:cs="Arial"/>
          <w:snapToGrid w:val="0"/>
          <w:sz w:val="22"/>
          <w:szCs w:val="22"/>
        </w:rPr>
        <w:t>(</w:t>
      </w:r>
      <w:r w:rsidR="00B601B2" w:rsidRPr="00B868C8">
        <w:rPr>
          <w:rFonts w:ascii="Arial" w:hAnsi="Arial" w:cs="Arial"/>
          <w:sz w:val="22"/>
          <w:szCs w:val="22"/>
        </w:rPr>
        <w:t>tekst jedn.:</w:t>
      </w:r>
      <w:r w:rsidR="00B601B2" w:rsidRPr="00B868C8">
        <w:rPr>
          <w:rFonts w:ascii="Arial" w:hAnsi="Arial" w:cs="Arial"/>
          <w:snapToGrid w:val="0"/>
          <w:sz w:val="22"/>
          <w:szCs w:val="22"/>
        </w:rPr>
        <w:t xml:space="preserve"> </w:t>
      </w:r>
      <w:r w:rsidR="00B868C8" w:rsidRPr="00B868C8">
        <w:rPr>
          <w:rFonts w:ascii="Arial" w:hAnsi="Arial" w:cs="Arial"/>
          <w:snapToGrid w:val="0"/>
          <w:sz w:val="22"/>
          <w:szCs w:val="22"/>
        </w:rPr>
        <w:t xml:space="preserve">Dz. U. z 2019 r., poz. 1843 ze zm.), </w:t>
      </w:r>
      <w:r w:rsidRPr="008D08B0">
        <w:rPr>
          <w:rFonts w:ascii="Arial" w:hAnsi="Arial" w:cs="Arial"/>
          <w:snapToGrid w:val="0"/>
          <w:sz w:val="22"/>
          <w:szCs w:val="22"/>
        </w:rPr>
        <w:t xml:space="preserve">zwaną w dalszej części niniejszej specyfikacji „ustawą </w:t>
      </w:r>
      <w:proofErr w:type="spellStart"/>
      <w:r w:rsidRPr="008D08B0">
        <w:rPr>
          <w:rFonts w:ascii="Arial" w:hAnsi="Arial" w:cs="Arial"/>
          <w:snapToGrid w:val="0"/>
          <w:sz w:val="22"/>
          <w:szCs w:val="22"/>
        </w:rPr>
        <w:t>Pzp</w:t>
      </w:r>
      <w:proofErr w:type="spellEnd"/>
      <w:r w:rsidRPr="008D08B0">
        <w:rPr>
          <w:rFonts w:ascii="Arial" w:hAnsi="Arial" w:cs="Arial"/>
          <w:snapToGrid w:val="0"/>
          <w:sz w:val="22"/>
          <w:szCs w:val="22"/>
        </w:rPr>
        <w:t xml:space="preserve">”.  </w:t>
      </w:r>
    </w:p>
    <w:p w14:paraId="0E584FAD" w14:textId="77777777" w:rsidR="002357C6" w:rsidRPr="008D08B0" w:rsidRDefault="002357C6" w:rsidP="008D08B0">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 xml:space="preserve">tawie art. 11 ust. 8 ustawy </w:t>
      </w:r>
      <w:proofErr w:type="spellStart"/>
      <w:r w:rsidR="0039378D" w:rsidRPr="008D08B0">
        <w:rPr>
          <w:rFonts w:ascii="Arial" w:hAnsi="Arial" w:cs="Arial"/>
          <w:snapToGrid w:val="0"/>
          <w:sz w:val="22"/>
          <w:szCs w:val="22"/>
        </w:rPr>
        <w:t>Pzp</w:t>
      </w:r>
      <w:proofErr w:type="spellEnd"/>
      <w:r w:rsidR="0039378D" w:rsidRPr="008D08B0">
        <w:rPr>
          <w:rFonts w:ascii="Arial" w:hAnsi="Arial" w:cs="Arial"/>
          <w:snapToGrid w:val="0"/>
          <w:sz w:val="22"/>
          <w:szCs w:val="22"/>
        </w:rPr>
        <w:t xml:space="preserve"> (poniżej 5 225 000 euro)</w:t>
      </w:r>
    </w:p>
    <w:p w14:paraId="6CF562FB" w14:textId="77777777" w:rsidR="00D4304F" w:rsidRPr="008D08B0" w:rsidRDefault="00D4304F" w:rsidP="008D08B0">
      <w:pPr>
        <w:spacing w:line="276" w:lineRule="auto"/>
        <w:jc w:val="both"/>
        <w:rPr>
          <w:rFonts w:ascii="Arial" w:hAnsi="Arial" w:cs="Arial"/>
          <w:b/>
          <w:sz w:val="22"/>
          <w:szCs w:val="22"/>
          <w:u w:val="single"/>
        </w:rPr>
      </w:pPr>
    </w:p>
    <w:p w14:paraId="5260B344" w14:textId="4BB49616" w:rsidR="005975D9" w:rsidRPr="00F61985" w:rsidRDefault="00823AB9" w:rsidP="00F61985">
      <w:pPr>
        <w:pStyle w:val="Nagwek4"/>
        <w:spacing w:line="276" w:lineRule="auto"/>
        <w:jc w:val="left"/>
        <w:rPr>
          <w:rFonts w:cs="Arial"/>
          <w:b/>
          <w:sz w:val="22"/>
          <w:szCs w:val="22"/>
        </w:rPr>
      </w:pPr>
      <w:r w:rsidRPr="008D08B0">
        <w:rPr>
          <w:rFonts w:cs="Arial"/>
          <w:b/>
          <w:sz w:val="22"/>
          <w:szCs w:val="22"/>
        </w:rPr>
        <w:t>3.</w:t>
      </w:r>
      <w:r w:rsidRPr="008D08B0">
        <w:rPr>
          <w:rFonts w:cs="Arial"/>
          <w:b/>
          <w:sz w:val="22"/>
          <w:szCs w:val="22"/>
        </w:rPr>
        <w:tab/>
      </w:r>
      <w:r w:rsidR="004F75A3" w:rsidRPr="008D08B0">
        <w:rPr>
          <w:rFonts w:cs="Arial"/>
          <w:b/>
          <w:sz w:val="22"/>
          <w:szCs w:val="22"/>
        </w:rPr>
        <w:t xml:space="preserve">OPIS PRZEDMIOTU ZAMÓWIENIA </w:t>
      </w:r>
    </w:p>
    <w:p w14:paraId="62CA0E78" w14:textId="01323C84" w:rsidR="002D1A67" w:rsidRPr="006B1A2E" w:rsidRDefault="002D1A67" w:rsidP="00AC10F3">
      <w:pPr>
        <w:spacing w:line="276" w:lineRule="auto"/>
        <w:jc w:val="both"/>
        <w:rPr>
          <w:rFonts w:ascii="Arial" w:hAnsi="Arial" w:cs="Arial"/>
          <w:sz w:val="22"/>
          <w:szCs w:val="22"/>
        </w:rPr>
      </w:pPr>
      <w:r w:rsidRPr="006B1A2E">
        <w:rPr>
          <w:rFonts w:ascii="Arial" w:hAnsi="Arial" w:cs="Arial"/>
          <w:sz w:val="22"/>
          <w:szCs w:val="22"/>
        </w:rPr>
        <w:t xml:space="preserve">Przedmiotem zamówienia jest opracowanie dokumentacji projektowej oraz wykonanie termomodernizacji </w:t>
      </w:r>
      <w:r w:rsidR="000675AA" w:rsidRPr="006B1A2E">
        <w:rPr>
          <w:rFonts w:ascii="Arial" w:hAnsi="Arial" w:cs="Arial"/>
          <w:sz w:val="22"/>
          <w:szCs w:val="22"/>
        </w:rPr>
        <w:t xml:space="preserve">i remontu </w:t>
      </w:r>
      <w:r w:rsidRPr="006B1A2E">
        <w:rPr>
          <w:rFonts w:ascii="Arial" w:hAnsi="Arial" w:cs="Arial"/>
          <w:sz w:val="22"/>
          <w:szCs w:val="22"/>
        </w:rPr>
        <w:t xml:space="preserve">budynku </w:t>
      </w:r>
      <w:r w:rsidR="000675AA" w:rsidRPr="006B1A2E">
        <w:rPr>
          <w:rFonts w:ascii="Arial" w:hAnsi="Arial" w:cs="Arial"/>
          <w:sz w:val="22"/>
          <w:szCs w:val="22"/>
        </w:rPr>
        <w:t xml:space="preserve">strażnicy w Gubinie, z zastosowaniem odnawialnych </w:t>
      </w:r>
      <w:r w:rsidR="000939A2" w:rsidRPr="006B1A2E">
        <w:rPr>
          <w:rFonts w:ascii="Arial" w:hAnsi="Arial" w:cs="Arial"/>
          <w:sz w:val="22"/>
          <w:szCs w:val="22"/>
        </w:rPr>
        <w:t>źródeł</w:t>
      </w:r>
      <w:r w:rsidR="000675AA" w:rsidRPr="006B1A2E">
        <w:rPr>
          <w:rFonts w:ascii="Arial" w:hAnsi="Arial" w:cs="Arial"/>
          <w:sz w:val="22"/>
          <w:szCs w:val="22"/>
        </w:rPr>
        <w:t xml:space="preserve"> energii</w:t>
      </w:r>
      <w:r w:rsidRPr="006B1A2E">
        <w:rPr>
          <w:rFonts w:ascii="Arial" w:hAnsi="Arial" w:cs="Arial"/>
          <w:sz w:val="22"/>
          <w:szCs w:val="22"/>
        </w:rPr>
        <w:t>, zgodnie z niniejszą specyfikacją (wraz ze wzorem umowy), Programem funkcjonalno-użytkowym. Wykonana termomodernizacja powinna spełnić co najmniej parametry ekologiczne określone w audycie energetycznym (w zakresie zmniejszenia poziomu emisji oraz efektywności energetycznej)</w:t>
      </w:r>
      <w:r w:rsidR="000675AA" w:rsidRPr="006B1A2E">
        <w:rPr>
          <w:rFonts w:ascii="Arial" w:hAnsi="Arial" w:cs="Arial"/>
          <w:sz w:val="22"/>
          <w:szCs w:val="22"/>
        </w:rPr>
        <w:t xml:space="preserve"> i być z nim zgodna</w:t>
      </w:r>
      <w:r w:rsidR="009A06D0" w:rsidRPr="006B1A2E">
        <w:rPr>
          <w:rFonts w:ascii="Arial" w:hAnsi="Arial" w:cs="Arial"/>
          <w:sz w:val="22"/>
          <w:szCs w:val="22"/>
        </w:rPr>
        <w:t>.</w:t>
      </w:r>
      <w:r w:rsidRPr="006B1A2E">
        <w:rPr>
          <w:rFonts w:ascii="Arial" w:hAnsi="Arial" w:cs="Arial"/>
          <w:sz w:val="22"/>
          <w:szCs w:val="22"/>
        </w:rPr>
        <w:t xml:space="preserve"> </w:t>
      </w:r>
      <w:r w:rsidR="000675AA" w:rsidRPr="006B1A2E">
        <w:rPr>
          <w:rFonts w:ascii="Arial" w:hAnsi="Arial" w:cs="Arial"/>
          <w:sz w:val="22"/>
          <w:szCs w:val="22"/>
        </w:rPr>
        <w:t>Obiekt jest zabytkiem i wymaga uzyskania decyzji LWKZ na prowadzenie prac.</w:t>
      </w:r>
    </w:p>
    <w:p w14:paraId="6A97CA29" w14:textId="77777777" w:rsidR="000675AA" w:rsidRPr="006B1A2E" w:rsidRDefault="000675AA" w:rsidP="00AC10F3">
      <w:pPr>
        <w:spacing w:line="276" w:lineRule="auto"/>
        <w:jc w:val="both"/>
        <w:rPr>
          <w:rFonts w:ascii="Arial" w:hAnsi="Arial" w:cs="Arial"/>
          <w:sz w:val="22"/>
          <w:szCs w:val="22"/>
        </w:rPr>
      </w:pPr>
    </w:p>
    <w:p w14:paraId="3542C535" w14:textId="77777777" w:rsidR="000675AA" w:rsidRPr="006B1A2E" w:rsidRDefault="000675AA" w:rsidP="000675AA">
      <w:pPr>
        <w:spacing w:line="276" w:lineRule="auto"/>
        <w:jc w:val="both"/>
        <w:rPr>
          <w:rFonts w:ascii="Arial" w:hAnsi="Arial" w:cs="Arial"/>
          <w:sz w:val="22"/>
          <w:szCs w:val="22"/>
        </w:rPr>
      </w:pPr>
      <w:r w:rsidRPr="006B1A2E">
        <w:rPr>
          <w:rFonts w:ascii="Arial" w:hAnsi="Arial" w:cs="Arial"/>
          <w:sz w:val="22"/>
          <w:szCs w:val="22"/>
        </w:rPr>
        <w:t xml:space="preserve">Na Wykonawcy spoczywa obowiązek wykonania: </w:t>
      </w:r>
    </w:p>
    <w:p w14:paraId="5D9462AF" w14:textId="77777777" w:rsidR="000675AA" w:rsidRPr="006B1A2E" w:rsidRDefault="000675AA" w:rsidP="000675AA">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dokumentacji projektowej niezbędnej do uzyskania pozwolenia na budowę (Zamawiający nie narzuca zakresu dokumentacji projektowej i dopuszcza zarówno sporządzenie dokumentacji w trybie rozporządzenia  Ministra Transportu, Budownictwa i Gospodarki Morskiej z dnia 25 kwietnia 2012 r. w sprawie szczegółowego zakresu i formy projektu budowlanego (Dz. U. 2018 r. poz. 1935), (dokumentacje do wniosku o wydanie pozwolenia na budowę/zgłoszenia  mogą być stosowane w terminie 12 miesięcy od 19 września 2020 r., czyli od dnia wejścia w życie ustawy z dnia 13 lutego 2020 r. o zmianie ustawy - Prawo budowlane oraz niektórych innych ustaw (Dz. U. poz. 471) jak i w trybie rozporządzenia Ministra Rozwoju z dnia 11 września 2020 r. w sprawie szczegółowego zakresu i formy projektu budowlanego).</w:t>
      </w:r>
    </w:p>
    <w:p w14:paraId="209ACB03" w14:textId="1A4521BB" w:rsidR="000675AA" w:rsidRPr="006B1A2E" w:rsidRDefault="000675AA" w:rsidP="000675AA">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specyfikacji technicznych wykonania i odbioru robót budowlanych (</w:t>
      </w:r>
      <w:proofErr w:type="spellStart"/>
      <w:r w:rsidRPr="006B1A2E">
        <w:rPr>
          <w:rFonts w:ascii="Arial" w:hAnsi="Arial" w:cs="Arial"/>
          <w:sz w:val="22"/>
          <w:szCs w:val="22"/>
        </w:rPr>
        <w:t>STWiORB</w:t>
      </w:r>
      <w:proofErr w:type="spellEnd"/>
      <w:r w:rsidRPr="006B1A2E">
        <w:rPr>
          <w:rFonts w:ascii="Arial" w:hAnsi="Arial" w:cs="Arial"/>
          <w:sz w:val="22"/>
          <w:szCs w:val="22"/>
        </w:rPr>
        <w:t>),</w:t>
      </w:r>
    </w:p>
    <w:p w14:paraId="6D6AFA18" w14:textId="77777777" w:rsidR="000675AA" w:rsidRPr="006B1A2E" w:rsidRDefault="000675AA" w:rsidP="000675AA">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lastRenderedPageBreak/>
        <w:t>dokumentacji powykonawczej wraz z obliczeniami przedstawiającymi osiągnięcie efektu ekologicznego oraz ekonomicznego wykonanej termomodernizacji,</w:t>
      </w:r>
    </w:p>
    <w:p w14:paraId="3C0959EA" w14:textId="77777777" w:rsidR="000675AA" w:rsidRPr="006B1A2E" w:rsidRDefault="000675AA" w:rsidP="000675AA">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harmonogramu rzeczowo-finansowego na realizację robót budowlanych określające grupy ,</w:t>
      </w:r>
    </w:p>
    <w:p w14:paraId="4DCB2EC3" w14:textId="672E32F4" w:rsidR="000675AA" w:rsidRPr="006B1A2E" w:rsidRDefault="000675AA" w:rsidP="000675AA">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termomodernizacji zgodnie z opracowanymi i zatwierdzonymi przez Zamawiającego projektami wykonawczymi, PFU, SIWZ oraz audytami.</w:t>
      </w:r>
    </w:p>
    <w:p w14:paraId="21BD942F" w14:textId="77777777" w:rsidR="000675AA" w:rsidRPr="006B1A2E" w:rsidRDefault="000675AA" w:rsidP="000675AA">
      <w:pPr>
        <w:pStyle w:val="Akapitzlist"/>
        <w:spacing w:line="276" w:lineRule="auto"/>
        <w:ind w:left="0"/>
        <w:jc w:val="both"/>
        <w:rPr>
          <w:rFonts w:ascii="Arial" w:hAnsi="Arial" w:cs="Arial"/>
          <w:sz w:val="22"/>
          <w:szCs w:val="22"/>
        </w:rPr>
      </w:pPr>
    </w:p>
    <w:p w14:paraId="00EA949D" w14:textId="77777777" w:rsidR="000675AA" w:rsidRPr="006B1A2E" w:rsidRDefault="000675AA" w:rsidP="000675AA">
      <w:pPr>
        <w:spacing w:line="276" w:lineRule="auto"/>
        <w:jc w:val="both"/>
        <w:rPr>
          <w:rFonts w:ascii="Arial" w:hAnsi="Arial" w:cs="Arial"/>
          <w:sz w:val="22"/>
          <w:szCs w:val="22"/>
        </w:rPr>
      </w:pPr>
      <w:r w:rsidRPr="006B1A2E">
        <w:rPr>
          <w:rFonts w:ascii="Arial" w:hAnsi="Arial" w:cs="Arial"/>
          <w:sz w:val="22"/>
          <w:szCs w:val="22"/>
        </w:rPr>
        <w:t xml:space="preserve">W zakresie jest również uzyskanie wszelkich pozwoleń oraz wykonanie robót budowlanych i dostaw na podstawie w/w opracowań w tym ew. pozwolenia na budowę.  Przed przystąpieniem do prac termomodernizacyjnych Wykonawca jest zobowiązany uzyskać informację od Zamawiającego o zatwierdzeniu dokumentacji projektowej. </w:t>
      </w:r>
    </w:p>
    <w:p w14:paraId="0AB05136" w14:textId="77777777" w:rsidR="000675AA" w:rsidRPr="006B1A2E" w:rsidRDefault="000675AA" w:rsidP="00AC10F3">
      <w:pPr>
        <w:spacing w:line="276" w:lineRule="auto"/>
        <w:jc w:val="both"/>
        <w:rPr>
          <w:rFonts w:ascii="Arial" w:hAnsi="Arial" w:cs="Arial"/>
          <w:sz w:val="22"/>
          <w:szCs w:val="22"/>
        </w:rPr>
      </w:pPr>
    </w:p>
    <w:p w14:paraId="7C99F878" w14:textId="77777777" w:rsidR="002D1A67" w:rsidRPr="006B1A2E" w:rsidRDefault="002D1A67" w:rsidP="00AC10F3">
      <w:pPr>
        <w:spacing w:line="276" w:lineRule="auto"/>
        <w:jc w:val="both"/>
        <w:rPr>
          <w:rFonts w:ascii="Arial" w:hAnsi="Arial" w:cs="Arial"/>
          <w:sz w:val="22"/>
          <w:szCs w:val="22"/>
        </w:rPr>
      </w:pPr>
      <w:r w:rsidRPr="006B1A2E">
        <w:rPr>
          <w:rFonts w:ascii="Arial" w:hAnsi="Arial" w:cs="Arial"/>
          <w:sz w:val="22"/>
          <w:szCs w:val="22"/>
        </w:rPr>
        <w:t xml:space="preserve">Na Wykonawcy spoczywa obowiązek wykonania: </w:t>
      </w:r>
    </w:p>
    <w:p w14:paraId="39DDFC7E" w14:textId="77777777" w:rsidR="002D1A67" w:rsidRPr="006B1A2E" w:rsidRDefault="002D1A67" w:rsidP="000B086D">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 xml:space="preserve">dokumentacji projektowej obejmującej co najmniej: </w:t>
      </w:r>
    </w:p>
    <w:p w14:paraId="142C5301" w14:textId="77777777" w:rsidR="002D1A67" w:rsidRPr="006B1A2E" w:rsidRDefault="002D1A67" w:rsidP="00AC10F3">
      <w:pPr>
        <w:spacing w:line="276" w:lineRule="auto"/>
        <w:ind w:left="708"/>
        <w:jc w:val="both"/>
        <w:rPr>
          <w:rFonts w:ascii="Arial" w:hAnsi="Arial" w:cs="Arial"/>
          <w:sz w:val="22"/>
          <w:szCs w:val="22"/>
        </w:rPr>
      </w:pPr>
      <w:r w:rsidRPr="006B1A2E">
        <w:rPr>
          <w:rFonts w:ascii="Arial" w:hAnsi="Arial" w:cs="Arial"/>
          <w:sz w:val="22"/>
          <w:szCs w:val="22"/>
        </w:rPr>
        <w:t xml:space="preserve">- projekty w podziale na branże wg wymagań prawnych w zakresie obszarów </w:t>
      </w:r>
      <w:proofErr w:type="spellStart"/>
      <w:r w:rsidRPr="006B1A2E">
        <w:rPr>
          <w:rFonts w:ascii="Arial" w:hAnsi="Arial" w:cs="Arial"/>
          <w:sz w:val="22"/>
          <w:szCs w:val="22"/>
        </w:rPr>
        <w:t>termomodernizowanych</w:t>
      </w:r>
      <w:proofErr w:type="spellEnd"/>
      <w:r w:rsidR="007916DC" w:rsidRPr="006B1A2E">
        <w:rPr>
          <w:rFonts w:ascii="Arial" w:hAnsi="Arial" w:cs="Arial"/>
          <w:sz w:val="22"/>
          <w:szCs w:val="22"/>
        </w:rPr>
        <w:t xml:space="preserve"> (wg aktualnych przepisów prawa budowlanego)</w:t>
      </w:r>
      <w:r w:rsidRPr="006B1A2E">
        <w:rPr>
          <w:rFonts w:ascii="Arial" w:hAnsi="Arial" w:cs="Arial"/>
          <w:sz w:val="22"/>
          <w:szCs w:val="22"/>
        </w:rPr>
        <w:t>,</w:t>
      </w:r>
    </w:p>
    <w:p w14:paraId="0379100E" w14:textId="77777777" w:rsidR="002D1A67" w:rsidRPr="006B1A2E" w:rsidRDefault="002D1A67" w:rsidP="00AC10F3">
      <w:pPr>
        <w:spacing w:line="276" w:lineRule="auto"/>
        <w:ind w:left="708"/>
        <w:jc w:val="both"/>
        <w:rPr>
          <w:rFonts w:ascii="Arial" w:hAnsi="Arial" w:cs="Arial"/>
          <w:sz w:val="22"/>
          <w:szCs w:val="22"/>
        </w:rPr>
      </w:pPr>
      <w:r w:rsidRPr="006B1A2E">
        <w:rPr>
          <w:rFonts w:ascii="Arial" w:hAnsi="Arial" w:cs="Arial"/>
          <w:sz w:val="22"/>
          <w:szCs w:val="22"/>
        </w:rPr>
        <w:t>- specyfikacje techniczne wykonania i odbioru robót,</w:t>
      </w:r>
    </w:p>
    <w:p w14:paraId="56698F86" w14:textId="7FC46AD8" w:rsidR="002D1A67" w:rsidRPr="006B1A2E" w:rsidRDefault="002D1A67" w:rsidP="00AC10F3">
      <w:pPr>
        <w:spacing w:line="276" w:lineRule="auto"/>
        <w:ind w:left="708"/>
        <w:jc w:val="both"/>
        <w:rPr>
          <w:rFonts w:ascii="Arial" w:hAnsi="Arial" w:cs="Arial"/>
          <w:sz w:val="22"/>
          <w:szCs w:val="22"/>
        </w:rPr>
      </w:pPr>
      <w:r w:rsidRPr="006B1A2E">
        <w:rPr>
          <w:rFonts w:ascii="Arial" w:hAnsi="Arial" w:cs="Arial"/>
          <w:sz w:val="22"/>
          <w:szCs w:val="22"/>
        </w:rPr>
        <w:t>- wykonanie dokumentacji powykonawczej,</w:t>
      </w:r>
    </w:p>
    <w:p w14:paraId="2AB3E87D" w14:textId="77777777" w:rsidR="002D1A67" w:rsidRPr="006B1A2E" w:rsidRDefault="002D1A67" w:rsidP="00AC10F3">
      <w:pPr>
        <w:spacing w:line="276" w:lineRule="auto"/>
        <w:ind w:firstLine="708"/>
        <w:jc w:val="both"/>
        <w:rPr>
          <w:rFonts w:ascii="Arial" w:hAnsi="Arial" w:cs="Arial"/>
          <w:sz w:val="22"/>
          <w:szCs w:val="22"/>
        </w:rPr>
      </w:pPr>
      <w:r w:rsidRPr="006B1A2E">
        <w:rPr>
          <w:rFonts w:ascii="Arial" w:hAnsi="Arial" w:cs="Arial"/>
          <w:sz w:val="22"/>
          <w:szCs w:val="22"/>
        </w:rPr>
        <w:t>- wykonanie certyfikatu energetycznego dla obiektu,</w:t>
      </w:r>
    </w:p>
    <w:p w14:paraId="52EAD0F6" w14:textId="77777777" w:rsidR="002D1A67" w:rsidRPr="006B1A2E" w:rsidRDefault="002D1A67" w:rsidP="000B086D">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harmonogramu rzeczowo-finansowego na realizację robót budowlanych,</w:t>
      </w:r>
    </w:p>
    <w:p w14:paraId="155F4722" w14:textId="77777777" w:rsidR="002D1A67" w:rsidRPr="006B1A2E" w:rsidRDefault="002D1A67" w:rsidP="000B086D">
      <w:pPr>
        <w:pStyle w:val="Akapitzlist"/>
        <w:numPr>
          <w:ilvl w:val="0"/>
          <w:numId w:val="28"/>
        </w:numPr>
        <w:spacing w:line="276" w:lineRule="auto"/>
        <w:contextualSpacing/>
        <w:jc w:val="both"/>
        <w:rPr>
          <w:rFonts w:ascii="Arial" w:hAnsi="Arial" w:cs="Arial"/>
          <w:sz w:val="22"/>
          <w:szCs w:val="22"/>
        </w:rPr>
      </w:pPr>
      <w:r w:rsidRPr="006B1A2E">
        <w:rPr>
          <w:rFonts w:ascii="Arial" w:hAnsi="Arial" w:cs="Arial"/>
          <w:sz w:val="22"/>
          <w:szCs w:val="22"/>
        </w:rPr>
        <w:t xml:space="preserve">wykonania zadania termomodernizacji zgodnie z opracowanymi i zatwierdzonymi </w:t>
      </w:r>
      <w:r w:rsidR="00FB5B33" w:rsidRPr="006B1A2E">
        <w:rPr>
          <w:rFonts w:ascii="Arial" w:hAnsi="Arial" w:cs="Arial"/>
          <w:sz w:val="22"/>
          <w:szCs w:val="22"/>
        </w:rPr>
        <w:t xml:space="preserve">przez Zamawiającego </w:t>
      </w:r>
      <w:r w:rsidR="007916DC" w:rsidRPr="006B1A2E">
        <w:rPr>
          <w:rFonts w:ascii="Arial" w:hAnsi="Arial" w:cs="Arial"/>
          <w:sz w:val="22"/>
          <w:szCs w:val="22"/>
        </w:rPr>
        <w:t>dokumentami projektowymi</w:t>
      </w:r>
      <w:r w:rsidRPr="006B1A2E">
        <w:rPr>
          <w:rFonts w:ascii="Arial" w:hAnsi="Arial" w:cs="Arial"/>
          <w:sz w:val="22"/>
          <w:szCs w:val="22"/>
        </w:rPr>
        <w:t>, PFU, SIWZ oraz audytami,</w:t>
      </w:r>
    </w:p>
    <w:p w14:paraId="0338AE0F" w14:textId="77777777" w:rsidR="002D1A67" w:rsidRPr="006B1A2E" w:rsidRDefault="002D1A67" w:rsidP="00AC10F3">
      <w:pPr>
        <w:pStyle w:val="Akapitzlist"/>
        <w:spacing w:line="276" w:lineRule="auto"/>
        <w:ind w:left="0"/>
        <w:jc w:val="both"/>
        <w:rPr>
          <w:rFonts w:ascii="Arial" w:hAnsi="Arial" w:cs="Arial"/>
          <w:sz w:val="22"/>
          <w:szCs w:val="22"/>
        </w:rPr>
      </w:pPr>
    </w:p>
    <w:p w14:paraId="307A2C99" w14:textId="77777777" w:rsidR="00935123" w:rsidRPr="006B1A2E" w:rsidRDefault="00935123" w:rsidP="00AC10F3">
      <w:pPr>
        <w:spacing w:line="276" w:lineRule="auto"/>
        <w:jc w:val="both"/>
        <w:rPr>
          <w:rFonts w:ascii="Arial" w:hAnsi="Arial" w:cs="Arial"/>
          <w:sz w:val="22"/>
          <w:szCs w:val="22"/>
        </w:rPr>
      </w:pPr>
      <w:r w:rsidRPr="006B1A2E">
        <w:rPr>
          <w:rFonts w:ascii="Arial" w:hAnsi="Arial" w:cs="Arial"/>
          <w:sz w:val="22"/>
          <w:szCs w:val="22"/>
        </w:rPr>
        <w:t xml:space="preserve">W zakresie jest również uzyskanie wszelkich pozwoleń oraz wykonanie robót budowlanych na podstawie w/w opracowań w tym ew. pozwolenia na budowę.  Przed przystąpieniem do prac termomodernizacyjnych Wykonawca jest zobowiązany </w:t>
      </w:r>
      <w:r w:rsidR="00C95696" w:rsidRPr="006B1A2E">
        <w:rPr>
          <w:rFonts w:ascii="Arial" w:hAnsi="Arial" w:cs="Arial"/>
          <w:sz w:val="22"/>
          <w:szCs w:val="22"/>
        </w:rPr>
        <w:t xml:space="preserve">uzyskać informację od Zamawiającego o zatwierdzeniu </w:t>
      </w:r>
      <w:r w:rsidRPr="006B1A2E">
        <w:rPr>
          <w:rFonts w:ascii="Arial" w:hAnsi="Arial" w:cs="Arial"/>
          <w:sz w:val="22"/>
          <w:szCs w:val="22"/>
        </w:rPr>
        <w:t xml:space="preserve">dokumentacji projektowej. Przed zgłoszeniem zakończenia robót Wykonawca </w:t>
      </w:r>
      <w:r w:rsidR="00C95696" w:rsidRPr="006B1A2E">
        <w:rPr>
          <w:rFonts w:ascii="Arial" w:hAnsi="Arial" w:cs="Arial"/>
          <w:sz w:val="22"/>
          <w:szCs w:val="22"/>
        </w:rPr>
        <w:t>przedstawi</w:t>
      </w:r>
      <w:r w:rsidRPr="006B1A2E">
        <w:rPr>
          <w:rFonts w:ascii="Arial" w:hAnsi="Arial" w:cs="Arial"/>
          <w:sz w:val="22"/>
          <w:szCs w:val="22"/>
        </w:rPr>
        <w:t xml:space="preserve">: </w:t>
      </w:r>
    </w:p>
    <w:p w14:paraId="5A0DB76F" w14:textId="7EBB426E" w:rsidR="00935123" w:rsidRPr="006B1A2E" w:rsidRDefault="00935123" w:rsidP="000B086D">
      <w:pPr>
        <w:numPr>
          <w:ilvl w:val="0"/>
          <w:numId w:val="29"/>
        </w:numPr>
        <w:spacing w:line="276" w:lineRule="auto"/>
        <w:ind w:left="714" w:hanging="357"/>
        <w:jc w:val="both"/>
        <w:rPr>
          <w:rFonts w:ascii="Arial" w:hAnsi="Arial" w:cs="Arial"/>
          <w:sz w:val="22"/>
          <w:szCs w:val="22"/>
        </w:rPr>
      </w:pPr>
      <w:r w:rsidRPr="006B1A2E">
        <w:rPr>
          <w:rFonts w:ascii="Arial" w:hAnsi="Arial" w:cs="Arial"/>
          <w:sz w:val="22"/>
          <w:szCs w:val="22"/>
        </w:rPr>
        <w:t xml:space="preserve">dokumentację powykonawczą, </w:t>
      </w:r>
    </w:p>
    <w:p w14:paraId="5B43039A" w14:textId="77777777" w:rsidR="00935123" w:rsidRPr="006B1A2E" w:rsidRDefault="00935123" w:rsidP="000B086D">
      <w:pPr>
        <w:numPr>
          <w:ilvl w:val="0"/>
          <w:numId w:val="29"/>
        </w:numPr>
        <w:spacing w:line="276" w:lineRule="auto"/>
        <w:jc w:val="both"/>
        <w:rPr>
          <w:rFonts w:ascii="Arial" w:hAnsi="Arial" w:cs="Arial"/>
          <w:sz w:val="22"/>
          <w:szCs w:val="22"/>
        </w:rPr>
      </w:pPr>
      <w:r w:rsidRPr="006B1A2E">
        <w:rPr>
          <w:rFonts w:ascii="Arial" w:hAnsi="Arial" w:cs="Arial"/>
          <w:sz w:val="22"/>
          <w:szCs w:val="22"/>
        </w:rPr>
        <w:t>certyfikat energetyczny,</w:t>
      </w:r>
    </w:p>
    <w:p w14:paraId="34EE0276" w14:textId="77777777" w:rsidR="00935123" w:rsidRPr="006B1A2E" w:rsidRDefault="00935123" w:rsidP="00AC10F3">
      <w:pPr>
        <w:spacing w:line="276" w:lineRule="auto"/>
        <w:jc w:val="both"/>
        <w:rPr>
          <w:rFonts w:ascii="Arial" w:hAnsi="Arial" w:cs="Arial"/>
          <w:sz w:val="22"/>
          <w:szCs w:val="22"/>
        </w:rPr>
      </w:pPr>
    </w:p>
    <w:p w14:paraId="49FDA53D" w14:textId="30AA9C6D" w:rsidR="00935123" w:rsidRPr="006B1A2E" w:rsidRDefault="00935123" w:rsidP="006B1A2E">
      <w:pPr>
        <w:spacing w:line="276" w:lineRule="auto"/>
        <w:jc w:val="both"/>
        <w:rPr>
          <w:rFonts w:ascii="Arial" w:hAnsi="Arial" w:cs="Arial"/>
          <w:sz w:val="22"/>
          <w:szCs w:val="22"/>
        </w:rPr>
      </w:pPr>
      <w:r w:rsidRPr="006B1A2E">
        <w:rPr>
          <w:rFonts w:ascii="Arial" w:hAnsi="Arial" w:cs="Arial"/>
          <w:sz w:val="22"/>
          <w:szCs w:val="22"/>
        </w:rPr>
        <w:t xml:space="preserve">Dokumentacja projektowa musi być zatwierdzona przez Zamawiającego. Dokumentacja projektowa powinna być opracowana w języku polskim, zgodnie z obowiązującymi przepisami budowlanymi i polskimi normami. Dokumentację należy dostarczyć Zamawiającemu w </w:t>
      </w:r>
      <w:r w:rsidR="006B1A2E" w:rsidRPr="006B1A2E">
        <w:rPr>
          <w:rFonts w:ascii="Arial" w:hAnsi="Arial" w:cs="Arial"/>
          <w:sz w:val="22"/>
          <w:szCs w:val="22"/>
        </w:rPr>
        <w:t xml:space="preserve">5 egzemplarzach. </w:t>
      </w:r>
    </w:p>
    <w:p w14:paraId="22B9015C" w14:textId="77777777" w:rsidR="00935123" w:rsidRPr="006B1A2E" w:rsidRDefault="00935123" w:rsidP="00AC10F3">
      <w:pPr>
        <w:spacing w:line="276" w:lineRule="auto"/>
        <w:ind w:left="360"/>
        <w:jc w:val="both"/>
        <w:rPr>
          <w:rFonts w:ascii="Arial" w:hAnsi="Arial" w:cs="Arial"/>
          <w:sz w:val="22"/>
          <w:szCs w:val="22"/>
        </w:rPr>
      </w:pPr>
    </w:p>
    <w:p w14:paraId="2E75E4FD" w14:textId="77777777" w:rsidR="00935123" w:rsidRPr="006B1A2E" w:rsidRDefault="00C95696" w:rsidP="00AC10F3">
      <w:pPr>
        <w:spacing w:line="276" w:lineRule="auto"/>
        <w:jc w:val="both"/>
        <w:rPr>
          <w:rFonts w:ascii="Arial" w:hAnsi="Arial" w:cs="Arial"/>
          <w:sz w:val="22"/>
          <w:szCs w:val="22"/>
        </w:rPr>
      </w:pPr>
      <w:r w:rsidRPr="006B1A2E">
        <w:rPr>
          <w:rFonts w:ascii="Arial" w:hAnsi="Arial" w:cs="Arial"/>
          <w:sz w:val="22"/>
          <w:szCs w:val="22"/>
        </w:rPr>
        <w:t>Dokumentację wymienioną</w:t>
      </w:r>
      <w:r w:rsidR="00935123" w:rsidRPr="006B1A2E">
        <w:rPr>
          <w:rFonts w:ascii="Arial" w:hAnsi="Arial" w:cs="Arial"/>
          <w:sz w:val="22"/>
          <w:szCs w:val="22"/>
        </w:rPr>
        <w:t xml:space="preserve"> powyżej wraz z kopią pełnej dokumentacji formalno-prawnej (uzyskane uzgodnienia, opinie, warunki techniczne przyłączy itp.) należy przekazać Zamawiającemu dodatkowo w wersji elektronicznej na CD</w:t>
      </w:r>
      <w:r w:rsidRPr="006B1A2E">
        <w:rPr>
          <w:rFonts w:ascii="Arial" w:hAnsi="Arial" w:cs="Arial"/>
          <w:sz w:val="22"/>
          <w:szCs w:val="22"/>
        </w:rPr>
        <w:t xml:space="preserve">, zapisaną </w:t>
      </w:r>
      <w:r w:rsidR="00935123" w:rsidRPr="006B1A2E">
        <w:rPr>
          <w:rFonts w:ascii="Arial" w:hAnsi="Arial" w:cs="Arial"/>
          <w:sz w:val="22"/>
          <w:szCs w:val="22"/>
        </w:rPr>
        <w:t xml:space="preserve">w formacie PDF.  </w:t>
      </w:r>
    </w:p>
    <w:p w14:paraId="7BDE8B15" w14:textId="77777777" w:rsidR="00935123" w:rsidRPr="006B1A2E" w:rsidRDefault="00935123" w:rsidP="00AC10F3">
      <w:pPr>
        <w:pStyle w:val="Akapitzlist"/>
        <w:spacing w:line="276" w:lineRule="auto"/>
        <w:ind w:left="0"/>
        <w:jc w:val="both"/>
        <w:rPr>
          <w:rFonts w:ascii="Arial" w:hAnsi="Arial" w:cs="Arial"/>
          <w:sz w:val="22"/>
          <w:szCs w:val="22"/>
        </w:rPr>
      </w:pPr>
    </w:p>
    <w:p w14:paraId="238AA848" w14:textId="77777777" w:rsidR="002D1A67" w:rsidRPr="006B1A2E" w:rsidRDefault="002D1A67" w:rsidP="00AC10F3">
      <w:pPr>
        <w:pStyle w:val="Akapitzlist"/>
        <w:spacing w:line="276" w:lineRule="auto"/>
        <w:ind w:left="0"/>
        <w:jc w:val="both"/>
        <w:rPr>
          <w:rFonts w:ascii="Arial" w:hAnsi="Arial" w:cs="Arial"/>
          <w:sz w:val="22"/>
          <w:szCs w:val="22"/>
        </w:rPr>
      </w:pPr>
      <w:r w:rsidRPr="006B1A2E">
        <w:rPr>
          <w:rFonts w:ascii="Arial" w:hAnsi="Arial" w:cs="Arial"/>
          <w:sz w:val="22"/>
          <w:szCs w:val="22"/>
        </w:rPr>
        <w:t>Wykonawca winien przedstawić kolorystykę elewacji uwzględniająca minimum 6 kolorów, przy czym kolory ciemne jedynie dla uwydatnienia lub podkreślenia niewielkich elementów architektonicznych elewacji</w:t>
      </w:r>
      <w:r w:rsidR="00FB5B33" w:rsidRPr="006B1A2E">
        <w:rPr>
          <w:rFonts w:ascii="Arial" w:hAnsi="Arial" w:cs="Arial"/>
          <w:sz w:val="22"/>
          <w:szCs w:val="22"/>
        </w:rPr>
        <w:t xml:space="preserve"> (do akceptacji Zamawiającego)</w:t>
      </w:r>
      <w:r w:rsidRPr="006B1A2E">
        <w:rPr>
          <w:rFonts w:ascii="Arial" w:hAnsi="Arial" w:cs="Arial"/>
          <w:sz w:val="22"/>
          <w:szCs w:val="22"/>
        </w:rPr>
        <w:t>. Kolor tynku winien posiadać stopień odporności na promieniowanie słoneczne powyżej 25 %.</w:t>
      </w:r>
    </w:p>
    <w:p w14:paraId="19668B2E" w14:textId="77777777" w:rsidR="002D1A67" w:rsidRPr="006B1A2E" w:rsidRDefault="002D1A67" w:rsidP="00AC10F3">
      <w:pPr>
        <w:spacing w:line="276" w:lineRule="auto"/>
        <w:jc w:val="both"/>
        <w:rPr>
          <w:rFonts w:ascii="Arial" w:hAnsi="Arial" w:cs="Arial"/>
          <w:sz w:val="22"/>
          <w:szCs w:val="22"/>
        </w:rPr>
      </w:pPr>
    </w:p>
    <w:p w14:paraId="0DF61FF5" w14:textId="77777777" w:rsidR="002D1A67" w:rsidRPr="006B1A2E" w:rsidRDefault="002D1A67" w:rsidP="00AC10F3">
      <w:pPr>
        <w:spacing w:line="276" w:lineRule="auto"/>
        <w:jc w:val="both"/>
        <w:rPr>
          <w:rFonts w:ascii="Arial" w:hAnsi="Arial" w:cs="Arial"/>
          <w:sz w:val="22"/>
          <w:szCs w:val="22"/>
        </w:rPr>
      </w:pPr>
      <w:r w:rsidRPr="006B1A2E">
        <w:rPr>
          <w:rFonts w:ascii="Arial" w:hAnsi="Arial" w:cs="Arial"/>
          <w:sz w:val="22"/>
          <w:szCs w:val="22"/>
        </w:rPr>
        <w:t>Wykonawca powinien również uzyskać wszelkie niezbędne pozwolenia, certyfikaty itp., wynikające z wykonywanej dokumentacji oraz prowadzonych robót.</w:t>
      </w:r>
    </w:p>
    <w:p w14:paraId="1E2996C5" w14:textId="77777777" w:rsidR="00C87A58" w:rsidRPr="006B1A2E" w:rsidRDefault="00C87A58" w:rsidP="00AC10F3">
      <w:pPr>
        <w:tabs>
          <w:tab w:val="left" w:pos="426"/>
        </w:tabs>
        <w:spacing w:line="276" w:lineRule="auto"/>
        <w:jc w:val="both"/>
        <w:rPr>
          <w:rFonts w:ascii="Arial" w:hAnsi="Arial" w:cs="Arial"/>
          <w:sz w:val="22"/>
          <w:szCs w:val="22"/>
        </w:rPr>
      </w:pPr>
    </w:p>
    <w:p w14:paraId="3C89D743" w14:textId="77777777" w:rsidR="00AC10F3" w:rsidRPr="006B1A2E" w:rsidRDefault="00FB5B33" w:rsidP="007916DC">
      <w:pPr>
        <w:spacing w:line="276" w:lineRule="auto"/>
        <w:jc w:val="both"/>
        <w:rPr>
          <w:rFonts w:ascii="Arial" w:hAnsi="Arial" w:cs="Arial"/>
          <w:b/>
          <w:sz w:val="22"/>
          <w:szCs w:val="22"/>
        </w:rPr>
      </w:pPr>
      <w:r w:rsidRPr="006B1A2E">
        <w:rPr>
          <w:rFonts w:ascii="Arial" w:hAnsi="Arial" w:cs="Arial"/>
          <w:b/>
          <w:sz w:val="22"/>
          <w:szCs w:val="22"/>
        </w:rPr>
        <w:t>Dane ogólne budynku:</w:t>
      </w:r>
      <w:r w:rsidR="007916DC" w:rsidRPr="006B1A2E">
        <w:rPr>
          <w:rFonts w:ascii="Arial" w:hAnsi="Arial" w:cs="Arial"/>
          <w:b/>
          <w:sz w:val="22"/>
          <w:szCs w:val="22"/>
        </w:rPr>
        <w:t xml:space="preserve"> </w:t>
      </w:r>
    </w:p>
    <w:p w14:paraId="2C91B65C" w14:textId="7028CA8F" w:rsidR="00512BFD" w:rsidRPr="00512BFD" w:rsidRDefault="00A15BE0" w:rsidP="006B1A2E">
      <w:pPr>
        <w:spacing w:line="276" w:lineRule="auto"/>
        <w:jc w:val="both"/>
        <w:rPr>
          <w:rFonts w:ascii="Arial" w:hAnsi="Arial" w:cs="Arial"/>
          <w:sz w:val="22"/>
          <w:szCs w:val="22"/>
        </w:rPr>
      </w:pPr>
      <w:r w:rsidRPr="006B1A2E">
        <w:rPr>
          <w:rFonts w:ascii="Arial" w:hAnsi="Arial" w:cs="Arial"/>
          <w:sz w:val="22"/>
          <w:szCs w:val="22"/>
        </w:rPr>
        <w:lastRenderedPageBreak/>
        <w:t>Budynek, na którym planuje się przeprowadzenie termomodernizacji i remontu oraz teren, na którym planuje się montaż instalacji fotowoltaicznej zlokalizowane są na działce nr 248/1; obręb nr 5, gmina Gubin – obszar miejski.</w:t>
      </w:r>
      <w:r w:rsidR="006B1A2E">
        <w:rPr>
          <w:rFonts w:ascii="Arial" w:hAnsi="Arial" w:cs="Arial"/>
          <w:sz w:val="22"/>
          <w:szCs w:val="22"/>
        </w:rPr>
        <w:t xml:space="preserve"> </w:t>
      </w:r>
      <w:r w:rsidR="00512BFD" w:rsidRPr="00512BFD">
        <w:rPr>
          <w:rFonts w:ascii="Arial" w:hAnsi="Arial" w:cs="Arial"/>
          <w:color w:val="000000"/>
          <w:sz w:val="22"/>
          <w:szCs w:val="22"/>
        </w:rPr>
        <w:t xml:space="preserve">Główny budynek Strażnicy jest obiektem niepodpiwniczonym, składającym się z dwóch części: - część niższa - dwukondygnacyjna, w której zlokalizowane są garaże oraz na piętrze część socjalna - część wyższa - o czterech kondygnacjach nadziemnych stanowiąca zaplecze </w:t>
      </w:r>
      <w:proofErr w:type="spellStart"/>
      <w:r w:rsidR="00512BFD" w:rsidRPr="00512BFD">
        <w:rPr>
          <w:rFonts w:ascii="Arial" w:hAnsi="Arial" w:cs="Arial"/>
          <w:color w:val="000000"/>
          <w:sz w:val="22"/>
          <w:szCs w:val="22"/>
        </w:rPr>
        <w:t>administracyjno</w:t>
      </w:r>
      <w:proofErr w:type="spellEnd"/>
      <w:r w:rsidR="00512BFD" w:rsidRPr="00512BFD">
        <w:rPr>
          <w:rFonts w:ascii="Arial" w:hAnsi="Arial" w:cs="Arial"/>
          <w:color w:val="000000"/>
          <w:sz w:val="22"/>
          <w:szCs w:val="22"/>
        </w:rPr>
        <w:t xml:space="preserve"> – biurowe. </w:t>
      </w:r>
    </w:p>
    <w:p w14:paraId="481F39A8" w14:textId="54274CE7" w:rsidR="00DD130E" w:rsidRDefault="00512BFD" w:rsidP="00DD130E">
      <w:pPr>
        <w:spacing w:line="276" w:lineRule="auto"/>
        <w:jc w:val="both"/>
        <w:rPr>
          <w:rFonts w:ascii="Arial" w:hAnsi="Arial" w:cs="Arial"/>
          <w:color w:val="000000"/>
          <w:sz w:val="22"/>
          <w:szCs w:val="22"/>
        </w:rPr>
      </w:pPr>
      <w:r w:rsidRPr="006B1A2E">
        <w:rPr>
          <w:rFonts w:ascii="Arial" w:hAnsi="Arial" w:cs="Arial"/>
          <w:color w:val="000000"/>
          <w:sz w:val="22"/>
          <w:szCs w:val="22"/>
        </w:rPr>
        <w:t>Budynek Strażnicy jest obiektem wzniesionym prawdopodobnie w okresie międzywojennym XX wieku, w technologii tradycyjnej, ze ścianami murowanymi z cegły pełnej, z oblicówką z cegły</w:t>
      </w:r>
      <w:r w:rsidR="00DD130E" w:rsidRPr="006B1A2E">
        <w:rPr>
          <w:rFonts w:ascii="Arial" w:hAnsi="Arial" w:cs="Arial"/>
          <w:color w:val="000000"/>
          <w:sz w:val="22"/>
          <w:szCs w:val="22"/>
        </w:rPr>
        <w:t xml:space="preserve"> </w:t>
      </w:r>
      <w:r w:rsidR="00DD130E" w:rsidRPr="00512BFD">
        <w:rPr>
          <w:rFonts w:ascii="Arial" w:hAnsi="Arial" w:cs="Arial"/>
          <w:color w:val="000000"/>
          <w:sz w:val="22"/>
          <w:szCs w:val="22"/>
        </w:rPr>
        <w:t xml:space="preserve">klinkierowej. Stropodach nad niższą częścią jest wykonany jako stropodach przełazowy (pomiędzy stropem właściwym a zadaszeniem jest ok. 50 cm przestrzeń). Warstwa zewnętrzna wykonana jako stop drewniany kryty papą. Nad wyższą częścią budynku stropodach niewentylowany typu Ackermanna ocieplony w ostatnich latach </w:t>
      </w:r>
      <w:proofErr w:type="spellStart"/>
      <w:r w:rsidR="00DD130E" w:rsidRPr="00512BFD">
        <w:rPr>
          <w:rFonts w:ascii="Arial" w:hAnsi="Arial" w:cs="Arial"/>
          <w:color w:val="000000"/>
          <w:sz w:val="22"/>
          <w:szCs w:val="22"/>
        </w:rPr>
        <w:t>styropapą</w:t>
      </w:r>
      <w:proofErr w:type="spellEnd"/>
      <w:r w:rsidR="00DD130E" w:rsidRPr="00512BFD">
        <w:rPr>
          <w:rFonts w:ascii="Arial" w:hAnsi="Arial" w:cs="Arial"/>
          <w:color w:val="000000"/>
          <w:sz w:val="22"/>
          <w:szCs w:val="22"/>
        </w:rPr>
        <w:t xml:space="preserve">. Stolarka okienna i drzwiowa na profilach PCV. Najnowsze okna - wymienione na w ostatnim czasie znajdują się na II i III piętrze, pozostała stolarka przewidywana do wymiany ze względu na stan techniczny. Budynek jest ogrzewany z instalacji centralnego ogrzewania, wodnej, dwururowej zasilanej z kotłowni na paliwo gazowe, w garażu nagrzewnice wodne. Ciepła woda użytkowa wytwarzana przy punktach poboru z pojemnościowych podgrzewaczy gazowych. Wentylacja w obiekcie grawitacyjna. Oświetlenie oparte na źródłach żarowych i jarzeniowych. Obiekt jest ujęty w wykazie Wojewódzkiej Ewidencji Zabytków oraz znajduje się na terenie otoczenia zabytków - miasta Gubin, wpisanego do rejestru zabytków decyzją z dnia 15-09-1955 r. pod numerem 62, dlatego też wszelkie prace muszą uzyskać stosowną zgodę Konserwatora Zabytków na ich przeprowadzenie. </w:t>
      </w:r>
    </w:p>
    <w:p w14:paraId="65714B0B" w14:textId="77777777" w:rsidR="006B1A2E" w:rsidRPr="006B1A2E" w:rsidRDefault="006B1A2E" w:rsidP="006B1A2E">
      <w:pPr>
        <w:pStyle w:val="Bezodstpw"/>
        <w:spacing w:line="276" w:lineRule="auto"/>
        <w:jc w:val="both"/>
        <w:rPr>
          <w:rFonts w:ascii="Arial" w:hAnsi="Arial" w:cs="Arial"/>
          <w:sz w:val="22"/>
          <w:szCs w:val="22"/>
        </w:rPr>
      </w:pPr>
      <w:r w:rsidRPr="006B1A2E">
        <w:rPr>
          <w:rFonts w:ascii="Arial" w:hAnsi="Arial" w:cs="Arial"/>
          <w:sz w:val="22"/>
          <w:szCs w:val="22"/>
        </w:rPr>
        <w:t xml:space="preserve">Budynek kotłowni jest obiektem parterowym, w którym zlokalizowane są pomieszczenia kotłowni, pralni oraz magazynu. Budynek kryty stropodachem płaskim. Kotłownia wyposażona jest w kocioł grzewczy niskotemperaturowy na paliwo gazowe marki </w:t>
      </w:r>
      <w:proofErr w:type="spellStart"/>
      <w:r w:rsidRPr="006B1A2E">
        <w:rPr>
          <w:rFonts w:ascii="Arial" w:hAnsi="Arial" w:cs="Arial"/>
          <w:sz w:val="22"/>
          <w:szCs w:val="22"/>
        </w:rPr>
        <w:t>Buderus</w:t>
      </w:r>
      <w:proofErr w:type="spellEnd"/>
      <w:r w:rsidRPr="006B1A2E">
        <w:rPr>
          <w:rFonts w:ascii="Arial" w:hAnsi="Arial" w:cs="Arial"/>
          <w:sz w:val="22"/>
          <w:szCs w:val="22"/>
        </w:rPr>
        <w:t xml:space="preserve"> o mocy 154 </w:t>
      </w:r>
      <w:proofErr w:type="spellStart"/>
      <w:r w:rsidRPr="006B1A2E">
        <w:rPr>
          <w:rFonts w:ascii="Arial" w:hAnsi="Arial" w:cs="Arial"/>
          <w:sz w:val="22"/>
          <w:szCs w:val="22"/>
        </w:rPr>
        <w:t>kW.</w:t>
      </w:r>
      <w:proofErr w:type="spellEnd"/>
    </w:p>
    <w:p w14:paraId="22D7B3F3" w14:textId="77777777" w:rsidR="00DD130E" w:rsidRPr="006B1A2E" w:rsidRDefault="00DD130E" w:rsidP="00512BFD">
      <w:pPr>
        <w:spacing w:line="276" w:lineRule="auto"/>
        <w:jc w:val="both"/>
        <w:rPr>
          <w:rFonts w:ascii="Arial" w:hAnsi="Arial" w:cs="Arial"/>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6798"/>
      </w:tblGrid>
      <w:tr w:rsidR="00512BFD" w:rsidRPr="00512BFD" w14:paraId="3F2FF5CA" w14:textId="77777777">
        <w:trPr>
          <w:trHeight w:val="1012"/>
        </w:trPr>
        <w:tc>
          <w:tcPr>
            <w:tcW w:w="6798" w:type="dxa"/>
          </w:tcPr>
          <w:p w14:paraId="6E59E307" w14:textId="77777777" w:rsidR="00512BFD" w:rsidRPr="006B1A2E" w:rsidRDefault="00512BFD" w:rsidP="00512BFD">
            <w:pPr>
              <w:autoSpaceDE w:val="0"/>
              <w:autoSpaceDN w:val="0"/>
              <w:adjustRightInd w:val="0"/>
              <w:rPr>
                <w:rFonts w:ascii="Arial" w:hAnsi="Arial" w:cs="Arial"/>
                <w:b/>
                <w:bCs/>
                <w:color w:val="000000"/>
                <w:sz w:val="22"/>
                <w:szCs w:val="22"/>
              </w:rPr>
            </w:pPr>
            <w:r w:rsidRPr="00512BFD">
              <w:rPr>
                <w:rFonts w:ascii="Arial" w:hAnsi="Arial" w:cs="Arial"/>
                <w:b/>
                <w:bCs/>
                <w:color w:val="000000"/>
                <w:sz w:val="22"/>
                <w:szCs w:val="22"/>
              </w:rPr>
              <w:t xml:space="preserve">Dane techniczne: </w:t>
            </w:r>
          </w:p>
          <w:p w14:paraId="5ECC5B08" w14:textId="44B9009B" w:rsidR="00512BFD" w:rsidRPr="006B1A2E" w:rsidRDefault="00512BFD" w:rsidP="00512BFD">
            <w:pPr>
              <w:autoSpaceDE w:val="0"/>
              <w:autoSpaceDN w:val="0"/>
              <w:adjustRightInd w:val="0"/>
              <w:rPr>
                <w:rFonts w:ascii="Arial" w:hAnsi="Arial" w:cs="Arial"/>
                <w:bCs/>
                <w:color w:val="000000"/>
                <w:sz w:val="22"/>
                <w:szCs w:val="22"/>
              </w:rPr>
            </w:pPr>
            <w:r w:rsidRPr="00512BFD">
              <w:rPr>
                <w:rFonts w:ascii="Arial" w:hAnsi="Arial" w:cs="Arial"/>
                <w:bCs/>
                <w:color w:val="000000"/>
                <w:sz w:val="22"/>
                <w:szCs w:val="22"/>
              </w:rPr>
              <w:t>Powierzchnia zabudowy 542 m</w:t>
            </w:r>
            <w:r w:rsidRPr="006B1A2E">
              <w:rPr>
                <w:rFonts w:ascii="Arial" w:hAnsi="Arial" w:cs="Arial"/>
                <w:bCs/>
                <w:color w:val="000000"/>
                <w:sz w:val="22"/>
                <w:szCs w:val="22"/>
                <w:vertAlign w:val="superscript"/>
              </w:rPr>
              <w:t>2</w:t>
            </w:r>
            <w:r w:rsidRPr="00512BFD">
              <w:rPr>
                <w:rFonts w:ascii="Arial" w:hAnsi="Arial" w:cs="Arial"/>
                <w:bCs/>
                <w:color w:val="000000"/>
                <w:sz w:val="22"/>
                <w:szCs w:val="22"/>
                <w:vertAlign w:val="superscript"/>
              </w:rPr>
              <w:t xml:space="preserve"> </w:t>
            </w:r>
          </w:p>
          <w:p w14:paraId="3AF2BA6D" w14:textId="3AD6B16C" w:rsidR="00512BFD" w:rsidRPr="006B1A2E" w:rsidRDefault="00512BFD" w:rsidP="00512BFD">
            <w:pPr>
              <w:autoSpaceDE w:val="0"/>
              <w:autoSpaceDN w:val="0"/>
              <w:adjustRightInd w:val="0"/>
              <w:rPr>
                <w:rFonts w:ascii="Arial" w:hAnsi="Arial" w:cs="Arial"/>
                <w:bCs/>
                <w:color w:val="000000"/>
                <w:sz w:val="22"/>
                <w:szCs w:val="22"/>
              </w:rPr>
            </w:pPr>
            <w:r w:rsidRPr="00512BFD">
              <w:rPr>
                <w:rFonts w:ascii="Arial" w:hAnsi="Arial" w:cs="Arial"/>
                <w:bCs/>
                <w:color w:val="000000"/>
                <w:sz w:val="22"/>
                <w:szCs w:val="22"/>
              </w:rPr>
              <w:t>Powierzchnia użytkowa ( ogrzewana) 1300 m</w:t>
            </w:r>
            <w:r w:rsidR="00DD130E" w:rsidRPr="006B1A2E">
              <w:rPr>
                <w:rFonts w:ascii="Arial" w:hAnsi="Arial" w:cs="Arial"/>
                <w:bCs/>
                <w:color w:val="000000"/>
                <w:sz w:val="22"/>
                <w:szCs w:val="22"/>
                <w:vertAlign w:val="superscript"/>
              </w:rPr>
              <w:t>2</w:t>
            </w:r>
            <w:r w:rsidRPr="00512BFD">
              <w:rPr>
                <w:rFonts w:ascii="Arial" w:hAnsi="Arial" w:cs="Arial"/>
                <w:bCs/>
                <w:color w:val="000000"/>
                <w:sz w:val="22"/>
                <w:szCs w:val="22"/>
                <w:vertAlign w:val="superscript"/>
              </w:rPr>
              <w:t xml:space="preserve"> </w:t>
            </w:r>
          </w:p>
          <w:p w14:paraId="0A082957" w14:textId="06526707" w:rsidR="00512BFD" w:rsidRPr="006B1A2E" w:rsidRDefault="00512BFD" w:rsidP="00512BFD">
            <w:pPr>
              <w:autoSpaceDE w:val="0"/>
              <w:autoSpaceDN w:val="0"/>
              <w:adjustRightInd w:val="0"/>
              <w:rPr>
                <w:rFonts w:ascii="Arial" w:hAnsi="Arial" w:cs="Arial"/>
                <w:bCs/>
                <w:color w:val="000000"/>
                <w:sz w:val="22"/>
                <w:szCs w:val="22"/>
              </w:rPr>
            </w:pPr>
            <w:r w:rsidRPr="00512BFD">
              <w:rPr>
                <w:rFonts w:ascii="Arial" w:hAnsi="Arial" w:cs="Arial"/>
                <w:bCs/>
                <w:color w:val="000000"/>
                <w:sz w:val="22"/>
                <w:szCs w:val="22"/>
              </w:rPr>
              <w:t>Kubatura 4950 m</w:t>
            </w:r>
            <w:r w:rsidR="00DD130E" w:rsidRPr="006B1A2E">
              <w:rPr>
                <w:rFonts w:ascii="Arial" w:hAnsi="Arial" w:cs="Arial"/>
                <w:bCs/>
                <w:color w:val="000000"/>
                <w:sz w:val="22"/>
                <w:szCs w:val="22"/>
                <w:vertAlign w:val="superscript"/>
              </w:rPr>
              <w:t>3</w:t>
            </w:r>
            <w:r w:rsidRPr="00512BFD">
              <w:rPr>
                <w:rFonts w:ascii="Arial" w:hAnsi="Arial" w:cs="Arial"/>
                <w:bCs/>
                <w:color w:val="000000"/>
                <w:sz w:val="22"/>
                <w:szCs w:val="22"/>
                <w:vertAlign w:val="superscript"/>
              </w:rPr>
              <w:t xml:space="preserve"> </w:t>
            </w:r>
          </w:p>
          <w:p w14:paraId="42AEF69A" w14:textId="1D8F8468" w:rsidR="00512BFD" w:rsidRPr="006B1A2E" w:rsidRDefault="00512BFD" w:rsidP="00512BFD">
            <w:pPr>
              <w:autoSpaceDE w:val="0"/>
              <w:autoSpaceDN w:val="0"/>
              <w:adjustRightInd w:val="0"/>
              <w:rPr>
                <w:rFonts w:ascii="Arial" w:hAnsi="Arial" w:cs="Arial"/>
                <w:bCs/>
                <w:color w:val="000000"/>
                <w:sz w:val="22"/>
                <w:szCs w:val="22"/>
              </w:rPr>
            </w:pPr>
            <w:r w:rsidRPr="00512BFD">
              <w:rPr>
                <w:rFonts w:ascii="Arial" w:hAnsi="Arial" w:cs="Arial"/>
                <w:bCs/>
                <w:color w:val="000000"/>
                <w:sz w:val="22"/>
                <w:szCs w:val="22"/>
              </w:rPr>
              <w:t>Kubatura ogrzewana 5693 m</w:t>
            </w:r>
            <w:r w:rsidR="00DD130E" w:rsidRPr="006B1A2E">
              <w:rPr>
                <w:rFonts w:ascii="Arial" w:hAnsi="Arial" w:cs="Arial"/>
                <w:bCs/>
                <w:color w:val="000000"/>
                <w:sz w:val="22"/>
                <w:szCs w:val="22"/>
                <w:vertAlign w:val="superscript"/>
              </w:rPr>
              <w:t>3</w:t>
            </w:r>
            <w:r w:rsidRPr="00512BFD">
              <w:rPr>
                <w:rFonts w:ascii="Arial" w:hAnsi="Arial" w:cs="Arial"/>
                <w:bCs/>
                <w:color w:val="000000"/>
                <w:sz w:val="22"/>
                <w:szCs w:val="22"/>
                <w:vertAlign w:val="superscript"/>
              </w:rPr>
              <w:t xml:space="preserve"> </w:t>
            </w:r>
          </w:p>
          <w:p w14:paraId="1C95F04A" w14:textId="4D375AEB" w:rsidR="00512BFD" w:rsidRPr="00512BFD" w:rsidRDefault="00512BFD" w:rsidP="00512BFD">
            <w:pPr>
              <w:autoSpaceDE w:val="0"/>
              <w:autoSpaceDN w:val="0"/>
              <w:adjustRightInd w:val="0"/>
              <w:rPr>
                <w:rFonts w:ascii="Arial" w:hAnsi="Arial" w:cs="Arial"/>
                <w:color w:val="000000"/>
                <w:sz w:val="22"/>
                <w:szCs w:val="22"/>
              </w:rPr>
            </w:pPr>
            <w:r w:rsidRPr="00512BFD">
              <w:rPr>
                <w:rFonts w:ascii="Arial" w:hAnsi="Arial" w:cs="Arial"/>
                <w:bCs/>
                <w:color w:val="000000"/>
                <w:sz w:val="22"/>
                <w:szCs w:val="22"/>
              </w:rPr>
              <w:t>Wysokość kondygnacji ( w świetle ścian - średnio) 3,89 m Wysokość budynku 8,5 m</w:t>
            </w:r>
            <w:r w:rsidRPr="00512BFD">
              <w:rPr>
                <w:rFonts w:ascii="Arial" w:hAnsi="Arial" w:cs="Arial"/>
                <w:b/>
                <w:bCs/>
                <w:color w:val="000000"/>
                <w:sz w:val="22"/>
                <w:szCs w:val="22"/>
              </w:rPr>
              <w:t xml:space="preserve"> </w:t>
            </w:r>
          </w:p>
        </w:tc>
      </w:tr>
    </w:tbl>
    <w:p w14:paraId="15B13160" w14:textId="77777777" w:rsidR="00512BFD" w:rsidRPr="006B1A2E" w:rsidRDefault="00512BFD" w:rsidP="00512BFD">
      <w:pPr>
        <w:spacing w:line="276" w:lineRule="auto"/>
        <w:jc w:val="both"/>
        <w:rPr>
          <w:rFonts w:ascii="Arial" w:hAnsi="Arial" w:cs="Arial"/>
          <w:sz w:val="22"/>
          <w:szCs w:val="22"/>
        </w:rPr>
      </w:pPr>
    </w:p>
    <w:p w14:paraId="763A610C" w14:textId="665D1526" w:rsidR="00512BFD" w:rsidRPr="006B1A2E" w:rsidRDefault="006E02EE" w:rsidP="00512BFD">
      <w:pPr>
        <w:pStyle w:val="Bezodstpw"/>
        <w:spacing w:line="276" w:lineRule="auto"/>
        <w:jc w:val="both"/>
        <w:rPr>
          <w:rFonts w:ascii="Arial" w:hAnsi="Arial" w:cs="Arial"/>
          <w:b/>
          <w:sz w:val="22"/>
          <w:szCs w:val="22"/>
        </w:rPr>
      </w:pPr>
      <w:r w:rsidRPr="006B1A2E">
        <w:rPr>
          <w:rFonts w:ascii="Arial" w:hAnsi="Arial" w:cs="Arial"/>
          <w:b/>
          <w:sz w:val="22"/>
          <w:szCs w:val="22"/>
        </w:rPr>
        <w:t>Termom</w:t>
      </w:r>
      <w:r w:rsidR="00FB5B33" w:rsidRPr="006B1A2E">
        <w:rPr>
          <w:rFonts w:ascii="Arial" w:hAnsi="Arial" w:cs="Arial"/>
          <w:b/>
          <w:sz w:val="22"/>
          <w:szCs w:val="22"/>
        </w:rPr>
        <w:t>odernizacja budynku obejmuje</w:t>
      </w:r>
      <w:r w:rsidR="00512BFD" w:rsidRPr="006B1A2E">
        <w:rPr>
          <w:rFonts w:ascii="Arial" w:hAnsi="Arial" w:cs="Arial"/>
          <w:b/>
          <w:sz w:val="22"/>
          <w:szCs w:val="22"/>
        </w:rPr>
        <w:t>:</w:t>
      </w:r>
    </w:p>
    <w:p w14:paraId="0AEA1F20" w14:textId="4E98D052" w:rsidR="00512BFD" w:rsidRPr="006B1A2E" w:rsidRDefault="00512BFD" w:rsidP="00512BFD">
      <w:pPr>
        <w:pStyle w:val="Bezodstpw"/>
        <w:spacing w:line="276" w:lineRule="auto"/>
        <w:jc w:val="both"/>
        <w:rPr>
          <w:rFonts w:ascii="Arial" w:hAnsi="Arial" w:cs="Arial"/>
          <w:color w:val="000000"/>
          <w:sz w:val="22"/>
          <w:szCs w:val="22"/>
        </w:rPr>
      </w:pPr>
      <w:r w:rsidRPr="006B1A2E">
        <w:rPr>
          <w:rFonts w:ascii="Arial" w:hAnsi="Arial" w:cs="Arial"/>
          <w:sz w:val="22"/>
          <w:szCs w:val="22"/>
        </w:rPr>
        <w:t>1) w</w:t>
      </w:r>
      <w:r w:rsidR="00A15BE0" w:rsidRPr="00A15BE0">
        <w:rPr>
          <w:rFonts w:ascii="Arial" w:hAnsi="Arial" w:cs="Arial"/>
          <w:color w:val="000000"/>
          <w:sz w:val="22"/>
          <w:szCs w:val="22"/>
        </w:rPr>
        <w:t xml:space="preserve">ykonanie robót budowlanych na podstawie sporządzonych projektów i specyfikacji technicznych wykonania i odbioru robót, w tym: </w:t>
      </w:r>
    </w:p>
    <w:p w14:paraId="16CFBC0A" w14:textId="77777777" w:rsidR="00512BFD" w:rsidRPr="006B1A2E" w:rsidRDefault="00A15BE0" w:rsidP="00512BFD">
      <w:pPr>
        <w:pStyle w:val="Bezodstpw"/>
        <w:spacing w:line="276" w:lineRule="auto"/>
        <w:jc w:val="both"/>
        <w:rPr>
          <w:rFonts w:ascii="Arial" w:hAnsi="Arial" w:cs="Arial"/>
          <w:color w:val="000000"/>
          <w:sz w:val="22"/>
          <w:szCs w:val="22"/>
        </w:rPr>
      </w:pPr>
      <w:r w:rsidRPr="00A15BE0">
        <w:rPr>
          <w:rFonts w:ascii="Arial" w:hAnsi="Arial" w:cs="Arial"/>
          <w:color w:val="000000"/>
          <w:sz w:val="22"/>
          <w:szCs w:val="22"/>
        </w:rPr>
        <w:t xml:space="preserve">- wykonanie termomodernizacji, w zakresie: wymiana stolarki okiennej, izolacja stropodachów, zgodnie z audytami energetycznymi i programem funkcjonalno-użytkowym, </w:t>
      </w:r>
    </w:p>
    <w:p w14:paraId="18726729" w14:textId="77777777" w:rsidR="00512BFD" w:rsidRPr="006B1A2E" w:rsidRDefault="00A15BE0" w:rsidP="00512BFD">
      <w:pPr>
        <w:pStyle w:val="Bezodstpw"/>
        <w:spacing w:line="276" w:lineRule="auto"/>
        <w:jc w:val="both"/>
        <w:rPr>
          <w:rFonts w:ascii="Arial" w:hAnsi="Arial" w:cs="Arial"/>
          <w:color w:val="000000"/>
          <w:sz w:val="22"/>
          <w:szCs w:val="22"/>
        </w:rPr>
      </w:pPr>
      <w:r w:rsidRPr="00A15BE0">
        <w:rPr>
          <w:rFonts w:ascii="Arial" w:hAnsi="Arial" w:cs="Arial"/>
          <w:color w:val="000000"/>
          <w:sz w:val="22"/>
          <w:szCs w:val="22"/>
        </w:rPr>
        <w:t xml:space="preserve">- wykonanie modernizacji kotłowni w zakresie wynikającym z audytów i programu funkcjonalno-użytkowego, </w:t>
      </w:r>
    </w:p>
    <w:p w14:paraId="41BB58D3" w14:textId="77777777" w:rsidR="00512BFD" w:rsidRPr="006B1A2E" w:rsidRDefault="00A15BE0" w:rsidP="00512BFD">
      <w:pPr>
        <w:pStyle w:val="Bezodstpw"/>
        <w:spacing w:line="276" w:lineRule="auto"/>
        <w:jc w:val="both"/>
        <w:rPr>
          <w:rFonts w:ascii="Arial" w:hAnsi="Arial" w:cs="Arial"/>
          <w:color w:val="000000"/>
          <w:sz w:val="22"/>
          <w:szCs w:val="22"/>
        </w:rPr>
      </w:pPr>
      <w:r w:rsidRPr="00A15BE0">
        <w:rPr>
          <w:rFonts w:ascii="Arial" w:hAnsi="Arial" w:cs="Arial"/>
          <w:color w:val="000000"/>
          <w:sz w:val="22"/>
          <w:szCs w:val="22"/>
        </w:rPr>
        <w:t xml:space="preserve">- wykonanie robót budowlanych w pomieszczeniu kotłowni związanych z modernizacją źródła ciepła. </w:t>
      </w:r>
    </w:p>
    <w:p w14:paraId="28FC19E0" w14:textId="77777777" w:rsidR="00512BFD" w:rsidRPr="006B1A2E" w:rsidRDefault="00A15BE0" w:rsidP="00512BFD">
      <w:pPr>
        <w:pStyle w:val="Bezodstpw"/>
        <w:spacing w:line="276" w:lineRule="auto"/>
        <w:jc w:val="both"/>
        <w:rPr>
          <w:rFonts w:ascii="Arial" w:hAnsi="Arial" w:cs="Arial"/>
          <w:color w:val="000000"/>
          <w:sz w:val="22"/>
          <w:szCs w:val="22"/>
        </w:rPr>
      </w:pPr>
      <w:r w:rsidRPr="00A15BE0">
        <w:rPr>
          <w:rFonts w:ascii="Arial" w:hAnsi="Arial" w:cs="Arial"/>
          <w:color w:val="000000"/>
          <w:sz w:val="22"/>
          <w:szCs w:val="22"/>
        </w:rPr>
        <w:t xml:space="preserve">- wykonanie instalacji fotowoltaicznej o mocy 40 kW (lub równoważnej zapewniającej uzysk energii 38000 kWh/rok) wraz z układem pomiarowo-rozliczeniowym i zdalnym monitorowaniem, zgodnie z programem funkcjonalno-użytkowym, Przewiduje się montaż instalacji fotowoltaicznej na gruncie. </w:t>
      </w:r>
    </w:p>
    <w:p w14:paraId="62F8B87B" w14:textId="6A7981B6" w:rsidR="00A15BE0" w:rsidRPr="00A15BE0" w:rsidRDefault="00A15BE0" w:rsidP="00512BFD">
      <w:pPr>
        <w:pStyle w:val="Bezodstpw"/>
        <w:spacing w:line="276" w:lineRule="auto"/>
        <w:jc w:val="both"/>
        <w:rPr>
          <w:rFonts w:ascii="Arial" w:hAnsi="Arial" w:cs="Arial"/>
          <w:sz w:val="22"/>
          <w:szCs w:val="22"/>
        </w:rPr>
      </w:pPr>
      <w:r w:rsidRPr="00A15BE0">
        <w:rPr>
          <w:rFonts w:ascii="Arial" w:hAnsi="Arial" w:cs="Arial"/>
          <w:color w:val="000000"/>
          <w:sz w:val="22"/>
          <w:szCs w:val="22"/>
        </w:rPr>
        <w:t xml:space="preserve">- instalację przyłączanego obiektu od miejsca rozgraniczenia własności urządzeń elektroenergetycznych Wykonawca winien wykonać we własnym zakresie, zgodnie z uzgodnionym z energetyką projektem i zgodnie z obowiązującymi przepisami i normami, </w:t>
      </w:r>
    </w:p>
    <w:p w14:paraId="580F40B4" w14:textId="77777777"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 xml:space="preserve">- teren budowy powinien być zabezpieczony w sposób zapewniający bezpieczeństwo pracowników i osób trzecich, </w:t>
      </w:r>
    </w:p>
    <w:p w14:paraId="0C06A2D8" w14:textId="77777777"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lastRenderedPageBreak/>
        <w:t xml:space="preserve">- Wykonawca uzgodni z Inwestorem godziny pracy, w których będą prowadzone roboty </w:t>
      </w:r>
    </w:p>
    <w:p w14:paraId="5D8C9B9B" w14:textId="4658E3DA"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 działalność związana z realizacją przedmiotu zamówienia należy prowadzić w sposób minimalizujący uciążliwość prac dla otoczenia. Przedmiotowa inwestycja musi spełniać warunki ochrony przed pozbawieniem dostępu do drogi publicznej oraz przed pozbawieniem możliwości korzystania z wody, kanalizacji, energii elektrycznej i cieplnej oraz ze środków łączności.</w:t>
      </w:r>
    </w:p>
    <w:p w14:paraId="0F216780" w14:textId="67EFC942"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 xml:space="preserve"> 2) Montaż instalacji i urządzeń elektrycznych, w tym podłączenie instalacji </w:t>
      </w:r>
      <w:proofErr w:type="spellStart"/>
      <w:r w:rsidRPr="006B1A2E">
        <w:rPr>
          <w:rFonts w:ascii="Arial" w:hAnsi="Arial" w:cs="Arial"/>
          <w:sz w:val="22"/>
          <w:szCs w:val="22"/>
        </w:rPr>
        <w:t>fotowoltaiki</w:t>
      </w:r>
      <w:proofErr w:type="spellEnd"/>
      <w:r w:rsidRPr="006B1A2E">
        <w:rPr>
          <w:rFonts w:ascii="Arial" w:hAnsi="Arial" w:cs="Arial"/>
          <w:sz w:val="22"/>
          <w:szCs w:val="22"/>
        </w:rPr>
        <w:t xml:space="preserve"> do sieci elektroenergetycznej, zgodnie z warunkami uzyskanymi od miejscowego operatora sieci dystrybucyjnej w sposób gwarantujący, iż cała energia wyprodukowana z PV będzie skonsumowana na potrzeby strażnicy. </w:t>
      </w:r>
    </w:p>
    <w:p w14:paraId="484C4DB7" w14:textId="77777777"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 xml:space="preserve">3) Przeprowadzenie wymaganych prób i badań, przed uzyskaniem odbiorów robót i przygotowaniem dokumentów związanych z oddaniem do użytkowania zmodernizowanego obiektu i instalacji. W trakcie prób należy zweryfikować na drodze pomiarów osiągniętą sprawność elektryczną systemu fotowoltaicznego w odniesieniu do sprawności deklarowanej przez producenta elementów układu </w:t>
      </w:r>
      <w:proofErr w:type="spellStart"/>
      <w:r w:rsidRPr="006B1A2E">
        <w:rPr>
          <w:rFonts w:ascii="Arial" w:hAnsi="Arial" w:cs="Arial"/>
          <w:sz w:val="22"/>
          <w:szCs w:val="22"/>
        </w:rPr>
        <w:t>fotowoltaiki</w:t>
      </w:r>
      <w:proofErr w:type="spellEnd"/>
      <w:r w:rsidRPr="006B1A2E">
        <w:rPr>
          <w:rFonts w:ascii="Arial" w:hAnsi="Arial" w:cs="Arial"/>
          <w:sz w:val="22"/>
          <w:szCs w:val="22"/>
        </w:rPr>
        <w:t xml:space="preserve">. </w:t>
      </w:r>
    </w:p>
    <w:p w14:paraId="7CCC3662" w14:textId="77777777"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 xml:space="preserve">4) Dostarczenie instrukcji obsługi systemu grzewczego (kotłowni w zmodernizowanym zakresie oraz projektowanych OZE oraz dokumentacji powykonawczej). </w:t>
      </w:r>
    </w:p>
    <w:p w14:paraId="199C92B1" w14:textId="77777777"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 xml:space="preserve">5) Przeprowadzenie szkolenia personelu Zamawiającego w zakresie eksploatacji i konserwacji wyposażenia objętego przedmiotem zamówienia. </w:t>
      </w:r>
    </w:p>
    <w:p w14:paraId="52720D11" w14:textId="26B45B61" w:rsidR="00512BFD" w:rsidRPr="006B1A2E" w:rsidRDefault="00512BFD" w:rsidP="00512BFD">
      <w:pPr>
        <w:pStyle w:val="Bezodstpw"/>
        <w:spacing w:line="276" w:lineRule="auto"/>
        <w:jc w:val="both"/>
        <w:rPr>
          <w:rFonts w:ascii="Arial" w:hAnsi="Arial" w:cs="Arial"/>
          <w:sz w:val="22"/>
          <w:szCs w:val="22"/>
        </w:rPr>
      </w:pPr>
      <w:r w:rsidRPr="006B1A2E">
        <w:rPr>
          <w:rFonts w:ascii="Arial" w:hAnsi="Arial" w:cs="Arial"/>
          <w:sz w:val="22"/>
          <w:szCs w:val="22"/>
        </w:rPr>
        <w:t>6) Zapewnienie nadzoru autorskiego w zakresie objętym przedmiotem zamówienia podczas realizacji całego przedsięwzięcia.</w:t>
      </w:r>
    </w:p>
    <w:p w14:paraId="7F9D3329" w14:textId="77777777" w:rsidR="00A15BE0" w:rsidRPr="006B1A2E" w:rsidRDefault="00A15BE0" w:rsidP="006B1A2E">
      <w:pPr>
        <w:pStyle w:val="Bezodstpw"/>
        <w:spacing w:line="276" w:lineRule="auto"/>
        <w:jc w:val="both"/>
        <w:rPr>
          <w:rFonts w:ascii="Arial" w:hAnsi="Arial" w:cs="Arial"/>
          <w:sz w:val="22"/>
          <w:szCs w:val="22"/>
        </w:rPr>
      </w:pPr>
    </w:p>
    <w:p w14:paraId="0671EC5A" w14:textId="7508C5CF" w:rsidR="001F5864" w:rsidRPr="006B1A2E" w:rsidRDefault="001F5864" w:rsidP="006B1A2E">
      <w:pPr>
        <w:spacing w:line="276" w:lineRule="auto"/>
        <w:rPr>
          <w:rFonts w:ascii="Arial" w:hAnsi="Arial" w:cs="Arial"/>
          <w:sz w:val="22"/>
          <w:szCs w:val="22"/>
        </w:rPr>
      </w:pPr>
      <w:r w:rsidRPr="006B1A2E">
        <w:rPr>
          <w:rFonts w:ascii="Arial" w:hAnsi="Arial" w:cs="Arial"/>
          <w:sz w:val="22"/>
          <w:szCs w:val="22"/>
        </w:rPr>
        <w:t xml:space="preserve">Inwestycję należy przeprowadzić w warunkach obiektu czynnego (funkcjonująca </w:t>
      </w:r>
      <w:r w:rsidR="007916DC" w:rsidRPr="006B1A2E">
        <w:rPr>
          <w:rFonts w:ascii="Arial" w:hAnsi="Arial" w:cs="Arial"/>
          <w:sz w:val="22"/>
          <w:szCs w:val="22"/>
        </w:rPr>
        <w:t>jednostka ratownicza – gaśnicza</w:t>
      </w:r>
      <w:r w:rsidRPr="006B1A2E">
        <w:rPr>
          <w:rFonts w:ascii="Arial" w:hAnsi="Arial" w:cs="Arial"/>
          <w:sz w:val="22"/>
          <w:szCs w:val="22"/>
        </w:rPr>
        <w:t xml:space="preserve">) i należy zabezpieczyć budowę w celu możliwości bezpiecznego korzystania z obiektu. </w:t>
      </w:r>
    </w:p>
    <w:p w14:paraId="5B84DFF5" w14:textId="77777777" w:rsidR="00A00D39" w:rsidRPr="006B1A2E" w:rsidRDefault="00A00D39" w:rsidP="00AC10F3">
      <w:pPr>
        <w:spacing w:line="276" w:lineRule="auto"/>
        <w:jc w:val="both"/>
        <w:rPr>
          <w:rFonts w:ascii="Arial" w:hAnsi="Arial" w:cs="Arial"/>
          <w:sz w:val="22"/>
          <w:szCs w:val="22"/>
        </w:rPr>
      </w:pPr>
    </w:p>
    <w:p w14:paraId="13909ABD" w14:textId="77777777" w:rsidR="00476B30" w:rsidRPr="006B1A2E" w:rsidRDefault="00FB5B33" w:rsidP="007916DC">
      <w:pPr>
        <w:spacing w:line="276" w:lineRule="auto"/>
        <w:jc w:val="both"/>
        <w:rPr>
          <w:rFonts w:ascii="Arial" w:hAnsi="Arial" w:cs="Arial"/>
          <w:sz w:val="22"/>
          <w:szCs w:val="22"/>
        </w:rPr>
      </w:pPr>
      <w:r w:rsidRPr="006B1A2E">
        <w:rPr>
          <w:rFonts w:ascii="Arial" w:hAnsi="Arial" w:cs="Arial"/>
          <w:sz w:val="22"/>
          <w:szCs w:val="22"/>
        </w:rPr>
        <w:t>Parametry techniczne opisanych prac zawarte są w audycie termomodernizacyjnym będącym załącznikiem do niniejszej dokumentacji oraz PFU.</w:t>
      </w:r>
      <w:r w:rsidR="008C2480" w:rsidRPr="006B1A2E">
        <w:rPr>
          <w:rFonts w:ascii="Arial" w:hAnsi="Arial" w:cs="Arial"/>
          <w:sz w:val="22"/>
          <w:szCs w:val="22"/>
        </w:rPr>
        <w:t xml:space="preserve"> </w:t>
      </w:r>
      <w:r w:rsidR="00C00A20" w:rsidRPr="006B1A2E">
        <w:rPr>
          <w:rFonts w:ascii="Arial" w:hAnsi="Arial" w:cs="Arial"/>
          <w:sz w:val="22"/>
          <w:szCs w:val="22"/>
        </w:rPr>
        <w:t>Zamawiający nie przewiduje możliwości składania ofert częściowych.</w:t>
      </w:r>
      <w:r w:rsidR="00A00BAC" w:rsidRPr="006B1A2E">
        <w:rPr>
          <w:rFonts w:ascii="Arial" w:hAnsi="Arial" w:cs="Arial"/>
          <w:sz w:val="22"/>
          <w:szCs w:val="22"/>
        </w:rPr>
        <w:t xml:space="preserve"> Zamawiający wymaga</w:t>
      </w:r>
      <w:r w:rsidR="00DE402B" w:rsidRPr="006B1A2E">
        <w:rPr>
          <w:rFonts w:ascii="Arial" w:hAnsi="Arial" w:cs="Arial"/>
          <w:sz w:val="22"/>
          <w:szCs w:val="22"/>
        </w:rPr>
        <w:t>,</w:t>
      </w:r>
      <w:r w:rsidR="00A00BAC" w:rsidRPr="006B1A2E">
        <w:rPr>
          <w:rFonts w:ascii="Arial" w:hAnsi="Arial" w:cs="Arial"/>
          <w:sz w:val="22"/>
          <w:szCs w:val="22"/>
        </w:rPr>
        <w:t xml:space="preserve"> żeby w wyniku realizacji inwestycji wszystkie przyjmowane współczynniki przenika ciepła U, zostały przyjęte z wymagań izolacyjności cieplnej i innych wymagań związanych</w:t>
      </w:r>
      <w:r w:rsidR="00DE402B" w:rsidRPr="006B1A2E">
        <w:rPr>
          <w:rFonts w:ascii="Arial" w:hAnsi="Arial" w:cs="Arial"/>
          <w:sz w:val="22"/>
          <w:szCs w:val="22"/>
        </w:rPr>
        <w:t xml:space="preserve"> </w:t>
      </w:r>
      <w:r w:rsidR="00A00BAC" w:rsidRPr="006B1A2E">
        <w:rPr>
          <w:rFonts w:ascii="Arial" w:hAnsi="Arial" w:cs="Arial"/>
          <w:sz w:val="22"/>
          <w:szCs w:val="22"/>
        </w:rPr>
        <w:t xml:space="preserve">z oszczędnością energii </w:t>
      </w:r>
      <w:r w:rsidR="00A00BAC" w:rsidRPr="006B1A2E">
        <w:rPr>
          <w:rFonts w:ascii="Arial" w:hAnsi="Arial" w:cs="Arial"/>
          <w:sz w:val="22"/>
          <w:szCs w:val="22"/>
          <w:u w:val="single"/>
        </w:rPr>
        <w:t>według normy WT 2021</w:t>
      </w:r>
      <w:r w:rsidR="00A00BAC" w:rsidRPr="006B1A2E">
        <w:rPr>
          <w:rFonts w:ascii="Arial" w:hAnsi="Arial" w:cs="Arial"/>
          <w:sz w:val="22"/>
          <w:szCs w:val="22"/>
        </w:rPr>
        <w:t xml:space="preserve">, stosownie do zapisów Rozporządzenia Ministra Infrastruktury z dnia 12 kwietnia 2002 r. w sprawie warunków technicznych, jakim powinny odpowiadać budynki i ich usytuowanie (tekst jedn. z 2019 poz. 1065). Powyższe wymaganie należy uwzględnić przy kalkulacji ceny ofertowej. </w:t>
      </w:r>
    </w:p>
    <w:p w14:paraId="2D8D0B3E" w14:textId="77777777" w:rsidR="00476B30" w:rsidRDefault="00476B30" w:rsidP="00AC10F3">
      <w:pPr>
        <w:spacing w:line="276" w:lineRule="auto"/>
        <w:rPr>
          <w:rFonts w:ascii="Arial" w:hAnsi="Arial" w:cs="Arial"/>
          <w:sz w:val="22"/>
          <w:szCs w:val="22"/>
        </w:rPr>
      </w:pPr>
    </w:p>
    <w:p w14:paraId="64746154" w14:textId="77777777" w:rsidR="00501608" w:rsidRPr="007F6F6C" w:rsidRDefault="00501608" w:rsidP="00501608">
      <w:pPr>
        <w:jc w:val="both"/>
        <w:rPr>
          <w:rFonts w:ascii="Arial" w:hAnsi="Arial" w:cs="Arial"/>
          <w:b/>
          <w:i/>
          <w:sz w:val="22"/>
          <w:szCs w:val="22"/>
          <w:u w:val="single"/>
        </w:rPr>
      </w:pPr>
      <w:r w:rsidRPr="007F6F6C">
        <w:rPr>
          <w:rFonts w:ascii="Arial" w:hAnsi="Arial" w:cs="Arial"/>
          <w:b/>
          <w:i/>
          <w:sz w:val="22"/>
          <w:szCs w:val="22"/>
          <w:u w:val="single"/>
        </w:rPr>
        <w:t>UWAGA: ZAMAWIAJĄCY WYŁĄCZA Z ZAKRESU ZAMÓWIENIA CZĘŚĆ ELEKRYCZNĄ W ZAKRESIE OŚWIETLENIA I INSTLACJI ZWIĄZANYCH Z OŚWIETLENIEM, W ZWIĄZKU Z CZYM NIE NALEŻY WYCENIAĆ PRAC OKREŚLONYCH W PFU – W SEKCJACH 3.7. Wymagania dotyczące wymiany oświetlenia wewnętrznego na energooszczędne oraz 6.1. Modernizacja oświetlenia wbudowanego.</w:t>
      </w:r>
    </w:p>
    <w:p w14:paraId="112E77A3" w14:textId="77777777" w:rsidR="00617903" w:rsidRPr="007F6F6C" w:rsidRDefault="00617903" w:rsidP="00501608">
      <w:pPr>
        <w:jc w:val="both"/>
        <w:rPr>
          <w:rFonts w:ascii="Arial" w:hAnsi="Arial" w:cs="Arial"/>
          <w:b/>
          <w:i/>
          <w:sz w:val="22"/>
          <w:szCs w:val="22"/>
          <w:u w:val="single"/>
        </w:rPr>
      </w:pPr>
    </w:p>
    <w:p w14:paraId="2BCC529E" w14:textId="77777777" w:rsidR="00617903" w:rsidRPr="007F6F6C" w:rsidRDefault="00617903" w:rsidP="00501608">
      <w:pPr>
        <w:jc w:val="both"/>
        <w:rPr>
          <w:rFonts w:ascii="Arial" w:hAnsi="Arial" w:cs="Arial"/>
          <w:b/>
          <w:i/>
          <w:sz w:val="22"/>
          <w:szCs w:val="22"/>
          <w:u w:val="single"/>
        </w:rPr>
      </w:pPr>
      <w:r w:rsidRPr="007F6F6C">
        <w:rPr>
          <w:rFonts w:ascii="Arial" w:hAnsi="Arial" w:cs="Arial"/>
          <w:b/>
          <w:i/>
          <w:sz w:val="22"/>
          <w:szCs w:val="22"/>
          <w:u w:val="single"/>
        </w:rPr>
        <w:t xml:space="preserve">ZAMAWIAJĄCY WYŁĄCZA Z ZAKRESU ZAMÓWIENIA </w:t>
      </w:r>
    </w:p>
    <w:p w14:paraId="66A0CDBF" w14:textId="2521AF30" w:rsidR="001045BC" w:rsidRPr="007F6F6C" w:rsidRDefault="00617903" w:rsidP="00617903">
      <w:pPr>
        <w:jc w:val="both"/>
        <w:rPr>
          <w:rFonts w:ascii="Arial" w:hAnsi="Arial" w:cs="Arial"/>
          <w:b/>
          <w:i/>
          <w:sz w:val="22"/>
          <w:szCs w:val="22"/>
          <w:u w:val="single"/>
        </w:rPr>
      </w:pPr>
      <w:r w:rsidRPr="007F6F6C">
        <w:rPr>
          <w:rFonts w:ascii="Arial" w:hAnsi="Arial" w:cs="Arial"/>
          <w:b/>
          <w:i/>
          <w:sz w:val="22"/>
          <w:szCs w:val="22"/>
          <w:u w:val="single"/>
        </w:rPr>
        <w:t xml:space="preserve">- wykonanie modernizacji kotłowni w zakresie wynikającym z audytów i programu funkcjonalno-użytkowego, </w:t>
      </w:r>
    </w:p>
    <w:p w14:paraId="69CFA46C" w14:textId="34A975CA" w:rsidR="00617903" w:rsidRPr="007F6F6C" w:rsidRDefault="00617903" w:rsidP="00617903">
      <w:pPr>
        <w:jc w:val="both"/>
        <w:rPr>
          <w:rFonts w:ascii="Arial" w:hAnsi="Arial" w:cs="Arial"/>
          <w:b/>
          <w:i/>
          <w:sz w:val="22"/>
          <w:szCs w:val="22"/>
          <w:u w:val="single"/>
        </w:rPr>
      </w:pPr>
      <w:r w:rsidRPr="007F6F6C">
        <w:rPr>
          <w:rFonts w:ascii="Arial" w:hAnsi="Arial" w:cs="Arial"/>
          <w:b/>
          <w:i/>
          <w:sz w:val="22"/>
          <w:szCs w:val="22"/>
          <w:u w:val="single"/>
        </w:rPr>
        <w:t xml:space="preserve">- wykonanie instalacji fotowoltaicznej o mocy 40 kW wraz z układem pomiarowo-rozliczeniowym i zdalnym monitorowaniem, zgodnie z programem funkcjonalno-użytkowym. </w:t>
      </w:r>
    </w:p>
    <w:p w14:paraId="4A06FAE4" w14:textId="77777777" w:rsidR="00617903" w:rsidRPr="007F6F6C" w:rsidRDefault="00617903" w:rsidP="00501608">
      <w:pPr>
        <w:jc w:val="both"/>
        <w:rPr>
          <w:rFonts w:ascii="Arial" w:hAnsi="Arial" w:cs="Arial"/>
          <w:b/>
          <w:i/>
          <w:sz w:val="22"/>
          <w:szCs w:val="22"/>
          <w:u w:val="single"/>
        </w:rPr>
      </w:pPr>
    </w:p>
    <w:p w14:paraId="21BD3012" w14:textId="62C7C6C7" w:rsidR="001045BC" w:rsidRPr="007F6F6C" w:rsidRDefault="001045BC" w:rsidP="001045BC">
      <w:pPr>
        <w:jc w:val="both"/>
        <w:rPr>
          <w:rFonts w:ascii="Arial" w:hAnsi="Arial" w:cs="Arial"/>
          <w:b/>
          <w:i/>
          <w:sz w:val="22"/>
          <w:szCs w:val="22"/>
          <w:u w:val="single"/>
        </w:rPr>
      </w:pPr>
      <w:r w:rsidRPr="007F6F6C">
        <w:rPr>
          <w:rFonts w:ascii="Arial" w:hAnsi="Arial" w:cs="Arial"/>
          <w:b/>
          <w:i/>
          <w:sz w:val="22"/>
          <w:szCs w:val="22"/>
          <w:u w:val="single"/>
        </w:rPr>
        <w:t xml:space="preserve">Wykonanie robót budowlanych w pomieszczeniu kotłowni związanych z modernizacją źródła ciepła należy ograniczyć tylko do wymiany niskotemperaturowego kotła gazowego na nowy kocioł gazowy kondensacyjny o mocy 110 </w:t>
      </w:r>
      <w:proofErr w:type="spellStart"/>
      <w:r w:rsidRPr="007F6F6C">
        <w:rPr>
          <w:rFonts w:ascii="Arial" w:hAnsi="Arial" w:cs="Arial"/>
          <w:b/>
          <w:i/>
          <w:sz w:val="22"/>
          <w:szCs w:val="22"/>
          <w:u w:val="single"/>
        </w:rPr>
        <w:t>kW.</w:t>
      </w:r>
      <w:proofErr w:type="spellEnd"/>
    </w:p>
    <w:p w14:paraId="4B5E99B9" w14:textId="77777777" w:rsidR="00617903" w:rsidRDefault="00617903" w:rsidP="00501608">
      <w:pPr>
        <w:jc w:val="both"/>
        <w:rPr>
          <w:rFonts w:ascii="Arial" w:hAnsi="Arial" w:cs="Arial"/>
          <w:b/>
          <w:i/>
          <w:sz w:val="22"/>
          <w:szCs w:val="22"/>
          <w:u w:val="single"/>
        </w:rPr>
      </w:pPr>
    </w:p>
    <w:p w14:paraId="7B00B032" w14:textId="77777777" w:rsidR="00501608" w:rsidRPr="006B1A2E" w:rsidRDefault="00501608" w:rsidP="00AC10F3">
      <w:pPr>
        <w:spacing w:line="276" w:lineRule="auto"/>
        <w:rPr>
          <w:rFonts w:ascii="Arial" w:hAnsi="Arial" w:cs="Arial"/>
          <w:sz w:val="22"/>
          <w:szCs w:val="22"/>
        </w:rPr>
      </w:pPr>
    </w:p>
    <w:p w14:paraId="16F52769" w14:textId="77777777" w:rsidR="00FF7499" w:rsidRPr="006B1A2E" w:rsidRDefault="00FF7499" w:rsidP="00AC10F3">
      <w:pPr>
        <w:spacing w:line="276" w:lineRule="auto"/>
        <w:rPr>
          <w:rFonts w:ascii="Arial" w:hAnsi="Arial" w:cs="Arial"/>
          <w:b/>
          <w:sz w:val="22"/>
          <w:szCs w:val="22"/>
        </w:rPr>
      </w:pPr>
      <w:r w:rsidRPr="006B1A2E">
        <w:rPr>
          <w:rFonts w:ascii="Arial" w:hAnsi="Arial" w:cs="Arial"/>
          <w:b/>
          <w:sz w:val="22"/>
          <w:szCs w:val="22"/>
        </w:rPr>
        <w:lastRenderedPageBreak/>
        <w:t>UWAGI OGÓLNE:</w:t>
      </w:r>
    </w:p>
    <w:p w14:paraId="55F5B179" w14:textId="77777777" w:rsidR="00BC76D6" w:rsidRPr="006B1A2E" w:rsidRDefault="00D56A23" w:rsidP="00AC10F3">
      <w:pPr>
        <w:spacing w:line="276" w:lineRule="auto"/>
        <w:jc w:val="both"/>
        <w:rPr>
          <w:rFonts w:ascii="Arial" w:hAnsi="Arial" w:cs="Arial"/>
          <w:sz w:val="22"/>
          <w:szCs w:val="22"/>
        </w:rPr>
      </w:pPr>
      <w:r w:rsidRPr="006B1A2E">
        <w:rPr>
          <w:rFonts w:ascii="Arial" w:hAnsi="Arial" w:cs="Arial"/>
          <w:sz w:val="22"/>
          <w:szCs w:val="22"/>
        </w:rPr>
        <w:t>Zamawiający zastrzega sobie możliwość wprowadzania nieistotnych zmian na etapie wykonawstwa oraz zatwierdzania rozwiązań pod względem estetycznym i kolorystycznym</w:t>
      </w:r>
      <w:r w:rsidR="00BC76D6" w:rsidRPr="006B1A2E">
        <w:rPr>
          <w:rFonts w:ascii="Arial" w:hAnsi="Arial" w:cs="Arial"/>
          <w:sz w:val="22"/>
          <w:szCs w:val="22"/>
        </w:rPr>
        <w:t>.</w:t>
      </w:r>
    </w:p>
    <w:p w14:paraId="4DA64FFD" w14:textId="77777777" w:rsidR="002E5EC2" w:rsidRPr="006B1A2E" w:rsidRDefault="002E5EC2" w:rsidP="00AC10F3">
      <w:pPr>
        <w:spacing w:line="276" w:lineRule="auto"/>
        <w:jc w:val="both"/>
        <w:rPr>
          <w:rFonts w:ascii="Arial" w:hAnsi="Arial" w:cs="Arial"/>
          <w:sz w:val="22"/>
          <w:szCs w:val="22"/>
        </w:rPr>
      </w:pPr>
      <w:r w:rsidRPr="006B1A2E">
        <w:rPr>
          <w:rFonts w:ascii="Arial" w:hAnsi="Arial" w:cs="Arial"/>
          <w:sz w:val="22"/>
          <w:szCs w:val="22"/>
        </w:rPr>
        <w:t xml:space="preserve">Wykonawca </w:t>
      </w:r>
      <w:r w:rsidRPr="006B1A2E">
        <w:rPr>
          <w:rFonts w:ascii="Arial" w:hAnsi="Arial" w:cs="Arial"/>
          <w:sz w:val="22"/>
          <w:szCs w:val="22"/>
          <w:u w:val="single"/>
        </w:rPr>
        <w:t>zaprojektuje, wybuduje i odda do użytkowania przedmiot umowy</w:t>
      </w:r>
      <w:r w:rsidR="00A449D7" w:rsidRPr="006B1A2E">
        <w:rPr>
          <w:rFonts w:ascii="Arial" w:hAnsi="Arial" w:cs="Arial"/>
          <w:sz w:val="22"/>
          <w:szCs w:val="22"/>
          <w:u w:val="single"/>
        </w:rPr>
        <w:t xml:space="preserve"> </w:t>
      </w:r>
      <w:r w:rsidRPr="006B1A2E">
        <w:rPr>
          <w:rFonts w:ascii="Arial" w:hAnsi="Arial" w:cs="Arial"/>
          <w:sz w:val="22"/>
          <w:szCs w:val="22"/>
          <w:u w:val="single"/>
        </w:rPr>
        <w:t>w stanie wolnym od wad i usterek</w:t>
      </w:r>
      <w:r w:rsidR="006364E0" w:rsidRPr="006B1A2E">
        <w:rPr>
          <w:rFonts w:ascii="Arial" w:hAnsi="Arial" w:cs="Arial"/>
          <w:sz w:val="22"/>
          <w:szCs w:val="22"/>
          <w:u w:val="single"/>
        </w:rPr>
        <w:t xml:space="preserve"> oraz dostarczy wszelką dokumentację wbudowanych materiałów, potwierdzeń dokonania prac zgodnie z przepisami powszechnie obowiązującymi dla danego typu obiektów</w:t>
      </w:r>
      <w:r w:rsidRPr="006B1A2E">
        <w:rPr>
          <w:rFonts w:ascii="Arial" w:hAnsi="Arial" w:cs="Arial"/>
          <w:sz w:val="22"/>
          <w:szCs w:val="22"/>
          <w:u w:val="single"/>
        </w:rPr>
        <w:t>.</w:t>
      </w:r>
      <w:r w:rsidRPr="006B1A2E">
        <w:rPr>
          <w:rFonts w:ascii="Arial" w:hAnsi="Arial" w:cs="Arial"/>
          <w:sz w:val="22"/>
          <w:szCs w:val="22"/>
        </w:rPr>
        <w:t xml:space="preserve">  </w:t>
      </w:r>
    </w:p>
    <w:p w14:paraId="00577F5F" w14:textId="77777777" w:rsidR="00310EF7" w:rsidRPr="006B1A2E" w:rsidRDefault="00310EF7" w:rsidP="00AC10F3">
      <w:pPr>
        <w:spacing w:line="276" w:lineRule="auto"/>
        <w:jc w:val="both"/>
        <w:rPr>
          <w:rFonts w:ascii="Arial" w:hAnsi="Arial" w:cs="Arial"/>
          <w:sz w:val="22"/>
          <w:szCs w:val="22"/>
        </w:rPr>
      </w:pPr>
    </w:p>
    <w:p w14:paraId="37BE068D" w14:textId="77777777" w:rsidR="00310EF7" w:rsidRPr="006B1A2E" w:rsidRDefault="00310EF7" w:rsidP="00AC10F3">
      <w:pPr>
        <w:spacing w:line="276" w:lineRule="auto"/>
        <w:jc w:val="both"/>
        <w:rPr>
          <w:rFonts w:ascii="Arial" w:hAnsi="Arial" w:cs="Arial"/>
          <w:sz w:val="22"/>
          <w:szCs w:val="22"/>
        </w:rPr>
      </w:pPr>
      <w:r w:rsidRPr="006B1A2E">
        <w:rPr>
          <w:rFonts w:ascii="Arial" w:hAnsi="Arial" w:cs="Arial"/>
          <w:sz w:val="22"/>
          <w:szCs w:val="22"/>
        </w:rPr>
        <w:t>W przypadku gdy przedmiot zamówienia opisany jest przez odniesienie do norm, europejskich ocen technicznych, aprobat, specyfikacji technicznych i systemów referencji technicznych, o których mowa w art. 30 ust. 1 pkt 2 i ust. 3 ustawy Prawo Zamówień Publicznych, zamawiający dopuszcza rozwiązania równoważne opisywanym. Wszędzie</w:t>
      </w:r>
      <w:r w:rsidR="00DE402B" w:rsidRPr="006B1A2E">
        <w:rPr>
          <w:rFonts w:ascii="Arial" w:hAnsi="Arial" w:cs="Arial"/>
          <w:sz w:val="22"/>
          <w:szCs w:val="22"/>
        </w:rPr>
        <w:t>,</w:t>
      </w:r>
      <w:r w:rsidRPr="006B1A2E">
        <w:rPr>
          <w:rFonts w:ascii="Arial" w:hAnsi="Arial" w:cs="Arial"/>
          <w:sz w:val="22"/>
          <w:szCs w:val="22"/>
        </w:rPr>
        <w:t xml:space="preserve"> gdzie wskazano takie elementy należy dorozumiewać użycie zwrotu „lub równoważne”.</w:t>
      </w:r>
    </w:p>
    <w:p w14:paraId="100E1B0E" w14:textId="77777777" w:rsidR="00310EF7" w:rsidRPr="006B1A2E" w:rsidRDefault="00310EF7" w:rsidP="00AC10F3">
      <w:pPr>
        <w:spacing w:line="276" w:lineRule="auto"/>
        <w:jc w:val="both"/>
        <w:rPr>
          <w:rFonts w:ascii="Arial" w:hAnsi="Arial" w:cs="Arial"/>
          <w:sz w:val="22"/>
          <w:szCs w:val="22"/>
        </w:rPr>
      </w:pPr>
    </w:p>
    <w:p w14:paraId="0830A30F" w14:textId="77777777" w:rsidR="00310EF7" w:rsidRPr="006B1A2E" w:rsidRDefault="00310EF7" w:rsidP="00AC10F3">
      <w:pPr>
        <w:spacing w:line="276" w:lineRule="auto"/>
        <w:jc w:val="both"/>
        <w:rPr>
          <w:rFonts w:ascii="Arial" w:eastAsia="Calibri" w:hAnsi="Arial" w:cs="Arial"/>
          <w:sz w:val="22"/>
          <w:szCs w:val="22"/>
        </w:rPr>
      </w:pPr>
      <w:r w:rsidRPr="006B1A2E">
        <w:rPr>
          <w:rFonts w:ascii="Arial" w:eastAsia="Calibri" w:hAnsi="Arial" w:cs="Arial"/>
          <w:sz w:val="22"/>
          <w:szCs w:val="22"/>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4CEC280D" w14:textId="77777777" w:rsidR="00310EF7" w:rsidRPr="006B1A2E" w:rsidRDefault="00310EF7" w:rsidP="000B086D">
      <w:pPr>
        <w:numPr>
          <w:ilvl w:val="0"/>
          <w:numId w:val="31"/>
        </w:numPr>
        <w:spacing w:line="276" w:lineRule="auto"/>
        <w:contextualSpacing/>
        <w:jc w:val="both"/>
        <w:rPr>
          <w:rFonts w:ascii="Arial" w:eastAsia="Calibri" w:hAnsi="Arial" w:cs="Arial"/>
          <w:sz w:val="22"/>
          <w:szCs w:val="22"/>
          <w:lang w:eastAsia="en-US"/>
        </w:rPr>
      </w:pPr>
      <w:r w:rsidRPr="006B1A2E">
        <w:rPr>
          <w:rFonts w:ascii="Arial" w:eastAsia="Calibri" w:hAnsi="Arial" w:cs="Arial"/>
          <w:sz w:val="22"/>
          <w:szCs w:val="22"/>
          <w:lang w:eastAsia="en-US"/>
        </w:rPr>
        <w:t>ma tylko i wyłącznie ułatwić Wykonawcom odczytanie przedmiotowej dokumentacji pod kątem funkcjonalności oczekiwanych rozwiązań;</w:t>
      </w:r>
    </w:p>
    <w:p w14:paraId="1AC95E01" w14:textId="77777777" w:rsidR="00310EF7" w:rsidRPr="006B1A2E" w:rsidRDefault="00310EF7" w:rsidP="000B086D">
      <w:pPr>
        <w:numPr>
          <w:ilvl w:val="0"/>
          <w:numId w:val="31"/>
        </w:numPr>
        <w:spacing w:line="276" w:lineRule="auto"/>
        <w:contextualSpacing/>
        <w:jc w:val="both"/>
        <w:rPr>
          <w:rFonts w:ascii="Arial" w:eastAsia="Calibri" w:hAnsi="Arial" w:cs="Arial"/>
          <w:sz w:val="22"/>
          <w:szCs w:val="22"/>
          <w:lang w:eastAsia="en-US"/>
        </w:rPr>
      </w:pPr>
      <w:r w:rsidRPr="006B1A2E">
        <w:rPr>
          <w:rFonts w:ascii="Arial" w:eastAsia="Calibri" w:hAnsi="Arial" w:cs="Arial"/>
          <w:sz w:val="22"/>
          <w:szCs w:val="22"/>
          <w:lang w:eastAsia="en-US"/>
        </w:rPr>
        <w:t>nie ma celu ograniczenia konkurencji przez narzucanie lub sugerowanie konkretnych rozwiązań.</w:t>
      </w:r>
    </w:p>
    <w:p w14:paraId="3A2819B1" w14:textId="77777777" w:rsidR="00310EF7" w:rsidRPr="006B1A2E" w:rsidRDefault="00310EF7" w:rsidP="00AC10F3">
      <w:pPr>
        <w:spacing w:line="276" w:lineRule="auto"/>
        <w:jc w:val="both"/>
        <w:rPr>
          <w:rFonts w:ascii="Arial" w:eastAsia="Calibri" w:hAnsi="Arial" w:cs="Arial"/>
          <w:sz w:val="22"/>
          <w:szCs w:val="22"/>
        </w:rPr>
      </w:pPr>
    </w:p>
    <w:p w14:paraId="2F6E6029" w14:textId="5C2B241B" w:rsidR="002E5EC2" w:rsidRPr="006B1A2E" w:rsidRDefault="00310EF7" w:rsidP="00AC10F3">
      <w:pPr>
        <w:spacing w:line="276" w:lineRule="auto"/>
        <w:jc w:val="both"/>
        <w:rPr>
          <w:rFonts w:ascii="Arial" w:eastAsia="Calibri" w:hAnsi="Arial" w:cs="Arial"/>
          <w:color w:val="00000A"/>
          <w:sz w:val="22"/>
          <w:szCs w:val="22"/>
        </w:rPr>
      </w:pPr>
      <w:r w:rsidRPr="006B1A2E">
        <w:rPr>
          <w:rFonts w:ascii="Arial" w:eastAsia="Calibri" w:hAnsi="Arial" w:cs="Arial"/>
          <w:color w:val="00000A"/>
          <w:sz w:val="22"/>
          <w:szCs w:val="22"/>
        </w:rPr>
        <w:t>Wszelkie nazwy własne użyte w dokumentacji technicznej oraz dokumentach przetargowych określają wymagany standard, jakości towarów i usług. Dopuszcza się możliwość przedstawienia w ofercie rozwiązań równoważnych o walorach nie gorszych niż opisane w SIWZ. Za równoważne uznaje się rozwiązania, jak również elementy, materiały, urządzenia o właściwościach funkcjonalnych i jakościowych</w:t>
      </w:r>
      <w:r w:rsidR="006B1A2E">
        <w:rPr>
          <w:rFonts w:ascii="Arial" w:eastAsia="Calibri" w:hAnsi="Arial" w:cs="Arial"/>
          <w:color w:val="00000A"/>
          <w:sz w:val="22"/>
          <w:szCs w:val="22"/>
        </w:rPr>
        <w:t xml:space="preserve"> (w tym głównie gwarantujące osiągnięcie efektu termomodernizacyjnego) </w:t>
      </w:r>
      <w:r w:rsidRPr="006B1A2E">
        <w:rPr>
          <w:rFonts w:ascii="Arial" w:eastAsia="Calibri" w:hAnsi="Arial" w:cs="Arial"/>
          <w:color w:val="00000A"/>
          <w:sz w:val="22"/>
          <w:szCs w:val="22"/>
        </w:rPr>
        <w:t xml:space="preserve">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86BDBF6" w14:textId="77777777" w:rsidR="004302B4" w:rsidRPr="006B1A2E" w:rsidRDefault="004302B4" w:rsidP="00AC10F3">
      <w:pPr>
        <w:spacing w:line="276" w:lineRule="auto"/>
        <w:jc w:val="both"/>
        <w:rPr>
          <w:rFonts w:ascii="Arial" w:hAnsi="Arial" w:cs="Arial"/>
          <w:b/>
          <w:i/>
          <w:sz w:val="22"/>
          <w:szCs w:val="22"/>
          <w:u w:val="single"/>
        </w:rPr>
      </w:pPr>
    </w:p>
    <w:p w14:paraId="1CE248C2" w14:textId="77777777" w:rsidR="00D4304F" w:rsidRPr="006B1A2E" w:rsidRDefault="009939D5" w:rsidP="00AC10F3">
      <w:pPr>
        <w:pStyle w:val="Tekstpodstawowywcity"/>
        <w:tabs>
          <w:tab w:val="left" w:pos="1134"/>
        </w:tabs>
        <w:spacing w:line="276" w:lineRule="auto"/>
        <w:jc w:val="both"/>
        <w:rPr>
          <w:rFonts w:cs="Arial"/>
          <w:szCs w:val="22"/>
        </w:rPr>
      </w:pPr>
      <w:r w:rsidRPr="006B1A2E">
        <w:rPr>
          <w:rFonts w:cs="Arial"/>
          <w:b/>
          <w:szCs w:val="22"/>
        </w:rPr>
        <w:t xml:space="preserve">10. </w:t>
      </w:r>
      <w:r w:rsidR="00D4304F" w:rsidRPr="006B1A2E">
        <w:rPr>
          <w:rFonts w:cs="Arial"/>
          <w:szCs w:val="22"/>
        </w:rPr>
        <w:t>Określenie przedmiotu zamówienia wg Wspólnego słownika zamówień publicznych CPV:</w:t>
      </w:r>
    </w:p>
    <w:p w14:paraId="300DEC88" w14:textId="77777777" w:rsidR="00276B67" w:rsidRPr="006B1A2E" w:rsidRDefault="00276B67" w:rsidP="00AC10F3">
      <w:pPr>
        <w:pStyle w:val="Nagwek1"/>
        <w:spacing w:line="276" w:lineRule="auto"/>
        <w:jc w:val="left"/>
        <w:rPr>
          <w:rFonts w:ascii="Arial" w:hAnsi="Arial" w:cs="Arial"/>
          <w:b w:val="0"/>
          <w:spacing w:val="3"/>
          <w:sz w:val="22"/>
          <w:szCs w:val="22"/>
        </w:rPr>
      </w:pPr>
    </w:p>
    <w:p w14:paraId="2137DDC6"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45000000-7 Roboty budowlane </w:t>
      </w:r>
    </w:p>
    <w:p w14:paraId="7743A987"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71220000-6 Usługi projektowania architektonicznego </w:t>
      </w:r>
    </w:p>
    <w:p w14:paraId="79CB8D83"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71240000-2 Usługi architektoniczne, inżynieryjne i planowania </w:t>
      </w:r>
    </w:p>
    <w:p w14:paraId="1100C2F8"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45300000-0 Roboty instalacyjne w budynkach </w:t>
      </w:r>
    </w:p>
    <w:p w14:paraId="6544589E"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45400000-1 Roboty wykończeniowe w zakresie obiektów budowlanych </w:t>
      </w:r>
    </w:p>
    <w:p w14:paraId="0A088BE7"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09300000-2 Energia elektryczna, cieplna, słoneczna i jądrowa </w:t>
      </w:r>
    </w:p>
    <w:p w14:paraId="04EBE2FB"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45210000-2 Roboty budowlane w zakresie budynków </w:t>
      </w:r>
    </w:p>
    <w:p w14:paraId="686F644A"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45260000-7 Roboty w zakresie wykonywania pokryć i konstrukcji dachowych i inne podobne roboty specjalistyczne </w:t>
      </w:r>
    </w:p>
    <w:p w14:paraId="14675210"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45310000-3 Roboty w zakresie instalacji elektrycznych </w:t>
      </w:r>
    </w:p>
    <w:p w14:paraId="5AC3E7DC"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45320000-6 Roboty izolacyjne </w:t>
      </w:r>
    </w:p>
    <w:p w14:paraId="28A2B7AB"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45420000-7 Roboty w zakresie zakładania stolarki budowlanej oraz roboty ciesielskie </w:t>
      </w:r>
    </w:p>
    <w:p w14:paraId="056CDF4F"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lastRenderedPageBreak/>
        <w:t xml:space="preserve">45450000-6 Roboty budowlane wykończeniowe, pozostałe </w:t>
      </w:r>
    </w:p>
    <w:p w14:paraId="3CBF986A"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 09331200-0 Słoneczne moduły fotoelektryczne</w:t>
      </w:r>
    </w:p>
    <w:p w14:paraId="1D46F5A0"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45231000-5 Roboty budowlane w zakresie budowy rurociągów, ciągów komunikacyjnych i linii energetycznych </w:t>
      </w:r>
    </w:p>
    <w:p w14:paraId="130423E6"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45261900-3 Naprawa i konserwacja dachów </w:t>
      </w:r>
    </w:p>
    <w:p w14:paraId="20E1DCCA"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45311000-0 Roboty w zakresie okablowania oraz instalacji elektrycznych </w:t>
      </w:r>
    </w:p>
    <w:p w14:paraId="13DFE7A2"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45315300-1 Instalacje zasilania elektrycznego </w:t>
      </w:r>
    </w:p>
    <w:p w14:paraId="0FC5F8D0"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45315600-4 Instalacje niskiego napięcia </w:t>
      </w:r>
    </w:p>
    <w:p w14:paraId="38E6F790"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45315700-5 Instalowanie rozdzielni elektrycznych </w:t>
      </w:r>
    </w:p>
    <w:p w14:paraId="0FB42B67"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45321000-3 Izolacja cieplna</w:t>
      </w:r>
    </w:p>
    <w:p w14:paraId="0DF1CAF7"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45421100-5 Instalowanie drzwi i okien i podobnych elementów </w:t>
      </w:r>
    </w:p>
    <w:p w14:paraId="10041038"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45450000-6 Roboty budowlane wykończeniowe, pozostałe</w:t>
      </w:r>
    </w:p>
    <w:p w14:paraId="06EEE773" w14:textId="77777777" w:rsidR="00276B67"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 xml:space="preserve">45453000-7 Roboty remontowe i renowacyjne </w:t>
      </w:r>
    </w:p>
    <w:p w14:paraId="1631D59C" w14:textId="77777777" w:rsidR="0076065F" w:rsidRPr="006B1A2E" w:rsidRDefault="00276B67" w:rsidP="00AC10F3">
      <w:pPr>
        <w:spacing w:line="276" w:lineRule="auto"/>
        <w:jc w:val="both"/>
        <w:rPr>
          <w:rFonts w:ascii="Arial" w:hAnsi="Arial" w:cs="Arial"/>
          <w:sz w:val="22"/>
          <w:szCs w:val="22"/>
        </w:rPr>
      </w:pPr>
      <w:r w:rsidRPr="006B1A2E">
        <w:rPr>
          <w:rFonts w:ascii="Arial" w:hAnsi="Arial" w:cs="Arial"/>
          <w:sz w:val="22"/>
          <w:szCs w:val="22"/>
        </w:rPr>
        <w:t>71232310-0 Usługi projektowania systemów</w:t>
      </w:r>
      <w:r w:rsidR="00310EF7" w:rsidRPr="006B1A2E">
        <w:rPr>
          <w:rFonts w:ascii="Arial" w:hAnsi="Arial" w:cs="Arial"/>
          <w:sz w:val="22"/>
          <w:szCs w:val="22"/>
        </w:rPr>
        <w:t xml:space="preserve"> zasilania energia elektryczną </w:t>
      </w:r>
    </w:p>
    <w:p w14:paraId="10DC894E" w14:textId="77777777" w:rsidR="00310EF7" w:rsidRPr="00AC10F3" w:rsidRDefault="00310EF7" w:rsidP="00AC10F3">
      <w:pPr>
        <w:spacing w:line="276" w:lineRule="auto"/>
        <w:jc w:val="both"/>
        <w:rPr>
          <w:rFonts w:ascii="Arial" w:hAnsi="Arial" w:cs="Arial"/>
          <w:sz w:val="22"/>
          <w:szCs w:val="22"/>
        </w:rPr>
      </w:pPr>
    </w:p>
    <w:p w14:paraId="778C41AF" w14:textId="77777777" w:rsidR="0076065F" w:rsidRPr="00AC10F3" w:rsidRDefault="0076065F" w:rsidP="008C2480">
      <w:pPr>
        <w:pStyle w:val="Tekstpodstawowy"/>
        <w:spacing w:line="276" w:lineRule="auto"/>
        <w:jc w:val="both"/>
        <w:rPr>
          <w:rFonts w:cs="Arial"/>
          <w:b/>
          <w:sz w:val="22"/>
          <w:szCs w:val="22"/>
        </w:rPr>
      </w:pPr>
      <w:r w:rsidRPr="00AC10F3">
        <w:rPr>
          <w:rFonts w:cs="Arial"/>
          <w:b/>
          <w:sz w:val="22"/>
          <w:szCs w:val="22"/>
        </w:rPr>
        <w:t xml:space="preserve">Wymagania dotyczące zatrudnienia przez Wykonawcę lub Podwykonawcę na podstawie umowy o pracę osób wykonujących wskazane przez zamawiającego czynności </w:t>
      </w:r>
      <w:r w:rsidRPr="00AC10F3">
        <w:rPr>
          <w:rFonts w:cs="Arial"/>
          <w:b/>
          <w:bCs/>
          <w:sz w:val="22"/>
          <w:szCs w:val="22"/>
        </w:rPr>
        <w:t>w zakresie realizacji zamówienia, których wykonanie polega na wykonywaniu pracy w sposób określony w art.</w:t>
      </w:r>
      <w:r w:rsidRPr="00AC10F3">
        <w:rPr>
          <w:rFonts w:cs="Arial"/>
          <w:sz w:val="22"/>
          <w:szCs w:val="22"/>
        </w:rPr>
        <w:t> </w:t>
      </w:r>
      <w:r w:rsidRPr="00AC10F3">
        <w:rPr>
          <w:rFonts w:cs="Arial"/>
          <w:b/>
          <w:bCs/>
          <w:sz w:val="22"/>
          <w:szCs w:val="22"/>
        </w:rPr>
        <w:t>22 § 1* ustawy z dnia 26 czerwca 1974 r. – Kodeks pracy.</w:t>
      </w:r>
    </w:p>
    <w:p w14:paraId="5AC0DA4C" w14:textId="77777777" w:rsidR="0076065F" w:rsidRPr="008D08B0" w:rsidRDefault="0076065F" w:rsidP="008D08B0">
      <w:pPr>
        <w:spacing w:line="276" w:lineRule="auto"/>
        <w:rPr>
          <w:rFonts w:ascii="Arial" w:hAnsi="Arial" w:cs="Arial"/>
          <w:sz w:val="22"/>
          <w:szCs w:val="22"/>
        </w:rPr>
      </w:pPr>
    </w:p>
    <w:p w14:paraId="33837C0A" w14:textId="77777777" w:rsidR="0076065F" w:rsidRPr="008D08B0" w:rsidRDefault="0076065F" w:rsidP="008C2480">
      <w:pPr>
        <w:spacing w:line="276" w:lineRule="auto"/>
        <w:ind w:left="284" w:hanging="284"/>
        <w:jc w:val="both"/>
        <w:rPr>
          <w:rFonts w:ascii="Arial" w:hAnsi="Arial" w:cs="Arial"/>
          <w:sz w:val="22"/>
          <w:szCs w:val="22"/>
        </w:rPr>
      </w:pPr>
      <w:r w:rsidRPr="008D08B0">
        <w:rPr>
          <w:rFonts w:ascii="Arial" w:hAnsi="Arial" w:cs="Arial"/>
          <w:sz w:val="22"/>
          <w:szCs w:val="22"/>
        </w:rPr>
        <w:t>1</w:t>
      </w:r>
      <w:r w:rsidR="00B91CB3"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563A4AB9" w14:textId="77777777" w:rsidR="00AF1270" w:rsidRPr="008D08B0" w:rsidRDefault="00F90F0E" w:rsidP="008C2480">
      <w:pPr>
        <w:spacing w:line="276" w:lineRule="auto"/>
        <w:ind w:left="284" w:hanging="284"/>
        <w:jc w:val="both"/>
        <w:rPr>
          <w:rFonts w:ascii="Arial" w:hAnsi="Arial" w:cs="Arial"/>
          <w:sz w:val="22"/>
          <w:szCs w:val="22"/>
        </w:rPr>
      </w:pPr>
      <w:r>
        <w:rPr>
          <w:rFonts w:ascii="Arial" w:hAnsi="Arial" w:cs="Arial"/>
          <w:sz w:val="22"/>
          <w:szCs w:val="22"/>
        </w:rPr>
        <w:t>2)</w:t>
      </w:r>
      <w:r w:rsidR="00AF1270" w:rsidRPr="008D08B0">
        <w:rPr>
          <w:rFonts w:ascii="Arial" w:hAnsi="Arial" w:cs="Arial"/>
          <w:sz w:val="22"/>
          <w:szCs w:val="22"/>
        </w:rPr>
        <w:tab/>
        <w:t>Wykonawca lub podwykonawca zatrudni osoby, o których mowa w pkt. 1) co najmniej na okres realizacji</w:t>
      </w:r>
      <w:r w:rsidR="00276B67">
        <w:rPr>
          <w:rFonts w:ascii="Arial" w:hAnsi="Arial" w:cs="Arial"/>
          <w:sz w:val="22"/>
          <w:szCs w:val="22"/>
        </w:rPr>
        <w:t xml:space="preserve">/wykonywania danego elementu </w:t>
      </w:r>
      <w:r w:rsidR="00AF1270" w:rsidRPr="008D08B0">
        <w:rPr>
          <w:rFonts w:ascii="Arial" w:hAnsi="Arial" w:cs="Arial"/>
          <w:sz w:val="22"/>
          <w:szCs w:val="22"/>
        </w:rPr>
        <w:t xml:space="preserve">zamówienia. W przypadku rozwiązania stosunku pracy przed zakończeniem tego okresu, zobowiązuje się do niezwłocznego zatrudnienia na to miejsce innej osoby. </w:t>
      </w:r>
    </w:p>
    <w:p w14:paraId="155172CD" w14:textId="77777777" w:rsidR="00A54949" w:rsidRPr="008D08B0" w:rsidRDefault="00F90F0E" w:rsidP="008C2480">
      <w:pPr>
        <w:spacing w:line="276" w:lineRule="auto"/>
        <w:ind w:left="284" w:hanging="284"/>
        <w:jc w:val="both"/>
        <w:rPr>
          <w:rFonts w:ascii="Arial" w:hAnsi="Arial" w:cs="Arial"/>
          <w:sz w:val="22"/>
          <w:szCs w:val="22"/>
        </w:rPr>
      </w:pPr>
      <w:r>
        <w:rPr>
          <w:rFonts w:ascii="Arial" w:hAnsi="Arial" w:cs="Arial"/>
          <w:sz w:val="22"/>
          <w:szCs w:val="22"/>
        </w:rPr>
        <w:t>3)</w:t>
      </w:r>
      <w:r w:rsidR="00AF1270"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00AF1270"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70ADE2E9" w14:textId="77777777" w:rsidR="0020776C" w:rsidRPr="008D08B0" w:rsidRDefault="00ED6DA5" w:rsidP="008D08B0">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59E6E693"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0A287ED4" w14:textId="77777777" w:rsidR="004F75A3" w:rsidRDefault="002D1681" w:rsidP="008D08B0">
      <w:pPr>
        <w:pStyle w:val="NormalnyWeb"/>
        <w:spacing w:before="0" w:after="0" w:line="276" w:lineRule="auto"/>
        <w:ind w:firstLine="705"/>
        <w:rPr>
          <w:rFonts w:ascii="Arial" w:hAnsi="Arial" w:cs="Arial"/>
          <w:sz w:val="22"/>
          <w:szCs w:val="22"/>
        </w:rPr>
      </w:pPr>
      <w:r w:rsidRPr="008D08B0">
        <w:rPr>
          <w:rFonts w:ascii="Arial" w:hAnsi="Arial" w:cs="Arial"/>
          <w:sz w:val="22"/>
          <w:szCs w:val="22"/>
        </w:rPr>
        <w:t xml:space="preserve">Zamawiający </w:t>
      </w:r>
      <w:r w:rsidR="0069102D">
        <w:rPr>
          <w:rFonts w:ascii="Arial" w:hAnsi="Arial" w:cs="Arial"/>
          <w:sz w:val="22"/>
          <w:szCs w:val="22"/>
        </w:rPr>
        <w:t xml:space="preserve">nie </w:t>
      </w:r>
      <w:r w:rsidR="009939D5" w:rsidRPr="008D08B0">
        <w:rPr>
          <w:rFonts w:ascii="Arial" w:hAnsi="Arial" w:cs="Arial"/>
          <w:sz w:val="22"/>
          <w:szCs w:val="22"/>
        </w:rPr>
        <w:t>dopuszcza składani</w:t>
      </w:r>
      <w:r w:rsidR="00C00A20">
        <w:rPr>
          <w:rFonts w:ascii="Arial" w:hAnsi="Arial" w:cs="Arial"/>
          <w:sz w:val="22"/>
          <w:szCs w:val="22"/>
        </w:rPr>
        <w:t>a</w:t>
      </w:r>
      <w:r w:rsidR="004F75A3" w:rsidRPr="008D08B0">
        <w:rPr>
          <w:rFonts w:ascii="Arial" w:hAnsi="Arial" w:cs="Arial"/>
          <w:sz w:val="22"/>
          <w:szCs w:val="22"/>
        </w:rPr>
        <w:t xml:space="preserve"> ofert częściowych</w:t>
      </w:r>
      <w:r w:rsidR="00C00A20">
        <w:rPr>
          <w:rFonts w:ascii="Arial" w:hAnsi="Arial" w:cs="Arial"/>
          <w:sz w:val="22"/>
          <w:szCs w:val="22"/>
        </w:rPr>
        <w:t>.</w:t>
      </w:r>
    </w:p>
    <w:p w14:paraId="4E96544C" w14:textId="77777777" w:rsidR="002715C4" w:rsidRPr="008D08B0" w:rsidRDefault="002715C4" w:rsidP="008D08B0">
      <w:pPr>
        <w:pStyle w:val="Tekstpodstawowy3"/>
        <w:spacing w:line="276" w:lineRule="auto"/>
        <w:rPr>
          <w:rFonts w:ascii="Arial" w:hAnsi="Arial" w:cs="Arial"/>
          <w:b/>
          <w:bCs/>
          <w:sz w:val="22"/>
          <w:szCs w:val="22"/>
        </w:rPr>
      </w:pPr>
    </w:p>
    <w:p w14:paraId="782CB3CF" w14:textId="77777777" w:rsidR="004F75A3" w:rsidRPr="008D08B0" w:rsidRDefault="00CB31B7" w:rsidP="008D08B0">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65FB01FC" w14:textId="77777777" w:rsidR="0015164E" w:rsidRPr="008D08B0" w:rsidRDefault="0015164E" w:rsidP="008D08B0">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69880F10" w14:textId="77777777" w:rsidR="00E976AE" w:rsidRPr="008D08B0" w:rsidRDefault="00E976AE" w:rsidP="008D08B0">
      <w:pPr>
        <w:spacing w:line="276" w:lineRule="auto"/>
        <w:rPr>
          <w:rFonts w:ascii="Arial" w:hAnsi="Arial" w:cs="Arial"/>
          <w:sz w:val="22"/>
          <w:szCs w:val="22"/>
        </w:rPr>
      </w:pPr>
    </w:p>
    <w:p w14:paraId="23B6D5F2"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383A656E" w14:textId="77777777" w:rsidR="006112B1" w:rsidRPr="008D08B0" w:rsidRDefault="004F75A3" w:rsidP="008D08B0">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3351EF80" w14:textId="77777777" w:rsidR="00116747" w:rsidRPr="008D08B0" w:rsidRDefault="00116747" w:rsidP="008D08B0">
      <w:pPr>
        <w:spacing w:line="276" w:lineRule="auto"/>
        <w:jc w:val="both"/>
        <w:rPr>
          <w:rFonts w:ascii="Arial" w:hAnsi="Arial" w:cs="Arial"/>
          <w:sz w:val="22"/>
          <w:szCs w:val="22"/>
        </w:rPr>
      </w:pPr>
    </w:p>
    <w:p w14:paraId="695DC05D" w14:textId="77777777" w:rsidR="002B28F0" w:rsidRPr="008D08B0" w:rsidRDefault="002B28F0" w:rsidP="008D08B0">
      <w:pPr>
        <w:pStyle w:val="Nagwek2"/>
        <w:spacing w:line="276" w:lineRule="auto"/>
        <w:ind w:left="705" w:hanging="705"/>
        <w:jc w:val="both"/>
        <w:rPr>
          <w:rFonts w:cs="Arial"/>
          <w:sz w:val="22"/>
          <w:szCs w:val="22"/>
          <w:u w:val="none"/>
        </w:rPr>
      </w:pPr>
      <w:r w:rsidRPr="008D08B0">
        <w:rPr>
          <w:rFonts w:cs="Arial"/>
          <w:sz w:val="22"/>
          <w:szCs w:val="22"/>
          <w:u w:val="none"/>
        </w:rPr>
        <w:lastRenderedPageBreak/>
        <w:t>7.</w:t>
      </w:r>
      <w:r w:rsidRPr="008D08B0">
        <w:rPr>
          <w:rFonts w:cs="Arial"/>
          <w:sz w:val="22"/>
          <w:szCs w:val="22"/>
          <w:u w:val="none"/>
        </w:rPr>
        <w:tab/>
        <w:t xml:space="preserve">INFORMACJA DOTYCZĄCA WALUT OBCYCH, W JAKICH MOGĄ BYĆ PROWADZONE ROZLICZENIA MIĘDZY ZAMAWIAJĄCYM A WYKONAWCĄ </w:t>
      </w:r>
    </w:p>
    <w:p w14:paraId="4CA998D6" w14:textId="77777777" w:rsidR="002B28F0" w:rsidRPr="008D08B0" w:rsidRDefault="002B28F0" w:rsidP="008D08B0">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2159168C" w14:textId="77777777" w:rsidR="0020776C" w:rsidRPr="008D08B0" w:rsidRDefault="0020776C" w:rsidP="008D08B0">
      <w:pPr>
        <w:spacing w:line="276" w:lineRule="auto"/>
        <w:jc w:val="both"/>
        <w:rPr>
          <w:rFonts w:ascii="Arial" w:hAnsi="Arial" w:cs="Arial"/>
          <w:sz w:val="22"/>
          <w:szCs w:val="22"/>
        </w:rPr>
      </w:pPr>
    </w:p>
    <w:p w14:paraId="71C2B34D" w14:textId="77777777" w:rsidR="00EE4704" w:rsidRPr="008D08B0" w:rsidRDefault="002B28F0" w:rsidP="00E61470">
      <w:pPr>
        <w:tabs>
          <w:tab w:val="left" w:pos="709"/>
        </w:tabs>
        <w:spacing w:line="276" w:lineRule="auto"/>
        <w:ind w:left="705" w:hanging="705"/>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F90F0E">
        <w:rPr>
          <w:rFonts w:ascii="Arial" w:hAnsi="Arial" w:cs="Arial"/>
          <w:b/>
          <w:sz w:val="22"/>
          <w:szCs w:val="22"/>
        </w:rPr>
        <w:t>USTALENIA DOTYCZĄCE POWIERZENIA</w:t>
      </w:r>
      <w:r w:rsidR="006112B1" w:rsidRPr="008D08B0">
        <w:rPr>
          <w:rFonts w:ascii="Arial" w:hAnsi="Arial" w:cs="Arial"/>
          <w:b/>
          <w:sz w:val="22"/>
          <w:szCs w:val="22"/>
        </w:rPr>
        <w:t xml:space="preserve"> WYKONANIA CZĘŚCI ZAMÓWIENIA PODWYKONACOM</w:t>
      </w:r>
    </w:p>
    <w:p w14:paraId="556584E3" w14:textId="77777777" w:rsidR="000500E2" w:rsidRPr="008D08B0" w:rsidRDefault="00EE4704" w:rsidP="008D08B0">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w:t>
      </w:r>
      <w:r w:rsidR="00F90F0E">
        <w:rPr>
          <w:rStyle w:val="FontStyle33"/>
          <w:rFonts w:ascii="Arial" w:hAnsi="Arial" w:cs="Arial"/>
        </w:rPr>
        <w:t>zku osobistego wykonania przez W</w:t>
      </w:r>
      <w:r w:rsidRPr="008D08B0">
        <w:rPr>
          <w:rStyle w:val="FontStyle33"/>
          <w:rFonts w:ascii="Arial" w:hAnsi="Arial" w:cs="Arial"/>
        </w:rPr>
        <w:t>ykonawcę kluczowych części zamówienia.</w:t>
      </w:r>
    </w:p>
    <w:p w14:paraId="32A7D24E" w14:textId="77777777" w:rsidR="008466FC"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w:t>
      </w:r>
      <w:r w:rsidR="00F90F0E">
        <w:rPr>
          <w:rFonts w:ascii="Arial" w:eastAsia="Times New Roman" w:hAnsi="Arial" w:cs="Arial"/>
          <w:sz w:val="22"/>
          <w:szCs w:val="22"/>
        </w:rPr>
        <w:t>ia, której realizację powierzy P</w:t>
      </w:r>
      <w:r w:rsidRPr="008D08B0">
        <w:rPr>
          <w:rFonts w:ascii="Arial" w:eastAsia="Times New Roman" w:hAnsi="Arial" w:cs="Arial"/>
          <w:sz w:val="22"/>
          <w:szCs w:val="22"/>
        </w:rPr>
        <w:t>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w:t>
      </w:r>
      <w:r w:rsidR="00F90F0E">
        <w:rPr>
          <w:rFonts w:ascii="Arial" w:eastAsia="Times New Roman" w:hAnsi="Arial" w:cs="Arial"/>
          <w:sz w:val="22"/>
          <w:szCs w:val="22"/>
        </w:rPr>
        <w:t>formacji, zamawiający uzna, iż W</w:t>
      </w:r>
      <w:r w:rsidRPr="008D08B0">
        <w:rPr>
          <w:rFonts w:ascii="Arial" w:eastAsia="Times New Roman" w:hAnsi="Arial" w:cs="Arial"/>
          <w:sz w:val="22"/>
          <w:szCs w:val="22"/>
        </w:rPr>
        <w:t>ykonawca będzie realizował zamówienie osobiście (siłami własnymi) be</w:t>
      </w:r>
      <w:r w:rsidR="00F90F0E">
        <w:rPr>
          <w:rFonts w:ascii="Arial" w:eastAsia="Times New Roman" w:hAnsi="Arial" w:cs="Arial"/>
          <w:sz w:val="22"/>
          <w:szCs w:val="22"/>
        </w:rPr>
        <w:t>z udziału P</w:t>
      </w:r>
      <w:r w:rsidRPr="008D08B0">
        <w:rPr>
          <w:rFonts w:ascii="Arial" w:eastAsia="Times New Roman" w:hAnsi="Arial" w:cs="Arial"/>
          <w:sz w:val="22"/>
          <w:szCs w:val="22"/>
        </w:rPr>
        <w:t>odwykonawcy.</w:t>
      </w:r>
    </w:p>
    <w:p w14:paraId="6B3BCC01" w14:textId="77777777" w:rsidR="00EE4704"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700E421D" w14:textId="77777777" w:rsidR="004C79FC" w:rsidRPr="008D08B0" w:rsidRDefault="004C79FC" w:rsidP="008D08B0">
      <w:pPr>
        <w:spacing w:line="276" w:lineRule="auto"/>
        <w:rPr>
          <w:rFonts w:ascii="Arial" w:hAnsi="Arial" w:cs="Arial"/>
          <w:sz w:val="22"/>
          <w:szCs w:val="22"/>
        </w:rPr>
      </w:pPr>
    </w:p>
    <w:p w14:paraId="6E0B4732"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41B74253" w14:textId="138171C8" w:rsidR="00276B67" w:rsidRPr="00DE0867" w:rsidRDefault="002B606A" w:rsidP="00DE0867">
      <w:pPr>
        <w:pStyle w:val="TableText"/>
        <w:tabs>
          <w:tab w:val="left" w:pos="1134"/>
        </w:tabs>
        <w:spacing w:line="276" w:lineRule="auto"/>
        <w:ind w:left="708"/>
        <w:jc w:val="both"/>
        <w:rPr>
          <w:rFonts w:ascii="Arial" w:hAnsi="Arial" w:cs="Arial"/>
          <w:b/>
          <w:color w:val="auto"/>
          <w:sz w:val="22"/>
          <w:szCs w:val="22"/>
        </w:rPr>
      </w:pPr>
      <w:r w:rsidRPr="00AC10F3">
        <w:rPr>
          <w:rFonts w:ascii="Arial" w:hAnsi="Arial" w:cs="Arial"/>
          <w:color w:val="auto"/>
          <w:sz w:val="22"/>
          <w:szCs w:val="22"/>
        </w:rPr>
        <w:t>1.</w:t>
      </w:r>
      <w:r w:rsidRPr="00AC10F3">
        <w:rPr>
          <w:rFonts w:ascii="Arial" w:hAnsi="Arial" w:cs="Arial"/>
          <w:color w:val="auto"/>
          <w:sz w:val="22"/>
          <w:szCs w:val="22"/>
        </w:rPr>
        <w:tab/>
      </w:r>
      <w:r w:rsidR="00F90F0E">
        <w:rPr>
          <w:rFonts w:ascii="Arial" w:hAnsi="Arial" w:cs="Arial"/>
          <w:color w:val="auto"/>
          <w:sz w:val="22"/>
          <w:szCs w:val="22"/>
        </w:rPr>
        <w:t>Zamawi</w:t>
      </w:r>
      <w:r w:rsidR="004C79FC" w:rsidRPr="00AC10F3">
        <w:rPr>
          <w:rFonts w:ascii="Arial" w:hAnsi="Arial" w:cs="Arial"/>
          <w:color w:val="auto"/>
          <w:sz w:val="22"/>
          <w:szCs w:val="22"/>
        </w:rPr>
        <w:t xml:space="preserve">ający wymaga, by Wykonawca </w:t>
      </w:r>
      <w:r w:rsidR="00281A1F" w:rsidRPr="00AC10F3">
        <w:rPr>
          <w:rFonts w:ascii="Arial" w:hAnsi="Arial" w:cs="Arial"/>
          <w:color w:val="auto"/>
          <w:sz w:val="22"/>
          <w:szCs w:val="22"/>
        </w:rPr>
        <w:t>realiz</w:t>
      </w:r>
      <w:r w:rsidR="004C79FC" w:rsidRPr="00AC10F3">
        <w:rPr>
          <w:rFonts w:ascii="Arial" w:hAnsi="Arial" w:cs="Arial"/>
          <w:color w:val="auto"/>
          <w:sz w:val="22"/>
          <w:szCs w:val="22"/>
        </w:rPr>
        <w:t>ował zadanie wg harmonogramu</w:t>
      </w:r>
      <w:r w:rsidR="00DE0867">
        <w:rPr>
          <w:rFonts w:ascii="Arial" w:hAnsi="Arial" w:cs="Arial"/>
          <w:color w:val="auto"/>
          <w:sz w:val="22"/>
          <w:szCs w:val="22"/>
        </w:rPr>
        <w:t xml:space="preserve">, nie później niż </w:t>
      </w:r>
      <w:r w:rsidR="00276B67" w:rsidRPr="008C2480">
        <w:rPr>
          <w:rFonts w:ascii="Arial" w:hAnsi="Arial" w:cs="Arial"/>
          <w:b/>
          <w:sz w:val="22"/>
          <w:szCs w:val="22"/>
        </w:rPr>
        <w:t xml:space="preserve">do </w:t>
      </w:r>
      <w:r w:rsidR="000939A2">
        <w:rPr>
          <w:rFonts w:ascii="Arial" w:hAnsi="Arial" w:cs="Arial"/>
          <w:b/>
          <w:sz w:val="22"/>
          <w:szCs w:val="22"/>
        </w:rPr>
        <w:t xml:space="preserve">15 listopada </w:t>
      </w:r>
      <w:r w:rsidR="00276B67" w:rsidRPr="008C2480">
        <w:rPr>
          <w:rFonts w:ascii="Arial" w:hAnsi="Arial" w:cs="Arial"/>
          <w:b/>
          <w:sz w:val="22"/>
          <w:szCs w:val="22"/>
        </w:rPr>
        <w:t>2021 r.</w:t>
      </w:r>
    </w:p>
    <w:p w14:paraId="2E78390E" w14:textId="0298B774" w:rsidR="00DE0867" w:rsidRPr="00F755E2" w:rsidRDefault="00F755E2" w:rsidP="000B086D">
      <w:pPr>
        <w:pStyle w:val="TableText"/>
        <w:numPr>
          <w:ilvl w:val="0"/>
          <w:numId w:val="32"/>
        </w:numPr>
        <w:tabs>
          <w:tab w:val="left" w:pos="1134"/>
        </w:tabs>
        <w:spacing w:line="276" w:lineRule="auto"/>
        <w:jc w:val="both"/>
        <w:rPr>
          <w:rFonts w:ascii="Arial" w:hAnsi="Arial" w:cs="Arial"/>
          <w:color w:val="auto"/>
          <w:sz w:val="22"/>
          <w:szCs w:val="22"/>
        </w:rPr>
      </w:pPr>
      <w:r>
        <w:rPr>
          <w:rFonts w:ascii="Arial" w:hAnsi="Arial" w:cs="Arial"/>
          <w:color w:val="auto"/>
          <w:sz w:val="22"/>
          <w:szCs w:val="22"/>
        </w:rPr>
        <w:t>f</w:t>
      </w:r>
      <w:r w:rsidR="00DE0867" w:rsidRPr="00F755E2">
        <w:rPr>
          <w:rFonts w:ascii="Arial" w:hAnsi="Arial" w:cs="Arial"/>
          <w:color w:val="auto"/>
          <w:sz w:val="22"/>
          <w:szCs w:val="22"/>
        </w:rPr>
        <w:t xml:space="preserve">akturowanie – nie później niż do </w:t>
      </w:r>
      <w:r w:rsidRPr="00F755E2">
        <w:rPr>
          <w:rFonts w:ascii="Arial" w:hAnsi="Arial" w:cs="Arial"/>
          <w:color w:val="auto"/>
          <w:sz w:val="22"/>
          <w:szCs w:val="22"/>
        </w:rPr>
        <w:t>2</w:t>
      </w:r>
      <w:r w:rsidR="0033735C">
        <w:rPr>
          <w:rFonts w:ascii="Arial" w:hAnsi="Arial" w:cs="Arial"/>
          <w:color w:val="auto"/>
          <w:sz w:val="22"/>
          <w:szCs w:val="22"/>
        </w:rPr>
        <w:t xml:space="preserve">1 </w:t>
      </w:r>
      <w:r w:rsidR="000939A2">
        <w:rPr>
          <w:rFonts w:ascii="Arial" w:hAnsi="Arial" w:cs="Arial"/>
          <w:color w:val="auto"/>
          <w:sz w:val="22"/>
          <w:szCs w:val="22"/>
        </w:rPr>
        <w:t>listopada</w:t>
      </w:r>
      <w:r w:rsidR="00DE0867" w:rsidRPr="00F755E2">
        <w:rPr>
          <w:rFonts w:ascii="Arial" w:hAnsi="Arial" w:cs="Arial"/>
          <w:color w:val="auto"/>
          <w:sz w:val="22"/>
          <w:szCs w:val="22"/>
        </w:rPr>
        <w:t xml:space="preserve"> 202</w:t>
      </w:r>
      <w:r w:rsidR="00DE402B" w:rsidRPr="00F755E2">
        <w:rPr>
          <w:rFonts w:ascii="Arial" w:hAnsi="Arial" w:cs="Arial"/>
          <w:color w:val="auto"/>
          <w:sz w:val="22"/>
          <w:szCs w:val="22"/>
        </w:rPr>
        <w:t>1</w:t>
      </w:r>
      <w:r w:rsidR="00DE0867" w:rsidRPr="00F755E2">
        <w:rPr>
          <w:rFonts w:ascii="Arial" w:hAnsi="Arial" w:cs="Arial"/>
          <w:color w:val="auto"/>
          <w:sz w:val="22"/>
          <w:szCs w:val="22"/>
        </w:rPr>
        <w:t xml:space="preserve"> r.</w:t>
      </w:r>
    </w:p>
    <w:p w14:paraId="55318BD3" w14:textId="77777777" w:rsidR="004B714B" w:rsidRPr="00AC10F3" w:rsidRDefault="004B714B" w:rsidP="000B086D">
      <w:pPr>
        <w:pStyle w:val="TableText"/>
        <w:numPr>
          <w:ilvl w:val="0"/>
          <w:numId w:val="36"/>
        </w:numPr>
        <w:tabs>
          <w:tab w:val="left" w:pos="1134"/>
        </w:tabs>
        <w:spacing w:line="276" w:lineRule="auto"/>
        <w:jc w:val="both"/>
        <w:rPr>
          <w:rFonts w:ascii="Arial" w:hAnsi="Arial" w:cs="Arial"/>
          <w:color w:val="auto"/>
          <w:sz w:val="22"/>
          <w:szCs w:val="22"/>
        </w:rPr>
      </w:pPr>
      <w:r w:rsidRPr="00AC10F3">
        <w:rPr>
          <w:rFonts w:ascii="Arial" w:hAnsi="Arial" w:cs="Arial"/>
          <w:b/>
          <w:color w:val="auto"/>
          <w:sz w:val="22"/>
          <w:szCs w:val="22"/>
          <w:u w:val="single"/>
        </w:rPr>
        <w:t>Do czasu podpisania umowy wybrany Wykonawca zobowiązany jest przedstawić szczegółowy harmonogram prac.</w:t>
      </w:r>
      <w:r w:rsidR="00E61470" w:rsidRPr="00AC10F3">
        <w:rPr>
          <w:rFonts w:ascii="Arial" w:hAnsi="Arial" w:cs="Arial"/>
          <w:b/>
          <w:color w:val="auto"/>
          <w:sz w:val="22"/>
          <w:szCs w:val="22"/>
          <w:u w:val="single"/>
        </w:rPr>
        <w:t xml:space="preserve"> </w:t>
      </w:r>
    </w:p>
    <w:p w14:paraId="68CE1144" w14:textId="77777777" w:rsidR="008D3F41" w:rsidRPr="008D08B0"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447941F5" w14:textId="77777777" w:rsidR="004F75A3" w:rsidRPr="008D08B0" w:rsidRDefault="002B28F0" w:rsidP="00F90F0E">
      <w:pPr>
        <w:spacing w:line="276" w:lineRule="auto"/>
        <w:ind w:left="709" w:hanging="709"/>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WYKONAWCY </w:t>
      </w:r>
    </w:p>
    <w:p w14:paraId="7AE42F30"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00F90F0E">
        <w:rPr>
          <w:rFonts w:cs="Arial"/>
          <w:sz w:val="22"/>
          <w:szCs w:val="22"/>
        </w:rPr>
        <w:t>mogą ubiegać się W</w:t>
      </w:r>
      <w:r w:rsidRPr="008D08B0">
        <w:rPr>
          <w:rFonts w:cs="Arial"/>
          <w:sz w:val="22"/>
          <w:szCs w:val="22"/>
        </w:rPr>
        <w:t xml:space="preserve">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w:t>
      </w:r>
      <w:proofErr w:type="spellStart"/>
      <w:r w:rsidR="003B03AC" w:rsidRPr="008D08B0">
        <w:rPr>
          <w:rFonts w:cs="Arial"/>
          <w:sz w:val="22"/>
          <w:szCs w:val="22"/>
        </w:rPr>
        <w:t>Pzp</w:t>
      </w:r>
      <w:proofErr w:type="spellEnd"/>
      <w:r w:rsidR="003B03AC" w:rsidRPr="008D08B0">
        <w:rPr>
          <w:rFonts w:cs="Arial"/>
          <w:sz w:val="22"/>
          <w:szCs w:val="22"/>
        </w:rPr>
        <w:t xml:space="preserve"> oraz którzy </w:t>
      </w:r>
      <w:r w:rsidR="007B76DD" w:rsidRPr="008D08B0">
        <w:rPr>
          <w:rFonts w:cs="Arial"/>
          <w:bCs/>
          <w:sz w:val="22"/>
          <w:szCs w:val="22"/>
        </w:rPr>
        <w:t xml:space="preserve">spełniają </w:t>
      </w:r>
      <w:r w:rsidR="007E7115" w:rsidRPr="008D08B0">
        <w:rPr>
          <w:rFonts w:cs="Arial"/>
          <w:bCs/>
          <w:sz w:val="22"/>
          <w:szCs w:val="22"/>
        </w:rPr>
        <w:t xml:space="preserve">warunki zawarte wart. 22 ust. 1 ustawy </w:t>
      </w:r>
      <w:proofErr w:type="spellStart"/>
      <w:r w:rsidR="007E7115" w:rsidRPr="008D08B0">
        <w:rPr>
          <w:rFonts w:cs="Arial"/>
          <w:bCs/>
          <w:sz w:val="22"/>
          <w:szCs w:val="22"/>
        </w:rPr>
        <w:t>Pzp</w:t>
      </w:r>
      <w:proofErr w:type="spellEnd"/>
      <w:r w:rsidR="007E7115" w:rsidRPr="008D08B0">
        <w:rPr>
          <w:rFonts w:cs="Arial"/>
          <w:bCs/>
          <w:sz w:val="22"/>
          <w:szCs w:val="22"/>
        </w:rPr>
        <w:t xml:space="preserve"> oraz spełniają minimalne warunki udziału w postępowaniu umożliwiające realizację zamówienia na odpowiednim poziomie, dotyczące</w:t>
      </w:r>
      <w:r w:rsidRPr="008D08B0">
        <w:rPr>
          <w:rFonts w:cs="Arial"/>
          <w:bCs/>
          <w:sz w:val="22"/>
          <w:szCs w:val="22"/>
        </w:rPr>
        <w:t>:</w:t>
      </w:r>
    </w:p>
    <w:p w14:paraId="1EF346D1"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75F0757F"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24D88478"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215EC8D6"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4C4B7A08" w14:textId="77777777"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069558E8" w14:textId="77777777" w:rsidR="002D1681" w:rsidRPr="00F90F0E" w:rsidRDefault="002D1681" w:rsidP="008D08B0">
      <w:pPr>
        <w:pStyle w:val="Tekstpodstawowy"/>
        <w:tabs>
          <w:tab w:val="left" w:pos="993"/>
        </w:tabs>
        <w:spacing w:line="276" w:lineRule="auto"/>
        <w:ind w:left="1134" w:hanging="3"/>
        <w:jc w:val="both"/>
        <w:rPr>
          <w:rFonts w:cs="Arial"/>
          <w:bCs/>
          <w:sz w:val="22"/>
          <w:szCs w:val="22"/>
        </w:rPr>
      </w:pPr>
      <w:r w:rsidRPr="00F90F0E">
        <w:rPr>
          <w:rFonts w:cs="Arial"/>
          <w:bCs/>
          <w:sz w:val="22"/>
          <w:szCs w:val="22"/>
        </w:rPr>
        <w:t>Warunek ten zostanie spełniony</w:t>
      </w:r>
      <w:r w:rsidR="00B23B84" w:rsidRPr="00F90F0E">
        <w:rPr>
          <w:rFonts w:cs="Arial"/>
          <w:bCs/>
          <w:sz w:val="22"/>
          <w:szCs w:val="22"/>
        </w:rPr>
        <w:t>, jeżeli Wykonawca wykaże, że</w:t>
      </w:r>
      <w:r w:rsidRPr="00F90F0E">
        <w:rPr>
          <w:rFonts w:cs="Arial"/>
          <w:bCs/>
          <w:sz w:val="22"/>
          <w:szCs w:val="22"/>
        </w:rPr>
        <w:t xml:space="preserve"> posiada środki finansowe lub zdo</w:t>
      </w:r>
      <w:r w:rsidR="00B23B84" w:rsidRPr="00F90F0E">
        <w:rPr>
          <w:rFonts w:cs="Arial"/>
          <w:bCs/>
          <w:sz w:val="22"/>
          <w:szCs w:val="22"/>
        </w:rPr>
        <w:t xml:space="preserve">lność kredytową w wysokości nie </w:t>
      </w:r>
      <w:r w:rsidR="001B444E" w:rsidRPr="00F90F0E">
        <w:rPr>
          <w:rFonts w:cs="Arial"/>
          <w:bCs/>
          <w:sz w:val="22"/>
          <w:szCs w:val="22"/>
        </w:rPr>
        <w:t xml:space="preserve">mniejszej niż </w:t>
      </w:r>
      <w:r w:rsidR="00A00D39">
        <w:rPr>
          <w:rFonts w:cs="Arial"/>
          <w:b/>
          <w:bCs/>
          <w:sz w:val="22"/>
          <w:szCs w:val="22"/>
        </w:rPr>
        <w:t>4</w:t>
      </w:r>
      <w:r w:rsidR="008217EC" w:rsidRPr="00F90F0E">
        <w:rPr>
          <w:rFonts w:cs="Arial"/>
          <w:b/>
          <w:bCs/>
          <w:sz w:val="22"/>
          <w:szCs w:val="22"/>
        </w:rPr>
        <w:t>00.</w:t>
      </w:r>
      <w:r w:rsidRPr="00F90F0E">
        <w:rPr>
          <w:rFonts w:cs="Arial"/>
          <w:b/>
          <w:bCs/>
          <w:sz w:val="22"/>
          <w:szCs w:val="22"/>
        </w:rPr>
        <w:t xml:space="preserve">000,00 zł (słownie: </w:t>
      </w:r>
      <w:r w:rsidR="00A00D39">
        <w:rPr>
          <w:rFonts w:cs="Arial"/>
          <w:b/>
          <w:bCs/>
          <w:sz w:val="22"/>
          <w:szCs w:val="22"/>
        </w:rPr>
        <w:t>czterysta</w:t>
      </w:r>
      <w:r w:rsidR="00A449D7" w:rsidRPr="00F90F0E">
        <w:rPr>
          <w:rFonts w:cs="Arial"/>
          <w:b/>
          <w:bCs/>
          <w:sz w:val="22"/>
          <w:szCs w:val="22"/>
        </w:rPr>
        <w:t xml:space="preserve"> tysięcy </w:t>
      </w:r>
      <w:r w:rsidRPr="00F90F0E">
        <w:rPr>
          <w:rFonts w:cs="Arial"/>
          <w:b/>
          <w:bCs/>
          <w:sz w:val="22"/>
          <w:szCs w:val="22"/>
        </w:rPr>
        <w:t>złotych</w:t>
      </w:r>
      <w:r w:rsidR="008217EC" w:rsidRPr="00F90F0E">
        <w:rPr>
          <w:rFonts w:cs="Arial"/>
          <w:b/>
          <w:bCs/>
          <w:sz w:val="22"/>
          <w:szCs w:val="22"/>
        </w:rPr>
        <w:t xml:space="preserve"> 00/100</w:t>
      </w:r>
      <w:r w:rsidRPr="00F90F0E">
        <w:rPr>
          <w:rFonts w:cs="Arial"/>
          <w:b/>
          <w:bCs/>
          <w:sz w:val="22"/>
          <w:szCs w:val="22"/>
        </w:rPr>
        <w:t>)</w:t>
      </w:r>
      <w:r w:rsidRPr="00F90F0E">
        <w:rPr>
          <w:rFonts w:cs="Arial"/>
          <w:bCs/>
          <w:sz w:val="22"/>
          <w:szCs w:val="22"/>
        </w:rPr>
        <w:t xml:space="preserve"> Wykonawcy wspólnie ubiegający się o udzielenie zamówienia mogą spełniać ten warunek razem.</w:t>
      </w:r>
    </w:p>
    <w:p w14:paraId="2A806126" w14:textId="77777777" w:rsidR="002D1681" w:rsidRPr="008D08B0" w:rsidRDefault="002D1681" w:rsidP="008D08B0">
      <w:pPr>
        <w:pStyle w:val="Tekstpodstawowy"/>
        <w:tabs>
          <w:tab w:val="left" w:pos="993"/>
        </w:tabs>
        <w:spacing w:line="276" w:lineRule="auto"/>
        <w:ind w:left="1416" w:hanging="285"/>
        <w:jc w:val="both"/>
        <w:rPr>
          <w:rFonts w:cs="Arial"/>
          <w:bCs/>
          <w:i/>
          <w:sz w:val="22"/>
          <w:szCs w:val="22"/>
        </w:rPr>
      </w:pPr>
    </w:p>
    <w:p w14:paraId="1A1BB05F" w14:textId="77777777" w:rsidR="005A18FE" w:rsidRPr="008C2480" w:rsidRDefault="00E303B0" w:rsidP="008C248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14:paraId="3349DD84" w14:textId="77777777" w:rsidR="00C8517F" w:rsidRPr="00C00A20" w:rsidRDefault="00A449D7" w:rsidP="008C2480">
      <w:pPr>
        <w:spacing w:line="276" w:lineRule="auto"/>
        <w:ind w:left="1134" w:right="3"/>
        <w:jc w:val="both"/>
        <w:rPr>
          <w:rFonts w:ascii="Arial" w:hAnsi="Arial" w:cs="Arial"/>
          <w:b/>
          <w:bCs/>
          <w:sz w:val="22"/>
          <w:szCs w:val="22"/>
        </w:rPr>
      </w:pPr>
      <w:r w:rsidRPr="008D08B0">
        <w:rPr>
          <w:rFonts w:ascii="Arial" w:hAnsi="Arial" w:cs="Arial"/>
          <w:bCs/>
          <w:sz w:val="22"/>
          <w:szCs w:val="22"/>
        </w:rPr>
        <w:t xml:space="preserve">Warunek ten zostanie spełniony, jeżeli Wykonawca wykaże, że </w:t>
      </w:r>
      <w:r w:rsidRPr="008D08B0">
        <w:rPr>
          <w:rFonts w:ascii="Arial" w:hAnsi="Arial" w:cs="Arial"/>
          <w:sz w:val="22"/>
          <w:szCs w:val="22"/>
        </w:rPr>
        <w:t xml:space="preserve">w ciągu ostatnich 5 lat przed upływem terminu składania ofert, a jeżeli okres prowadzenia działalności jest krótszy – w tym okresie wykonał minimum 1 zadanie porównywalne z przedmiotem zamówienia tj. polegające na </w:t>
      </w:r>
      <w:r w:rsidR="00ED7E86">
        <w:rPr>
          <w:rFonts w:ascii="Arial" w:hAnsi="Arial" w:cs="Arial"/>
          <w:sz w:val="22"/>
          <w:szCs w:val="22"/>
        </w:rPr>
        <w:t>wykonaniu</w:t>
      </w:r>
      <w:r w:rsidR="00276B67">
        <w:rPr>
          <w:rFonts w:ascii="Arial" w:hAnsi="Arial" w:cs="Arial"/>
          <w:sz w:val="22"/>
          <w:szCs w:val="22"/>
        </w:rPr>
        <w:t xml:space="preserve"> </w:t>
      </w:r>
      <w:r w:rsidR="00ED7E86">
        <w:rPr>
          <w:rFonts w:ascii="Arial" w:hAnsi="Arial" w:cs="Arial"/>
          <w:sz w:val="22"/>
          <w:szCs w:val="22"/>
        </w:rPr>
        <w:t xml:space="preserve">remontu, przebudowy lub modernizacji obiektu budowlanego  obejmującego między innymi prace termomodernizacyjne polegające na dociepleniu przegród </w:t>
      </w:r>
      <w:r>
        <w:rPr>
          <w:rFonts w:ascii="Arial" w:hAnsi="Arial" w:cs="Arial"/>
          <w:b/>
          <w:sz w:val="22"/>
          <w:szCs w:val="22"/>
        </w:rPr>
        <w:t xml:space="preserve"> </w:t>
      </w:r>
      <w:r w:rsidRPr="008D08B0">
        <w:rPr>
          <w:rFonts w:ascii="Arial" w:hAnsi="Arial" w:cs="Arial"/>
          <w:b/>
          <w:sz w:val="22"/>
          <w:szCs w:val="22"/>
        </w:rPr>
        <w:t xml:space="preserve">o minimalnej </w:t>
      </w:r>
      <w:r w:rsidR="00ED7E86">
        <w:rPr>
          <w:rFonts w:ascii="Arial" w:hAnsi="Arial" w:cs="Arial"/>
          <w:b/>
          <w:sz w:val="22"/>
          <w:szCs w:val="22"/>
        </w:rPr>
        <w:t xml:space="preserve">łącznej </w:t>
      </w:r>
      <w:r>
        <w:rPr>
          <w:rFonts w:ascii="Arial" w:hAnsi="Arial" w:cs="Arial"/>
          <w:b/>
          <w:sz w:val="22"/>
          <w:szCs w:val="22"/>
        </w:rPr>
        <w:t xml:space="preserve">wartości nie mniejszej niż </w:t>
      </w:r>
      <w:r w:rsidR="00DE402B">
        <w:rPr>
          <w:rFonts w:ascii="Arial" w:hAnsi="Arial" w:cs="Arial"/>
          <w:b/>
          <w:sz w:val="22"/>
          <w:szCs w:val="22"/>
        </w:rPr>
        <w:t>1.0</w:t>
      </w:r>
      <w:r>
        <w:rPr>
          <w:rFonts w:ascii="Arial" w:hAnsi="Arial" w:cs="Arial"/>
          <w:b/>
          <w:sz w:val="22"/>
          <w:szCs w:val="22"/>
        </w:rPr>
        <w:t>00.000 PLN</w:t>
      </w:r>
      <w:r w:rsidRPr="008D08B0">
        <w:rPr>
          <w:rFonts w:ascii="Arial" w:hAnsi="Arial" w:cs="Arial"/>
          <w:sz w:val="22"/>
          <w:szCs w:val="22"/>
        </w:rPr>
        <w:t xml:space="preserve">, </w:t>
      </w:r>
      <w:r w:rsidRPr="008D08B0">
        <w:rPr>
          <w:rFonts w:ascii="Arial" w:hAnsi="Arial" w:cs="Arial"/>
          <w:spacing w:val="-6"/>
          <w:sz w:val="22"/>
          <w:szCs w:val="22"/>
        </w:rPr>
        <w:t xml:space="preserve">poparte dokumentami (dowodami) </w:t>
      </w:r>
      <w:r w:rsidRPr="008D08B0">
        <w:rPr>
          <w:rFonts w:ascii="Arial" w:hAnsi="Arial" w:cs="Arial"/>
          <w:sz w:val="22"/>
          <w:szCs w:val="22"/>
        </w:rPr>
        <w:t xml:space="preserve">potwierdzającymi, że roboty zostały wykonane w sposób należyty zgodnie z zasadami sztuki budowlanej i prawidłowo ukończone (np. </w:t>
      </w:r>
      <w:r w:rsidRPr="008D08B0">
        <w:rPr>
          <w:rFonts w:ascii="Arial" w:hAnsi="Arial" w:cs="Arial"/>
          <w:sz w:val="22"/>
          <w:szCs w:val="22"/>
        </w:rPr>
        <w:lastRenderedPageBreak/>
        <w:t>poświadczenie)</w:t>
      </w:r>
      <w:r w:rsidRPr="008D08B0">
        <w:rPr>
          <w:rFonts w:ascii="Arial" w:hAnsi="Arial" w:cs="Arial"/>
          <w:b/>
          <w:sz w:val="22"/>
          <w:szCs w:val="22"/>
        </w:rPr>
        <w:t xml:space="preserve">. </w:t>
      </w:r>
    </w:p>
    <w:p w14:paraId="33C3E2DA"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008466FC" w:rsidRPr="008D08B0">
        <w:rPr>
          <w:rFonts w:ascii="Arial" w:hAnsi="Arial" w:cs="Arial"/>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w:t>
      </w:r>
      <w:r w:rsidR="00F90F0E">
        <w:rPr>
          <w:rFonts w:ascii="Arial" w:hAnsi="Arial" w:cs="Arial"/>
          <w:sz w:val="22"/>
          <w:szCs w:val="22"/>
        </w:rPr>
        <w:t>nnych podmiotów musi udowodnić Z</w:t>
      </w:r>
      <w:r w:rsidR="008466FC" w:rsidRPr="008D08B0">
        <w:rPr>
          <w:rFonts w:ascii="Arial" w:hAnsi="Arial" w:cs="Arial"/>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14:paraId="7CE28D2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 xml:space="preserve">Wykonawca, który polega na sytuacji finansowej lub ekonomicznej innych podmiotów, odpowiada solidarnie z podmiotem, który zobowiązał się do udostępnienia zasobów, za szkodę poniesiona przez </w:t>
      </w:r>
      <w:r w:rsidR="00F90F0E">
        <w:rPr>
          <w:rFonts w:ascii="Arial" w:hAnsi="Arial" w:cs="Arial"/>
          <w:sz w:val="22"/>
          <w:szCs w:val="22"/>
        </w:rPr>
        <w:t>Z</w:t>
      </w:r>
      <w:r w:rsidR="008466FC" w:rsidRPr="008D08B0">
        <w:rPr>
          <w:rFonts w:ascii="Arial" w:hAnsi="Arial" w:cs="Arial"/>
          <w:sz w:val="22"/>
          <w:szCs w:val="22"/>
        </w:rPr>
        <w:t>amawiającego powstałą wskutek nieudostępnienia tych zasobów, chyba że za nieudostępnienie zasobów nie ponosi winy.</w:t>
      </w:r>
    </w:p>
    <w:p w14:paraId="1A4CECDA"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8466FC" w:rsidRPr="008D08B0">
        <w:rPr>
          <w:rFonts w:ascii="Arial" w:hAnsi="Arial" w:cs="Arial"/>
          <w:sz w:val="22"/>
          <w:szCs w:val="22"/>
        </w:rPr>
        <w:t>O udzielen</w:t>
      </w:r>
      <w:r w:rsidR="00F90F0E">
        <w:rPr>
          <w:rFonts w:ascii="Arial" w:hAnsi="Arial" w:cs="Arial"/>
          <w:sz w:val="22"/>
          <w:szCs w:val="22"/>
        </w:rPr>
        <w:t>ie zamówienia mogą ubiegać się W</w:t>
      </w:r>
      <w:r w:rsidR="008466FC" w:rsidRPr="008D08B0">
        <w:rPr>
          <w:rFonts w:ascii="Arial" w:hAnsi="Arial" w:cs="Arial"/>
          <w:sz w:val="22"/>
          <w:szCs w:val="22"/>
        </w:rPr>
        <w:t>ykonawcy, którzy nie podlegają wykluczeniu z postępowania o udzielenie zamówienia publicznego:</w:t>
      </w:r>
    </w:p>
    <w:p w14:paraId="14273426" w14:textId="77777777" w:rsidR="008466FC" w:rsidRPr="008D08B0" w:rsidRDefault="000D1E5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na podstawie art. 24 ust. 1 pkt 12-23 ustawy Prawo zamówień publicznych,</w:t>
      </w:r>
    </w:p>
    <w:p w14:paraId="3F085E3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r>
      <w:r w:rsidR="008466FC" w:rsidRPr="008D08B0">
        <w:rPr>
          <w:rFonts w:ascii="Arial" w:hAnsi="Arial" w:cs="Arial"/>
          <w:sz w:val="22"/>
          <w:szCs w:val="22"/>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ustawy z dnia 28 lute</w:t>
      </w:r>
      <w:r w:rsidR="00ED7E86">
        <w:rPr>
          <w:rFonts w:ascii="Arial" w:hAnsi="Arial" w:cs="Arial"/>
          <w:sz w:val="22"/>
          <w:szCs w:val="22"/>
        </w:rPr>
        <w:t>go 2003 r. - Prawo upadłościowe.</w:t>
      </w:r>
    </w:p>
    <w:p w14:paraId="3F121CB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 z</w:t>
      </w:r>
      <w:r w:rsidR="00505B47">
        <w:rPr>
          <w:rFonts w:ascii="Arial" w:hAnsi="Arial" w:cs="Arial"/>
          <w:sz w:val="22"/>
          <w:szCs w:val="22"/>
        </w:rPr>
        <w:t>dolnościach technicznych lub</w:t>
      </w:r>
      <w:r w:rsidR="008466FC" w:rsidRPr="008D08B0">
        <w:rPr>
          <w:rFonts w:ascii="Arial" w:hAnsi="Arial" w:cs="Arial"/>
          <w:sz w:val="22"/>
          <w:szCs w:val="22"/>
        </w:rPr>
        <w:t xml:space="preserve"> zawodowych lub sytuacji finansowej lub ekonomicznej innego podmiotu, podmiot ten nie może podlegać wykluczeniu postępowania na podstawie art. 24 ust. 1 pkt 13-22  i ust. 5 pkt 1  ustawy Prawo zamówień publicznych.</w:t>
      </w:r>
    </w:p>
    <w:p w14:paraId="34E5A5E7"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F90F0E">
        <w:rPr>
          <w:rFonts w:ascii="Arial" w:hAnsi="Arial" w:cs="Arial"/>
          <w:sz w:val="22"/>
          <w:szCs w:val="22"/>
        </w:rPr>
        <w:t>W przypadku W</w:t>
      </w:r>
      <w:r w:rsidR="008466FC" w:rsidRPr="008D08B0">
        <w:rPr>
          <w:rFonts w:ascii="Arial" w:hAnsi="Arial" w:cs="Arial"/>
          <w:sz w:val="22"/>
          <w:szCs w:val="22"/>
        </w:rPr>
        <w:t>ykonawców wspólnie ubiegających się o udzielenie zamówieni</w:t>
      </w:r>
      <w:r w:rsidR="00F90F0E">
        <w:rPr>
          <w:rFonts w:ascii="Arial" w:hAnsi="Arial" w:cs="Arial"/>
          <w:sz w:val="22"/>
          <w:szCs w:val="22"/>
        </w:rPr>
        <w:t>a, każdy z W</w:t>
      </w:r>
      <w:r w:rsidR="008466FC" w:rsidRPr="008D08B0">
        <w:rPr>
          <w:rFonts w:ascii="Arial" w:hAnsi="Arial" w:cs="Arial"/>
          <w:sz w:val="22"/>
          <w:szCs w:val="22"/>
        </w:rPr>
        <w:t>ykonawców nie może podlegać wykluczeniu z postępowania na podstawie art. 24 ust. 1 pkt 12-23 i ust. 5 pkt 1 ustawy Prawo zamówień publicznych.</w:t>
      </w:r>
    </w:p>
    <w:p w14:paraId="691A5293"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A501EB">
        <w:rPr>
          <w:rFonts w:ascii="Arial" w:hAnsi="Arial" w:cs="Arial"/>
          <w:sz w:val="22"/>
          <w:szCs w:val="22"/>
        </w:rPr>
        <w:t>b nieprawidłowemu postępowaniu W</w:t>
      </w:r>
      <w:r w:rsidR="008466FC" w:rsidRPr="008D08B0">
        <w:rPr>
          <w:rFonts w:ascii="Arial" w:hAnsi="Arial" w:cs="Arial"/>
          <w:sz w:val="22"/>
          <w:szCs w:val="22"/>
        </w:rPr>
        <w:t xml:space="preserve">ykonawcy. Przepisu zdania pierwszego nie stosuje się, jeżeli wobec </w:t>
      </w:r>
      <w:r w:rsidR="00F90F0E">
        <w:rPr>
          <w:rFonts w:ascii="Arial" w:hAnsi="Arial" w:cs="Arial"/>
          <w:sz w:val="22"/>
          <w:szCs w:val="22"/>
        </w:rPr>
        <w:t>W</w:t>
      </w:r>
      <w:r w:rsidR="008466FC" w:rsidRPr="008D08B0">
        <w:rPr>
          <w:rFonts w:ascii="Arial" w:hAnsi="Arial" w:cs="Arial"/>
          <w:sz w:val="22"/>
          <w:szCs w:val="22"/>
        </w:rPr>
        <w:t xml:space="preserve">ykonawcy, będącego podmiotem zbiorowym, orzeczono prawomocnym wyrokiem sądu zakaz ubiegania się o udzielenie zamówienia oraz nie upłynął określony w tym wyroku okres obowiązywania tego zakazu. Wykonawca nie podlega wykluczeniu, jeżeli </w:t>
      </w:r>
      <w:r w:rsidR="008466FC" w:rsidRPr="008D08B0">
        <w:rPr>
          <w:rFonts w:ascii="Arial" w:hAnsi="Arial" w:cs="Arial"/>
          <w:sz w:val="22"/>
          <w:szCs w:val="22"/>
        </w:rPr>
        <w:lastRenderedPageBreak/>
        <w:t>zamawiający, uwzględniając wagę i szczególne okoliczności czynu wykonawcy, uzna za wystarczające dowody przedstawione zgodnie z  powyższymi postanowieniami.</w:t>
      </w:r>
    </w:p>
    <w:p w14:paraId="31DED26E"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t>
      </w:r>
      <w:r w:rsidR="00A501EB">
        <w:rPr>
          <w:rFonts w:ascii="Arial" w:hAnsi="Arial" w:cs="Arial"/>
          <w:sz w:val="22"/>
          <w:szCs w:val="22"/>
        </w:rPr>
        <w:t>wcy, zamawiający zapewnia temu W</w:t>
      </w:r>
      <w:r w:rsidR="008466FC" w:rsidRPr="008D08B0">
        <w:rPr>
          <w:rFonts w:ascii="Arial" w:hAnsi="Arial" w:cs="Arial"/>
          <w:sz w:val="22"/>
          <w:szCs w:val="22"/>
        </w:rPr>
        <w:t>ykonawcy możliwość udowodnienia, że jego udział w przygotowaniu postępowania o udzielenie zamówienia nie zakłóci konkurencji.</w:t>
      </w:r>
    </w:p>
    <w:p w14:paraId="4C3B978F"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25321B5F" w14:textId="77777777" w:rsidR="000579D2" w:rsidRPr="008D08B0" w:rsidRDefault="000579D2" w:rsidP="008D08B0">
      <w:pPr>
        <w:spacing w:line="276" w:lineRule="auto"/>
        <w:ind w:left="1410" w:firstLine="6"/>
        <w:jc w:val="both"/>
        <w:rPr>
          <w:rFonts w:ascii="Arial" w:hAnsi="Arial" w:cs="Arial"/>
          <w:i/>
          <w:sz w:val="22"/>
          <w:szCs w:val="22"/>
        </w:rPr>
      </w:pPr>
    </w:p>
    <w:p w14:paraId="0E50DDDC" w14:textId="77777777" w:rsidR="004F75A3" w:rsidRPr="008D08B0" w:rsidRDefault="006072E0" w:rsidP="000B086D">
      <w:pPr>
        <w:numPr>
          <w:ilvl w:val="0"/>
          <w:numId w:val="19"/>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4F5C0C4D" w14:textId="77777777" w:rsidR="005408D8" w:rsidRPr="008D08B0" w:rsidRDefault="00183347" w:rsidP="000B086D">
      <w:pPr>
        <w:numPr>
          <w:ilvl w:val="0"/>
          <w:numId w:val="15"/>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1950B579"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Wykonawca do oferty dołącza aktualne na dzień składania ofert oświadczenie, że wykonawca nie podlega wykluczeniu z udziału w postępowaniu, na podstawi</w:t>
      </w:r>
      <w:r w:rsidRPr="008D08B0">
        <w:rPr>
          <w:rFonts w:ascii="Arial" w:hAnsi="Arial" w:cs="Arial"/>
          <w:sz w:val="22"/>
          <w:szCs w:val="22"/>
        </w:rPr>
        <w:t>e przesłanek określonych w pkt 10</w:t>
      </w:r>
      <w:r w:rsidR="00183347" w:rsidRPr="008D08B0">
        <w:rPr>
          <w:rFonts w:ascii="Arial" w:hAnsi="Arial" w:cs="Arial"/>
          <w:sz w:val="22"/>
          <w:szCs w:val="22"/>
        </w:rPr>
        <w:t>.4 S</w:t>
      </w:r>
      <w:r w:rsidR="00A501EB">
        <w:rPr>
          <w:rFonts w:ascii="Arial" w:hAnsi="Arial" w:cs="Arial"/>
          <w:sz w:val="22"/>
          <w:szCs w:val="22"/>
        </w:rPr>
        <w:t>IWZ w zakresie wskazanym przez Z</w:t>
      </w:r>
      <w:r w:rsidR="00183347" w:rsidRPr="008D08B0">
        <w:rPr>
          <w:rFonts w:ascii="Arial" w:hAnsi="Arial" w:cs="Arial"/>
          <w:sz w:val="22"/>
          <w:szCs w:val="22"/>
        </w:rPr>
        <w:t xml:space="preserve">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484EB215"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w:t>
      </w:r>
      <w:r w:rsidR="00A501EB">
        <w:rPr>
          <w:rFonts w:ascii="Arial" w:hAnsi="Arial" w:cs="Arial"/>
          <w:sz w:val="22"/>
          <w:szCs w:val="22"/>
        </w:rPr>
        <w:t>iegania się o zamówienie przez W</w:t>
      </w:r>
      <w:r w:rsidR="00183347" w:rsidRPr="008D08B0">
        <w:rPr>
          <w:rFonts w:ascii="Arial" w:hAnsi="Arial" w:cs="Arial"/>
          <w:sz w:val="22"/>
          <w:szCs w:val="22"/>
        </w:rPr>
        <w:t>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postępowaniu, brak podstaw wykluczeni</w:t>
      </w:r>
      <w:r w:rsidR="00A501EB">
        <w:rPr>
          <w:rFonts w:ascii="Arial" w:hAnsi="Arial" w:cs="Arial"/>
          <w:sz w:val="22"/>
          <w:szCs w:val="22"/>
        </w:rPr>
        <w:t>a w zakresie, w którym każdy z W</w:t>
      </w:r>
      <w:r w:rsidR="00183347" w:rsidRPr="008D08B0">
        <w:rPr>
          <w:rFonts w:ascii="Arial" w:hAnsi="Arial" w:cs="Arial"/>
          <w:sz w:val="22"/>
          <w:szCs w:val="22"/>
        </w:rPr>
        <w:t xml:space="preserve">ykonawców wykazuje spełnianie warunków udziału w postępowaniu oraz brak podstaw wykluczenia. </w:t>
      </w:r>
    </w:p>
    <w:p w14:paraId="0E12A247"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7BE83EAD" w14:textId="77777777" w:rsidR="004B7E72" w:rsidRDefault="005408D8" w:rsidP="002D7561">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Wykonawca, który zamierza powierz</w:t>
      </w:r>
      <w:r w:rsidR="00A501EB">
        <w:rPr>
          <w:rFonts w:ascii="Arial" w:hAnsi="Arial" w:cs="Arial"/>
          <w:sz w:val="22"/>
          <w:szCs w:val="22"/>
        </w:rPr>
        <w:t>yć wykonanie części zamówienia P</w:t>
      </w:r>
      <w:r w:rsidR="00183347" w:rsidRPr="008D08B0">
        <w:rPr>
          <w:rFonts w:ascii="Arial" w:hAnsi="Arial" w:cs="Arial"/>
          <w:sz w:val="22"/>
          <w:szCs w:val="22"/>
        </w:rPr>
        <w:t xml:space="preserve">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17B97E97" w14:textId="77777777" w:rsidR="00AE37FB" w:rsidRPr="008D08B0" w:rsidRDefault="002D7561" w:rsidP="008D08B0">
      <w:pPr>
        <w:tabs>
          <w:tab w:val="left" w:pos="993"/>
        </w:tabs>
        <w:spacing w:line="276" w:lineRule="auto"/>
        <w:ind w:left="709"/>
        <w:jc w:val="both"/>
        <w:rPr>
          <w:rFonts w:ascii="Arial" w:hAnsi="Arial" w:cs="Arial"/>
          <w:sz w:val="22"/>
          <w:szCs w:val="22"/>
        </w:rPr>
      </w:pPr>
      <w:r>
        <w:rPr>
          <w:rFonts w:ascii="Arial" w:hAnsi="Arial" w:cs="Arial"/>
          <w:sz w:val="22"/>
          <w:szCs w:val="22"/>
        </w:rPr>
        <w:t xml:space="preserve">6. </w:t>
      </w:r>
      <w:r w:rsidR="00AE37FB" w:rsidRPr="008D08B0">
        <w:rPr>
          <w:rFonts w:ascii="Arial" w:hAnsi="Arial" w:cs="Arial"/>
          <w:sz w:val="22"/>
          <w:szCs w:val="22"/>
        </w:rPr>
        <w:t xml:space="preserve">Zamawiający informuje, że w przedmiotowym postępowaniu </w:t>
      </w:r>
      <w:r w:rsidR="00AE37FB" w:rsidRPr="008D08B0">
        <w:rPr>
          <w:rFonts w:ascii="Arial" w:hAnsi="Arial" w:cs="Arial"/>
          <w:b/>
          <w:sz w:val="22"/>
          <w:szCs w:val="22"/>
          <w:u w:val="single"/>
        </w:rPr>
        <w:t>zostanie zastosowana procedura wynikająca z art. 24aa ustawy (tzw. procedura odwrócona).</w:t>
      </w:r>
      <w:r w:rsidR="00AE37FB" w:rsidRPr="008D08B0">
        <w:rPr>
          <w:rFonts w:ascii="Arial" w:hAnsi="Arial" w:cs="Arial"/>
          <w:sz w:val="22"/>
          <w:szCs w:val="22"/>
          <w:u w:val="single"/>
        </w:rPr>
        <w:t xml:space="preserve"> </w:t>
      </w:r>
      <w:r w:rsidR="00A501EB">
        <w:rPr>
          <w:rFonts w:ascii="Arial" w:hAnsi="Arial" w:cs="Arial"/>
          <w:sz w:val="22"/>
          <w:szCs w:val="22"/>
        </w:rPr>
        <w:t>Oznacza to, że Z</w:t>
      </w:r>
      <w:r w:rsidR="00AE37FB" w:rsidRPr="008D08B0">
        <w:rPr>
          <w:rFonts w:ascii="Arial" w:hAnsi="Arial" w:cs="Arial"/>
          <w:sz w:val="22"/>
          <w:szCs w:val="22"/>
        </w:rPr>
        <w:t xml:space="preserve">amawiający najpierw dokona oceny ofert, a następnie zbada, czy wykonawca, którego oferta została oceniona jako najkorzystniejsza, nie podlega wykluczeniu oraz spełnia warunki udziału w postępowaniu. </w:t>
      </w:r>
    </w:p>
    <w:p w14:paraId="423A378E" w14:textId="77777777" w:rsidR="00EB24C4" w:rsidRPr="008D08B0" w:rsidRDefault="00EB24C4" w:rsidP="008D08B0">
      <w:pPr>
        <w:spacing w:line="276" w:lineRule="auto"/>
        <w:ind w:left="708"/>
        <w:jc w:val="both"/>
        <w:rPr>
          <w:rFonts w:ascii="Arial" w:hAnsi="Arial" w:cs="Arial"/>
          <w:b/>
          <w:color w:val="FF0000"/>
          <w:sz w:val="22"/>
          <w:szCs w:val="22"/>
        </w:rPr>
      </w:pPr>
    </w:p>
    <w:p w14:paraId="4E720E1D" w14:textId="77777777" w:rsidR="00EB24C4" w:rsidRPr="008D08B0" w:rsidRDefault="00234353" w:rsidP="000B086D">
      <w:pPr>
        <w:pStyle w:val="Default"/>
        <w:numPr>
          <w:ilvl w:val="0"/>
          <w:numId w:val="37"/>
        </w:numPr>
        <w:tabs>
          <w:tab w:val="left" w:pos="993"/>
        </w:tabs>
        <w:spacing w:line="276" w:lineRule="auto"/>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ykonawcę, którego oferta została oceniona, jako</w:t>
      </w:r>
      <w:r w:rsidR="00DE402B">
        <w:rPr>
          <w:rFonts w:ascii="Arial" w:hAnsi="Arial" w:cs="Arial"/>
          <w:b/>
          <w:color w:val="auto"/>
          <w:sz w:val="22"/>
          <w:szCs w:val="22"/>
        </w:rPr>
        <w:t xml:space="preserve"> </w:t>
      </w:r>
      <w:r w:rsidR="00EB24C4" w:rsidRPr="008D08B0">
        <w:rPr>
          <w:rFonts w:ascii="Arial" w:hAnsi="Arial" w:cs="Arial"/>
          <w:b/>
          <w:color w:val="auto"/>
          <w:sz w:val="22"/>
          <w:szCs w:val="22"/>
        </w:rPr>
        <w:t>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08944BF9" w14:textId="77777777" w:rsidR="000010DC" w:rsidRPr="008D08B0" w:rsidRDefault="000010DC" w:rsidP="008D08B0">
      <w:pPr>
        <w:pStyle w:val="Tekstpodstawowy"/>
        <w:tabs>
          <w:tab w:val="left" w:pos="1701"/>
        </w:tabs>
        <w:spacing w:line="276" w:lineRule="auto"/>
        <w:jc w:val="both"/>
        <w:rPr>
          <w:rFonts w:cs="Arial"/>
          <w:sz w:val="22"/>
          <w:szCs w:val="22"/>
        </w:rPr>
      </w:pPr>
    </w:p>
    <w:p w14:paraId="3C335657"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18841B01" w14:textId="77777777" w:rsidR="00C72251" w:rsidRPr="008D08B0" w:rsidRDefault="00C72251" w:rsidP="000B086D">
      <w:pPr>
        <w:numPr>
          <w:ilvl w:val="0"/>
          <w:numId w:val="27"/>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robót budowlanych</w:t>
      </w:r>
      <w:r w:rsidRPr="008D08B0">
        <w:rPr>
          <w:rFonts w:ascii="Arial" w:hAnsi="Arial" w:cs="Arial"/>
          <w:color w:val="000000"/>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w:t>
      </w:r>
      <w:r w:rsidRPr="008D08B0">
        <w:rPr>
          <w:rFonts w:ascii="Arial" w:hAnsi="Arial" w:cs="Arial"/>
          <w:color w:val="000000"/>
          <w:sz w:val="22"/>
          <w:szCs w:val="22"/>
        </w:rPr>
        <w:lastRenderedPageBreak/>
        <w:t>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sidR="00AF7B7D" w:rsidRPr="008D08B0">
        <w:rPr>
          <w:rFonts w:ascii="Arial" w:hAnsi="Arial" w:cs="Arial"/>
          <w:b/>
          <w:bCs/>
          <w:i/>
          <w:sz w:val="22"/>
          <w:szCs w:val="22"/>
        </w:rPr>
        <w:t xml:space="preserve">nik nr </w:t>
      </w:r>
      <w:r w:rsidR="002D7561">
        <w:rPr>
          <w:rFonts w:ascii="Arial" w:hAnsi="Arial" w:cs="Arial"/>
          <w:b/>
          <w:bCs/>
          <w:i/>
          <w:sz w:val="22"/>
          <w:szCs w:val="22"/>
        </w:rPr>
        <w:t>4</w:t>
      </w:r>
      <w:r w:rsidRPr="008D08B0">
        <w:rPr>
          <w:rFonts w:ascii="Arial" w:hAnsi="Arial" w:cs="Arial"/>
          <w:b/>
          <w:bCs/>
          <w:i/>
          <w:sz w:val="22"/>
          <w:szCs w:val="22"/>
        </w:rPr>
        <w:t xml:space="preserve"> </w:t>
      </w:r>
      <w:r w:rsidRPr="00505B47">
        <w:rPr>
          <w:rFonts w:ascii="Arial" w:hAnsi="Arial" w:cs="Arial"/>
          <w:b/>
          <w:bCs/>
          <w:i/>
          <w:sz w:val="22"/>
          <w:szCs w:val="22"/>
        </w:rPr>
        <w:t>do SIWZ</w:t>
      </w:r>
      <w:r w:rsidR="001F32AB" w:rsidRPr="00505B47">
        <w:rPr>
          <w:rFonts w:ascii="Arial" w:hAnsi="Arial" w:cs="Arial"/>
          <w:b/>
          <w:bCs/>
          <w:i/>
          <w:sz w:val="22"/>
          <w:szCs w:val="22"/>
        </w:rPr>
        <w:t xml:space="preserve"> </w:t>
      </w:r>
    </w:p>
    <w:p w14:paraId="1F0CAF36" w14:textId="77777777" w:rsidR="00C72251" w:rsidRPr="008D08B0" w:rsidRDefault="00C72251" w:rsidP="008D08B0">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44AA66C9" w14:textId="77777777" w:rsidR="00AE37FB" w:rsidRPr="008D08B0" w:rsidRDefault="00823AB9" w:rsidP="008D08B0">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58360163" w14:textId="77777777" w:rsidR="00823AB9" w:rsidRPr="008D08B0" w:rsidRDefault="00ED7E86" w:rsidP="00505B47">
      <w:pPr>
        <w:widowControl w:val="0"/>
        <w:autoSpaceDE w:val="0"/>
        <w:autoSpaceDN w:val="0"/>
        <w:adjustRightInd w:val="0"/>
        <w:spacing w:line="276" w:lineRule="auto"/>
        <w:ind w:left="1080" w:hanging="360"/>
        <w:jc w:val="both"/>
        <w:rPr>
          <w:rFonts w:ascii="Arial" w:hAnsi="Arial" w:cs="Arial"/>
          <w:sz w:val="22"/>
          <w:szCs w:val="22"/>
        </w:rPr>
      </w:pPr>
      <w:r>
        <w:rPr>
          <w:rFonts w:ascii="Arial" w:hAnsi="Arial" w:cs="Arial"/>
          <w:b/>
          <w:sz w:val="22"/>
          <w:szCs w:val="22"/>
        </w:rPr>
        <w:t>b</w:t>
      </w:r>
      <w:r w:rsidR="00823AB9" w:rsidRPr="008D08B0">
        <w:rPr>
          <w:rFonts w:ascii="Arial" w:hAnsi="Arial" w:cs="Arial"/>
          <w:b/>
          <w:sz w:val="22"/>
          <w:szCs w:val="22"/>
        </w:rPr>
        <w:t>)</w:t>
      </w:r>
      <w:r w:rsidR="00823AB9" w:rsidRPr="008D08B0">
        <w:rPr>
          <w:rFonts w:ascii="Arial" w:hAnsi="Arial" w:cs="Arial"/>
          <w:sz w:val="22"/>
          <w:szCs w:val="22"/>
        </w:rPr>
        <w:tab/>
      </w:r>
      <w:r w:rsidR="00823AB9" w:rsidRPr="008D08B0">
        <w:rPr>
          <w:rFonts w:ascii="Arial" w:hAnsi="Arial" w:cs="Arial"/>
          <w:b/>
          <w:sz w:val="22"/>
          <w:szCs w:val="22"/>
        </w:rPr>
        <w:t>informacji banku lub spółdzielczej kasy oszczędnościowo - kredytowej</w:t>
      </w:r>
      <w:r w:rsidR="00823AB9" w:rsidRPr="008D08B0">
        <w:rPr>
          <w:rFonts w:ascii="Arial" w:hAnsi="Arial" w:cs="Arial"/>
          <w:sz w:val="22"/>
          <w:szCs w:val="22"/>
        </w:rPr>
        <w:t xml:space="preserve">, potwierdzającej wysokość posiadanych środków finansowych lub zdolność kredytową Wykonawcy, nie wcześniej niż 1 miesiąc przed </w:t>
      </w:r>
      <w:r w:rsidR="00A501EB">
        <w:rPr>
          <w:rFonts w:ascii="Arial" w:hAnsi="Arial" w:cs="Arial"/>
          <w:sz w:val="22"/>
          <w:szCs w:val="22"/>
        </w:rPr>
        <w:t>upływem terminu składania ofert.</w:t>
      </w:r>
    </w:p>
    <w:p w14:paraId="2AE02109" w14:textId="77777777" w:rsidR="00823AB9" w:rsidRPr="008D08B0" w:rsidRDefault="00823AB9" w:rsidP="008D08B0">
      <w:pPr>
        <w:spacing w:line="276" w:lineRule="auto"/>
        <w:ind w:left="1080"/>
        <w:jc w:val="both"/>
        <w:rPr>
          <w:rFonts w:ascii="Arial" w:hAnsi="Arial" w:cs="Arial"/>
          <w:sz w:val="22"/>
          <w:szCs w:val="22"/>
        </w:rPr>
      </w:pPr>
      <w:r w:rsidRPr="008D08B0">
        <w:rPr>
          <w:rFonts w:ascii="Arial" w:hAnsi="Arial" w:cs="Arial"/>
          <w:sz w:val="22"/>
          <w:szCs w:val="22"/>
        </w:rPr>
        <w:t>Jeże</w:t>
      </w:r>
      <w:r w:rsidR="00A501EB">
        <w:rPr>
          <w:rFonts w:ascii="Arial" w:hAnsi="Arial" w:cs="Arial"/>
          <w:sz w:val="22"/>
          <w:szCs w:val="22"/>
        </w:rPr>
        <w:t>li z uzasadnionej przyczyny W</w:t>
      </w:r>
      <w:r w:rsidRPr="008D08B0">
        <w:rPr>
          <w:rFonts w:ascii="Arial" w:hAnsi="Arial" w:cs="Arial"/>
          <w:sz w:val="22"/>
          <w:szCs w:val="22"/>
        </w:rPr>
        <w:t>ykonawca nie może złożyć dokumentów dotyczących sytuacji finansowej lub</w:t>
      </w:r>
      <w:r w:rsidR="00A501EB">
        <w:rPr>
          <w:rFonts w:ascii="Arial" w:hAnsi="Arial" w:cs="Arial"/>
          <w:sz w:val="22"/>
          <w:szCs w:val="22"/>
        </w:rPr>
        <w:t xml:space="preserve"> ekonomicznej wymaganych przez Z</w:t>
      </w:r>
      <w:r w:rsidRPr="008D08B0">
        <w:rPr>
          <w:rFonts w:ascii="Arial" w:hAnsi="Arial" w:cs="Arial"/>
          <w:sz w:val="22"/>
          <w:szCs w:val="22"/>
        </w:rPr>
        <w:t>amawiającego, może złożyć inny dokument, który w wystarczający sposób potwier</w:t>
      </w:r>
      <w:r w:rsidR="00A501EB">
        <w:rPr>
          <w:rFonts w:ascii="Arial" w:hAnsi="Arial" w:cs="Arial"/>
          <w:sz w:val="22"/>
          <w:szCs w:val="22"/>
        </w:rPr>
        <w:t>dza spełnianie opisanego przez Z</w:t>
      </w:r>
      <w:r w:rsidRPr="008D08B0">
        <w:rPr>
          <w:rFonts w:ascii="Arial" w:hAnsi="Arial" w:cs="Arial"/>
          <w:sz w:val="22"/>
          <w:szCs w:val="22"/>
        </w:rPr>
        <w:t xml:space="preserve">amawiającego warunku udziału w postępowaniu.  </w:t>
      </w:r>
    </w:p>
    <w:p w14:paraId="73602996" w14:textId="77777777" w:rsidR="00514217" w:rsidRPr="008D08B0" w:rsidRDefault="00DE402B" w:rsidP="008D08B0">
      <w:pPr>
        <w:pStyle w:val="Default"/>
        <w:spacing w:line="276" w:lineRule="auto"/>
        <w:ind w:left="993" w:hanging="284"/>
        <w:jc w:val="both"/>
        <w:rPr>
          <w:rFonts w:ascii="Arial" w:hAnsi="Arial" w:cs="Arial"/>
          <w:b/>
          <w:bCs/>
          <w:color w:val="auto"/>
          <w:sz w:val="22"/>
          <w:szCs w:val="22"/>
        </w:rPr>
      </w:pPr>
      <w:r>
        <w:rPr>
          <w:rFonts w:ascii="Arial" w:hAnsi="Arial" w:cs="Arial"/>
          <w:b/>
          <w:sz w:val="22"/>
          <w:szCs w:val="22"/>
        </w:rPr>
        <w:t>8</w:t>
      </w:r>
      <w:r w:rsidR="005D770F" w:rsidRPr="008D08B0">
        <w:rPr>
          <w:rFonts w:ascii="Arial" w:hAnsi="Arial" w:cs="Arial"/>
          <w:b/>
          <w:sz w:val="22"/>
          <w:szCs w:val="22"/>
        </w:rPr>
        <w:t>.</w:t>
      </w:r>
      <w:r w:rsidR="005D770F" w:rsidRPr="008D08B0">
        <w:rPr>
          <w:rFonts w:ascii="Arial" w:hAnsi="Arial" w:cs="Arial"/>
          <w:b/>
          <w:sz w:val="22"/>
          <w:szCs w:val="22"/>
        </w:rPr>
        <w:tab/>
        <w:t>Zamawiający wymaga by Wykonawca wraz z w/w dokumentami potwierdzającymi spełnianie warunków udziału w postępowaniu or</w:t>
      </w:r>
      <w:r w:rsidR="00A501EB">
        <w:rPr>
          <w:rFonts w:ascii="Arial" w:hAnsi="Arial" w:cs="Arial"/>
          <w:b/>
          <w:sz w:val="22"/>
          <w:szCs w:val="22"/>
        </w:rPr>
        <w:t>az brak podstaw do wykluczenia W</w:t>
      </w:r>
      <w:r w:rsidR="005D770F" w:rsidRPr="008D08B0">
        <w:rPr>
          <w:rFonts w:ascii="Arial" w:hAnsi="Arial" w:cs="Arial"/>
          <w:b/>
          <w:sz w:val="22"/>
          <w:szCs w:val="22"/>
        </w:rPr>
        <w:t>ykonawcy z udziału w postępowaniu złożył oświadczenie dotyczące zatrudni</w:t>
      </w:r>
      <w:r w:rsidR="00A501EB">
        <w:rPr>
          <w:rFonts w:ascii="Arial" w:hAnsi="Arial" w:cs="Arial"/>
          <w:b/>
          <w:sz w:val="22"/>
          <w:szCs w:val="22"/>
        </w:rPr>
        <w:t>enia przez Wykonawcę lub P</w:t>
      </w:r>
      <w:r w:rsidR="005D770F" w:rsidRPr="008D08B0">
        <w:rPr>
          <w:rFonts w:ascii="Arial" w:hAnsi="Arial" w:cs="Arial"/>
          <w:b/>
          <w:sz w:val="22"/>
          <w:szCs w:val="22"/>
        </w:rPr>
        <w:t xml:space="preserve">odwykonawcę na podstawie umowy o pracę osób wykonujących wskazane przez zamawiającego czynności </w:t>
      </w:r>
      <w:r w:rsidR="005D770F" w:rsidRPr="008D08B0">
        <w:rPr>
          <w:rFonts w:ascii="Arial" w:hAnsi="Arial" w:cs="Arial"/>
          <w:b/>
          <w:bCs/>
          <w:sz w:val="22"/>
          <w:szCs w:val="22"/>
        </w:rPr>
        <w:t>w zakresie realizacji zamówienia, których wykonanie polega na wykonywaniu pracy w sposób określony w art.</w:t>
      </w:r>
      <w:r w:rsidR="005D770F" w:rsidRPr="008D08B0">
        <w:rPr>
          <w:rFonts w:ascii="Arial" w:hAnsi="Arial" w:cs="Arial"/>
          <w:b/>
          <w:sz w:val="22"/>
          <w:szCs w:val="22"/>
        </w:rPr>
        <w:t> </w:t>
      </w:r>
      <w:r w:rsidR="005D770F" w:rsidRPr="008D08B0">
        <w:rPr>
          <w:rFonts w:ascii="Arial" w:hAnsi="Arial" w:cs="Arial"/>
          <w:b/>
          <w:bCs/>
          <w:sz w:val="22"/>
          <w:szCs w:val="22"/>
        </w:rPr>
        <w:t xml:space="preserve">22 § 1* ustawy z dnia 26 czerwca 1974 r. – Kodeks pracy </w:t>
      </w:r>
      <w:r w:rsidR="005D770F"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005D770F"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005D770F"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4B285F18" w14:textId="77777777" w:rsidR="005408D8" w:rsidRPr="008D08B0" w:rsidRDefault="00DE402B" w:rsidP="008D08B0">
      <w:pPr>
        <w:pStyle w:val="Default"/>
        <w:tabs>
          <w:tab w:val="left" w:pos="993"/>
        </w:tabs>
        <w:spacing w:line="276" w:lineRule="auto"/>
        <w:ind w:left="993" w:hanging="284"/>
        <w:jc w:val="both"/>
        <w:rPr>
          <w:rFonts w:ascii="Arial" w:hAnsi="Arial" w:cs="Arial"/>
          <w:b/>
          <w:color w:val="auto"/>
          <w:sz w:val="22"/>
          <w:szCs w:val="22"/>
        </w:rPr>
      </w:pPr>
      <w:r>
        <w:rPr>
          <w:rFonts w:ascii="Arial" w:hAnsi="Arial" w:cs="Arial"/>
          <w:b/>
          <w:color w:val="auto"/>
          <w:sz w:val="22"/>
          <w:szCs w:val="22"/>
        </w:rPr>
        <w:t>9</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jest z</w:t>
      </w:r>
      <w:r w:rsidR="00A501EB">
        <w:rPr>
          <w:rFonts w:ascii="Arial" w:hAnsi="Arial" w:cs="Arial"/>
          <w:b/>
          <w:bCs/>
          <w:color w:val="auto"/>
          <w:sz w:val="22"/>
          <w:szCs w:val="22"/>
        </w:rPr>
        <w:t>obowiązany przekazać Z</w:t>
      </w:r>
      <w:r w:rsidR="005408D8" w:rsidRPr="008D08B0">
        <w:rPr>
          <w:rFonts w:ascii="Arial" w:hAnsi="Arial" w:cs="Arial"/>
          <w:b/>
          <w:bCs/>
          <w:color w:val="auto"/>
          <w:sz w:val="22"/>
          <w:szCs w:val="22"/>
        </w:rPr>
        <w:t xml:space="preserve">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005408D8" w:rsidRPr="008D08B0">
        <w:rPr>
          <w:rStyle w:val="Hipercze"/>
          <w:rFonts w:ascii="Arial" w:hAnsi="Arial" w:cs="Arial"/>
          <w:bCs/>
          <w:color w:val="auto"/>
          <w:sz w:val="22"/>
          <w:szCs w:val="22"/>
        </w:rPr>
        <w:t>Obowiązek ten w pełni obciąża wykonawcę.</w:t>
      </w:r>
    </w:p>
    <w:p w14:paraId="66D50272" w14:textId="77777777" w:rsidR="00BF622D" w:rsidRPr="008D08B0" w:rsidRDefault="00A501EB" w:rsidP="000B086D">
      <w:pPr>
        <w:pStyle w:val="Default"/>
        <w:numPr>
          <w:ilvl w:val="0"/>
          <w:numId w:val="38"/>
        </w:numPr>
        <w:spacing w:line="276" w:lineRule="auto"/>
        <w:jc w:val="both"/>
        <w:rPr>
          <w:rFonts w:ascii="Arial" w:hAnsi="Arial" w:cs="Arial"/>
          <w:color w:val="auto"/>
          <w:sz w:val="22"/>
          <w:szCs w:val="22"/>
        </w:rPr>
      </w:pPr>
      <w:r>
        <w:rPr>
          <w:rFonts w:ascii="Arial" w:hAnsi="Arial" w:cs="Arial"/>
          <w:color w:val="auto"/>
          <w:sz w:val="22"/>
          <w:szCs w:val="22"/>
        </w:rPr>
        <w:t>W przypadku, gdy W</w:t>
      </w:r>
      <w:r w:rsidR="005408D8" w:rsidRPr="008D08B0">
        <w:rPr>
          <w:rFonts w:ascii="Arial" w:hAnsi="Arial" w:cs="Arial"/>
          <w:color w:val="auto"/>
          <w:sz w:val="22"/>
          <w:szCs w:val="22"/>
        </w:rPr>
        <w:t>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14:paraId="14CBAA61"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64541258"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w:t>
      </w:r>
      <w:r w:rsidR="00A501EB">
        <w:rPr>
          <w:rFonts w:ascii="Arial" w:hAnsi="Arial" w:cs="Arial"/>
          <w:color w:val="auto"/>
          <w:sz w:val="22"/>
          <w:szCs w:val="22"/>
          <w:lang w:eastAsia="ar-SA"/>
        </w:rPr>
        <w:t xml:space="preserve"> zasobów innego podmiotu przez W</w:t>
      </w:r>
      <w:r w:rsidR="005408D8" w:rsidRPr="008D08B0">
        <w:rPr>
          <w:rFonts w:ascii="Arial" w:hAnsi="Arial" w:cs="Arial"/>
          <w:color w:val="auto"/>
          <w:sz w:val="22"/>
          <w:szCs w:val="22"/>
          <w:lang w:eastAsia="ar-SA"/>
        </w:rPr>
        <w:t>ykonawcę przy wykonywaniu zamówienia publicznego,</w:t>
      </w:r>
    </w:p>
    <w:p w14:paraId="0850A246"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186E04EA"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czy po</w:t>
      </w:r>
      <w:r w:rsidR="00A501EB">
        <w:rPr>
          <w:rFonts w:ascii="Arial" w:hAnsi="Arial" w:cs="Arial"/>
          <w:color w:val="auto"/>
          <w:sz w:val="22"/>
          <w:szCs w:val="22"/>
          <w:lang w:eastAsia="ar-SA"/>
        </w:rPr>
        <w:t>dmiot, na zdolnościach którego W</w:t>
      </w:r>
      <w:r w:rsidR="005408D8" w:rsidRPr="008D08B0">
        <w:rPr>
          <w:rFonts w:ascii="Arial" w:hAnsi="Arial" w:cs="Arial"/>
          <w:color w:val="auto"/>
          <w:sz w:val="22"/>
          <w:szCs w:val="22"/>
          <w:lang w:eastAsia="ar-SA"/>
        </w:rPr>
        <w:t>ykonawca polega w odniesieniu do warunków udziału w postępowaniu dotyczących kwalifikacji zawodowych lub doświadczenia zrealizuje roboty budowlane, których wskazane zdolności dotyczą.</w:t>
      </w:r>
    </w:p>
    <w:p w14:paraId="4FBF424C" w14:textId="77777777" w:rsidR="008C2480" w:rsidRPr="008C2480" w:rsidRDefault="00A501EB" w:rsidP="000B086D">
      <w:pPr>
        <w:pStyle w:val="Default"/>
        <w:numPr>
          <w:ilvl w:val="0"/>
          <w:numId w:val="38"/>
        </w:numPr>
        <w:spacing w:line="276" w:lineRule="auto"/>
        <w:jc w:val="both"/>
        <w:rPr>
          <w:rFonts w:ascii="Arial" w:hAnsi="Arial" w:cs="Arial"/>
          <w:bCs/>
          <w:color w:val="auto"/>
          <w:sz w:val="22"/>
          <w:szCs w:val="22"/>
        </w:rPr>
      </w:pPr>
      <w:r>
        <w:rPr>
          <w:rFonts w:ascii="Arial" w:hAnsi="Arial" w:cs="Arial"/>
          <w:color w:val="auto"/>
          <w:sz w:val="22"/>
          <w:szCs w:val="22"/>
        </w:rPr>
        <w:t>W przypadku W</w:t>
      </w:r>
      <w:r w:rsidR="005408D8" w:rsidRPr="008D08B0">
        <w:rPr>
          <w:rFonts w:ascii="Arial" w:hAnsi="Arial" w:cs="Arial"/>
          <w:color w:val="auto"/>
          <w:sz w:val="22"/>
          <w:szCs w:val="22"/>
        </w:rPr>
        <w:t>ykonawców wspólnie ubiegających się o udzielenie zamówienia</w:t>
      </w:r>
      <w:r w:rsidR="005408D8" w:rsidRPr="008D08B0">
        <w:rPr>
          <w:rFonts w:ascii="Arial" w:hAnsi="Arial" w:cs="Arial"/>
          <w:bCs/>
          <w:color w:val="auto"/>
          <w:sz w:val="22"/>
          <w:szCs w:val="22"/>
        </w:rPr>
        <w:t>, k</w:t>
      </w:r>
      <w:r>
        <w:rPr>
          <w:rFonts w:ascii="Arial" w:hAnsi="Arial" w:cs="Arial"/>
          <w:color w:val="auto"/>
          <w:sz w:val="22"/>
          <w:szCs w:val="22"/>
        </w:rPr>
        <w:t>ażdy z W</w:t>
      </w:r>
      <w:r w:rsidR="005408D8" w:rsidRPr="008D08B0">
        <w:rPr>
          <w:rFonts w:ascii="Arial" w:hAnsi="Arial" w:cs="Arial"/>
          <w:color w:val="auto"/>
          <w:sz w:val="22"/>
          <w:szCs w:val="22"/>
        </w:rPr>
        <w:t xml:space="preserve">ykonawców składających ofertę wspólną musi złożyć dokumenty, o których mowa w </w:t>
      </w:r>
      <w:r w:rsidR="00BF622D" w:rsidRPr="008D08B0">
        <w:rPr>
          <w:rFonts w:ascii="Arial" w:hAnsi="Arial" w:cs="Arial"/>
          <w:color w:val="auto"/>
          <w:sz w:val="22"/>
          <w:szCs w:val="22"/>
        </w:rPr>
        <w:t xml:space="preserve">pkt  </w:t>
      </w:r>
      <w:r w:rsidR="00BF622D" w:rsidRPr="008D08B0">
        <w:rPr>
          <w:rFonts w:ascii="Arial" w:hAnsi="Arial" w:cs="Arial"/>
          <w:color w:val="auto"/>
          <w:sz w:val="22"/>
          <w:szCs w:val="22"/>
        </w:rPr>
        <w:lastRenderedPageBreak/>
        <w:t>11</w:t>
      </w:r>
      <w:r w:rsidR="00296550" w:rsidRPr="008D08B0">
        <w:rPr>
          <w:rFonts w:ascii="Arial" w:hAnsi="Arial" w:cs="Arial"/>
          <w:color w:val="auto"/>
          <w:sz w:val="22"/>
          <w:szCs w:val="22"/>
        </w:rPr>
        <w:t>.8</w:t>
      </w:r>
      <w:r w:rsidR="005408D8" w:rsidRPr="008D08B0">
        <w:rPr>
          <w:rFonts w:ascii="Arial" w:hAnsi="Arial" w:cs="Arial"/>
          <w:color w:val="auto"/>
          <w:sz w:val="22"/>
          <w:szCs w:val="22"/>
        </w:rPr>
        <w:t xml:space="preserve"> SIWZ. Pozostałe dokumenty będą traktowane jako wspólne</w:t>
      </w:r>
      <w:r w:rsidR="008C2480">
        <w:rPr>
          <w:rFonts w:ascii="Arial" w:hAnsi="Arial" w:cs="Arial"/>
          <w:color w:val="auto"/>
          <w:sz w:val="22"/>
          <w:szCs w:val="22"/>
        </w:rPr>
        <w:t>.</w:t>
      </w:r>
    </w:p>
    <w:p w14:paraId="775F4DC6" w14:textId="77777777" w:rsidR="005408D8" w:rsidRPr="008C2480" w:rsidRDefault="00D34879" w:rsidP="008C2480">
      <w:pPr>
        <w:pStyle w:val="Default"/>
        <w:spacing w:line="276" w:lineRule="auto"/>
        <w:ind w:left="1069"/>
        <w:jc w:val="both"/>
        <w:rPr>
          <w:rFonts w:ascii="Arial" w:hAnsi="Arial" w:cs="Arial"/>
          <w:bCs/>
          <w:color w:val="auto"/>
          <w:sz w:val="22"/>
          <w:szCs w:val="22"/>
        </w:rPr>
      </w:pPr>
      <w:r w:rsidRPr="008C2480">
        <w:rPr>
          <w:rFonts w:ascii="Arial" w:hAnsi="Arial" w:cs="Arial"/>
          <w:sz w:val="22"/>
          <w:szCs w:val="22"/>
        </w:rPr>
        <w:t>Je</w:t>
      </w:r>
      <w:r w:rsidR="00A501EB" w:rsidRPr="008C2480">
        <w:rPr>
          <w:rFonts w:ascii="Arial" w:hAnsi="Arial" w:cs="Arial"/>
          <w:sz w:val="22"/>
          <w:szCs w:val="22"/>
        </w:rPr>
        <w:t>żeli w kraju, w którym W</w:t>
      </w:r>
      <w:r w:rsidR="005408D8" w:rsidRPr="008C2480">
        <w:rPr>
          <w:rFonts w:ascii="Arial" w:hAnsi="Arial" w:cs="Arial"/>
          <w:sz w:val="22"/>
          <w:szCs w:val="22"/>
        </w:rPr>
        <w:t>ykonawca ma siedzibę lub miejsce zamiesz</w:t>
      </w:r>
      <w:r w:rsidR="00901BA7" w:rsidRPr="008C2480">
        <w:rPr>
          <w:rFonts w:ascii="Arial" w:hAnsi="Arial" w:cs="Arial"/>
          <w:sz w:val="22"/>
          <w:szCs w:val="22"/>
        </w:rPr>
        <w:t>kania ma osoba, której dokument</w:t>
      </w:r>
      <w:r w:rsidR="00A91808" w:rsidRPr="008C2480">
        <w:rPr>
          <w:rFonts w:ascii="Arial" w:hAnsi="Arial" w:cs="Arial"/>
          <w:sz w:val="22"/>
          <w:szCs w:val="22"/>
        </w:rPr>
        <w:t xml:space="preserve"> </w:t>
      </w:r>
      <w:r w:rsidR="005408D8" w:rsidRPr="008C2480">
        <w:rPr>
          <w:rFonts w:ascii="Arial" w:hAnsi="Arial" w:cs="Arial"/>
          <w:sz w:val="22"/>
          <w:szCs w:val="22"/>
        </w:rPr>
        <w:t>dotyczy, nie wydaje się dokumentów, o których mowa wyżej, zastępuje się je dokumentem zawiera</w:t>
      </w:r>
      <w:r w:rsidR="00A501EB" w:rsidRPr="008C2480">
        <w:rPr>
          <w:rFonts w:ascii="Arial" w:hAnsi="Arial" w:cs="Arial"/>
          <w:sz w:val="22"/>
          <w:szCs w:val="22"/>
        </w:rPr>
        <w:t>jącym odpowiednio oświadczenie W</w:t>
      </w:r>
      <w:r w:rsidR="005408D8" w:rsidRPr="008C2480">
        <w:rPr>
          <w:rFonts w:ascii="Arial" w:hAnsi="Arial" w:cs="Arial"/>
          <w:sz w:val="22"/>
          <w:szCs w:val="22"/>
        </w:rPr>
        <w:t>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w:t>
      </w:r>
      <w:r w:rsidR="00A501EB" w:rsidRPr="008C2480">
        <w:rPr>
          <w:rFonts w:ascii="Arial" w:hAnsi="Arial" w:cs="Arial"/>
          <w:sz w:val="22"/>
          <w:szCs w:val="22"/>
        </w:rPr>
        <w:t>dzibę lub miejsce zamieszkania W</w:t>
      </w:r>
      <w:r w:rsidR="005408D8" w:rsidRPr="008C2480">
        <w:rPr>
          <w:rFonts w:ascii="Arial" w:hAnsi="Arial" w:cs="Arial"/>
          <w:sz w:val="22"/>
          <w:szCs w:val="22"/>
        </w:rPr>
        <w:t>ykonawcy lub miejsce zamieszkania tej osoby. Zapisy dotyczące terminu wystawienia dokumentów stosuje się odpowiednio.</w:t>
      </w:r>
    </w:p>
    <w:p w14:paraId="1E37A1EA" w14:textId="77777777" w:rsidR="005408D8" w:rsidRPr="008D08B0" w:rsidRDefault="005408D8" w:rsidP="000B086D">
      <w:pPr>
        <w:numPr>
          <w:ilvl w:val="0"/>
          <w:numId w:val="38"/>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00A501EB">
        <w:rPr>
          <w:rFonts w:ascii="Arial" w:hAnsi="Arial" w:cs="Arial"/>
          <w:sz w:val="22"/>
          <w:szCs w:val="22"/>
        </w:rPr>
        <w:t xml:space="preserve"> dokonuje odpowiednio W</w:t>
      </w:r>
      <w:r w:rsidRPr="008D08B0">
        <w:rPr>
          <w:rFonts w:ascii="Arial" w:hAnsi="Arial" w:cs="Arial"/>
          <w:sz w:val="22"/>
          <w:szCs w:val="22"/>
        </w:rPr>
        <w:t xml:space="preserve">ykonawca, podmiot, na którego zdolnościach lub sytuacji polega </w:t>
      </w:r>
      <w:r w:rsidR="005D4E13" w:rsidRPr="008D08B0">
        <w:rPr>
          <w:rFonts w:ascii="Arial" w:hAnsi="Arial" w:cs="Arial"/>
          <w:sz w:val="22"/>
          <w:szCs w:val="22"/>
        </w:rPr>
        <w:t xml:space="preserve"> </w:t>
      </w:r>
      <w:r w:rsidR="00A501EB">
        <w:rPr>
          <w:rFonts w:ascii="Arial" w:hAnsi="Arial" w:cs="Arial"/>
          <w:sz w:val="22"/>
          <w:szCs w:val="22"/>
        </w:rPr>
        <w:t>Wykonawca, W</w:t>
      </w:r>
      <w:r w:rsidRPr="008D08B0">
        <w:rPr>
          <w:rFonts w:ascii="Arial" w:hAnsi="Arial" w:cs="Arial"/>
          <w:sz w:val="22"/>
          <w:szCs w:val="22"/>
        </w:rPr>
        <w:t xml:space="preserve">ykonawcy wspólnie ubiegający się o udzielenie zamówienia publicznego w zakresie dokumentów, które każdego z nich dotyczą.   </w:t>
      </w:r>
    </w:p>
    <w:p w14:paraId="574B4095" w14:textId="77777777" w:rsidR="005408D8" w:rsidRPr="008D08B0" w:rsidRDefault="005408D8" w:rsidP="000B086D">
      <w:pPr>
        <w:numPr>
          <w:ilvl w:val="0"/>
          <w:numId w:val="38"/>
        </w:numPr>
        <w:spacing w:line="276" w:lineRule="auto"/>
        <w:jc w:val="both"/>
        <w:rPr>
          <w:rFonts w:ascii="Arial" w:hAnsi="Arial" w:cs="Arial"/>
          <w:sz w:val="22"/>
          <w:szCs w:val="22"/>
        </w:rPr>
      </w:pPr>
      <w:r w:rsidRPr="008D08B0">
        <w:rPr>
          <w:rFonts w:ascii="Arial" w:hAnsi="Arial" w:cs="Arial"/>
          <w:sz w:val="22"/>
          <w:szCs w:val="22"/>
        </w:rPr>
        <w:t>Wykonawca nie jest zobowiązany do złożenia oświadczeń lub d</w:t>
      </w:r>
      <w:r w:rsidR="00601F4E" w:rsidRPr="008D08B0">
        <w:rPr>
          <w:rFonts w:ascii="Arial" w:hAnsi="Arial" w:cs="Arial"/>
          <w:sz w:val="22"/>
          <w:szCs w:val="22"/>
        </w:rPr>
        <w:t xml:space="preserve">okumentów, </w:t>
      </w:r>
      <w:r w:rsidRPr="008D08B0">
        <w:rPr>
          <w:rFonts w:ascii="Arial" w:hAnsi="Arial" w:cs="Arial"/>
          <w:sz w:val="22"/>
          <w:szCs w:val="22"/>
        </w:rPr>
        <w:t>o których m</w:t>
      </w:r>
      <w:r w:rsidR="00601F4E" w:rsidRPr="008D08B0">
        <w:rPr>
          <w:rFonts w:ascii="Arial" w:hAnsi="Arial" w:cs="Arial"/>
          <w:sz w:val="22"/>
          <w:szCs w:val="22"/>
        </w:rPr>
        <w:t>owa w pkt 11</w:t>
      </w:r>
      <w:r w:rsidRPr="008D08B0">
        <w:rPr>
          <w:rFonts w:ascii="Arial" w:hAnsi="Arial" w:cs="Arial"/>
          <w:sz w:val="22"/>
          <w:szCs w:val="22"/>
        </w:rPr>
        <w:t xml:space="preserve">.6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t>
      </w:r>
      <w:r w:rsidR="00A501EB">
        <w:rPr>
          <w:rFonts w:ascii="Arial" w:hAnsi="Arial" w:cs="Arial"/>
          <w:sz w:val="22"/>
          <w:szCs w:val="22"/>
        </w:rPr>
        <w:t>W</w:t>
      </w:r>
      <w:r w:rsidRPr="008D08B0">
        <w:rPr>
          <w:rFonts w:ascii="Arial" w:hAnsi="Arial" w:cs="Arial"/>
          <w:sz w:val="22"/>
          <w:szCs w:val="22"/>
        </w:rPr>
        <w:t>ykonawca</w:t>
      </w:r>
      <w:r w:rsidR="00A501EB">
        <w:rPr>
          <w:rFonts w:ascii="Arial" w:hAnsi="Arial" w:cs="Arial"/>
          <w:sz w:val="22"/>
          <w:szCs w:val="22"/>
        </w:rPr>
        <w:t xml:space="preserve"> jest zobowiązany do wskazania Z</w:t>
      </w:r>
      <w:r w:rsidRPr="008D08B0">
        <w:rPr>
          <w:rFonts w:ascii="Arial" w:hAnsi="Arial" w:cs="Arial"/>
          <w:sz w:val="22"/>
          <w:szCs w:val="22"/>
        </w:rPr>
        <w:t>amawiającemu oświadczeń lub do</w:t>
      </w:r>
      <w:r w:rsidR="00601F4E" w:rsidRPr="008D08B0">
        <w:rPr>
          <w:rFonts w:ascii="Arial" w:hAnsi="Arial" w:cs="Arial"/>
          <w:sz w:val="22"/>
          <w:szCs w:val="22"/>
        </w:rPr>
        <w:t>kumentów, o których mowa w pkt 11</w:t>
      </w:r>
      <w:r w:rsidRPr="008D08B0">
        <w:rPr>
          <w:rFonts w:ascii="Arial" w:hAnsi="Arial" w:cs="Arial"/>
          <w:sz w:val="22"/>
          <w:szCs w:val="22"/>
        </w:rPr>
        <w:t>.6 SIWZ, k</w:t>
      </w:r>
      <w:r w:rsidR="00A501EB">
        <w:rPr>
          <w:rFonts w:ascii="Arial" w:hAnsi="Arial" w:cs="Arial"/>
          <w:sz w:val="22"/>
          <w:szCs w:val="22"/>
        </w:rPr>
        <w:t>tóre znajdują się w posiadaniu Z</w:t>
      </w:r>
      <w:r w:rsidRPr="008D08B0">
        <w:rPr>
          <w:rFonts w:ascii="Arial" w:hAnsi="Arial" w:cs="Arial"/>
          <w:sz w:val="22"/>
          <w:szCs w:val="22"/>
        </w:rPr>
        <w:t>amawiającego, a w przypadku wskazania dostępności oświadczeń lub dokumentów w formi</w:t>
      </w:r>
      <w:r w:rsidR="00A501EB">
        <w:rPr>
          <w:rFonts w:ascii="Arial" w:hAnsi="Arial" w:cs="Arial"/>
          <w:sz w:val="22"/>
          <w:szCs w:val="22"/>
        </w:rPr>
        <w:t>e elektronicznej, do wskazania Z</w:t>
      </w:r>
      <w:r w:rsidRPr="008D08B0">
        <w:rPr>
          <w:rFonts w:ascii="Arial" w:hAnsi="Arial" w:cs="Arial"/>
          <w:sz w:val="22"/>
          <w:szCs w:val="22"/>
        </w:rPr>
        <w:t>amawiającemu adresów i</w:t>
      </w:r>
      <w:r w:rsidR="00601F4E" w:rsidRPr="008D08B0">
        <w:rPr>
          <w:rFonts w:ascii="Arial" w:hAnsi="Arial" w:cs="Arial"/>
          <w:sz w:val="22"/>
          <w:szCs w:val="22"/>
        </w:rPr>
        <w:t>nternetowych ogólnodostępnych</w:t>
      </w:r>
      <w:r w:rsidRPr="008D08B0">
        <w:rPr>
          <w:rFonts w:ascii="Arial" w:hAnsi="Arial" w:cs="Arial"/>
          <w:sz w:val="22"/>
          <w:szCs w:val="22"/>
        </w:rPr>
        <w:t xml:space="preserve"> i bez</w:t>
      </w:r>
      <w:r w:rsidR="00A501EB">
        <w:rPr>
          <w:rFonts w:ascii="Arial" w:hAnsi="Arial" w:cs="Arial"/>
          <w:sz w:val="22"/>
          <w:szCs w:val="22"/>
        </w:rPr>
        <w:t>płatnych baz danych, z których Z</w:t>
      </w:r>
      <w:r w:rsidRPr="008D08B0">
        <w:rPr>
          <w:rFonts w:ascii="Arial" w:hAnsi="Arial" w:cs="Arial"/>
          <w:sz w:val="22"/>
          <w:szCs w:val="22"/>
        </w:rPr>
        <w:t xml:space="preserve">amawiający może samodzielnie pobrać wskazane przez wykonawcę oświadczenia i dokumenty. </w:t>
      </w:r>
    </w:p>
    <w:p w14:paraId="7CF98544" w14:textId="77777777" w:rsidR="005408D8" w:rsidRPr="008D08B0" w:rsidRDefault="005408D8" w:rsidP="000B086D">
      <w:pPr>
        <w:numPr>
          <w:ilvl w:val="0"/>
          <w:numId w:val="38"/>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w:t>
      </w:r>
      <w:r w:rsidR="00601F4E" w:rsidRPr="008D08B0">
        <w:rPr>
          <w:rFonts w:ascii="Arial" w:hAnsi="Arial" w:cs="Arial"/>
          <w:sz w:val="22"/>
          <w:szCs w:val="22"/>
        </w:rPr>
        <w:t>, o którym mowa w pkt 11</w:t>
      </w:r>
      <w:r w:rsidRPr="008D08B0">
        <w:rPr>
          <w:rFonts w:ascii="Arial" w:hAnsi="Arial" w:cs="Arial"/>
          <w:sz w:val="22"/>
          <w:szCs w:val="22"/>
        </w:rPr>
        <w:t>.13 SIWZ,</w:t>
      </w:r>
      <w:r w:rsidR="00A501EB">
        <w:rPr>
          <w:rFonts w:ascii="Arial" w:hAnsi="Arial" w:cs="Arial"/>
          <w:sz w:val="22"/>
          <w:szCs w:val="22"/>
        </w:rPr>
        <w:t xml:space="preserve"> Zamawiający może żądać od W</w:t>
      </w:r>
      <w:r w:rsidRPr="008D08B0">
        <w:rPr>
          <w:rFonts w:ascii="Arial" w:hAnsi="Arial" w:cs="Arial"/>
          <w:sz w:val="22"/>
          <w:szCs w:val="22"/>
        </w:rPr>
        <w:t>ykonawcy przedstawienia tłumaczenia na</w:t>
      </w:r>
      <w:r w:rsidR="00A501EB">
        <w:rPr>
          <w:rFonts w:ascii="Arial" w:hAnsi="Arial" w:cs="Arial"/>
          <w:sz w:val="22"/>
          <w:szCs w:val="22"/>
        </w:rPr>
        <w:t xml:space="preserve"> język polski wskazanych przez W</w:t>
      </w:r>
      <w:r w:rsidRPr="008D08B0">
        <w:rPr>
          <w:rFonts w:ascii="Arial" w:hAnsi="Arial" w:cs="Arial"/>
          <w:sz w:val="22"/>
          <w:szCs w:val="22"/>
        </w:rPr>
        <w:t xml:space="preserve">ykonawcę </w:t>
      </w:r>
      <w:r w:rsidR="00A501EB">
        <w:rPr>
          <w:rFonts w:ascii="Arial" w:hAnsi="Arial" w:cs="Arial"/>
          <w:sz w:val="22"/>
          <w:szCs w:val="22"/>
        </w:rPr>
        <w:t>i pobranych samodzielnie przez Za</w:t>
      </w:r>
      <w:r w:rsidRPr="008D08B0">
        <w:rPr>
          <w:rFonts w:ascii="Arial" w:hAnsi="Arial" w:cs="Arial"/>
          <w:sz w:val="22"/>
          <w:szCs w:val="22"/>
        </w:rPr>
        <w:t>mawiającego dokumentów.</w:t>
      </w:r>
    </w:p>
    <w:p w14:paraId="0B7A8C8C" w14:textId="77777777" w:rsidR="00896ED9" w:rsidRPr="008D08B0" w:rsidRDefault="00D34879" w:rsidP="008D08B0">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14:paraId="776EA0A9" w14:textId="77777777"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Z WYKONAWCAMI </w:t>
      </w:r>
    </w:p>
    <w:p w14:paraId="6A16705F" w14:textId="77777777" w:rsidR="00DE0867" w:rsidRPr="00DE0867" w:rsidRDefault="008E2981" w:rsidP="00DE0867">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79E1EBD0" w14:textId="77777777" w:rsidR="00DE0867" w:rsidRDefault="00DE0867" w:rsidP="005A18FE">
      <w:pPr>
        <w:pStyle w:val="pkt"/>
        <w:spacing w:before="0" w:after="0" w:line="240" w:lineRule="auto"/>
        <w:ind w:left="0" w:firstLine="705"/>
        <w:rPr>
          <w:rFonts w:ascii="Arial" w:hAnsi="Arial" w:cs="Arial"/>
          <w:b/>
          <w:iCs/>
          <w:sz w:val="22"/>
          <w:szCs w:val="22"/>
        </w:rPr>
      </w:pPr>
    </w:p>
    <w:p w14:paraId="6B207BB4" w14:textId="77777777" w:rsidR="00DE0867" w:rsidRPr="00AC47DF" w:rsidRDefault="00DE0867" w:rsidP="00DE0867">
      <w:pPr>
        <w:pStyle w:val="pkt"/>
        <w:spacing w:before="0" w:after="0" w:line="240" w:lineRule="auto"/>
        <w:ind w:left="3540" w:hanging="283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E7266C">
        <w:rPr>
          <w:rFonts w:ascii="Arial" w:hAnsi="Arial" w:cs="Arial"/>
          <w:sz w:val="22"/>
          <w:szCs w:val="22"/>
        </w:rPr>
        <w:t xml:space="preserve">Komenda Powiatowa Państwowej Straży Pożarnej </w:t>
      </w:r>
      <w:r>
        <w:rPr>
          <w:rFonts w:ascii="Arial" w:hAnsi="Arial" w:cs="Arial"/>
          <w:sz w:val="22"/>
          <w:szCs w:val="22"/>
        </w:rPr>
        <w:br/>
      </w:r>
      <w:r w:rsidRPr="00E7266C">
        <w:rPr>
          <w:rFonts w:ascii="Arial" w:hAnsi="Arial" w:cs="Arial"/>
          <w:sz w:val="22"/>
          <w:szCs w:val="22"/>
        </w:rPr>
        <w:t>w Krośnie Odrzańskim</w:t>
      </w:r>
    </w:p>
    <w:p w14:paraId="58368D05" w14:textId="77777777" w:rsidR="00DE0867" w:rsidRPr="00AC47DF" w:rsidRDefault="00DE0867" w:rsidP="00DE0867">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Pr>
          <w:rFonts w:ascii="Arial" w:hAnsi="Arial" w:cs="Arial"/>
          <w:sz w:val="22"/>
          <w:szCs w:val="22"/>
        </w:rPr>
        <w:t>66-600</w:t>
      </w:r>
      <w:r w:rsidRPr="00AC47DF">
        <w:rPr>
          <w:rFonts w:ascii="Arial" w:hAnsi="Arial" w:cs="Arial"/>
          <w:sz w:val="22"/>
          <w:szCs w:val="22"/>
        </w:rPr>
        <w:t xml:space="preserve"> </w:t>
      </w:r>
      <w:r>
        <w:rPr>
          <w:rFonts w:ascii="Arial" w:hAnsi="Arial" w:cs="Arial"/>
          <w:sz w:val="22"/>
          <w:szCs w:val="22"/>
        </w:rPr>
        <w:t>Krosno Odrzańskie</w:t>
      </w:r>
    </w:p>
    <w:p w14:paraId="3FCCD08F" w14:textId="77777777" w:rsidR="00DE0867" w:rsidRPr="00AC47DF" w:rsidRDefault="00DE0867" w:rsidP="00DE0867">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 xml:space="preserve">ul. </w:t>
      </w:r>
      <w:r>
        <w:rPr>
          <w:rFonts w:ascii="Arial" w:hAnsi="Arial" w:cs="Arial"/>
          <w:sz w:val="22"/>
          <w:szCs w:val="22"/>
        </w:rPr>
        <w:t>Sienkiewicza 2a</w:t>
      </w:r>
    </w:p>
    <w:p w14:paraId="2F69CC53" w14:textId="77777777" w:rsidR="00DE0867" w:rsidRPr="00AC47DF" w:rsidRDefault="00DE0867" w:rsidP="00DE0867">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E7266C">
        <w:rPr>
          <w:rFonts w:ascii="Arial Narrow" w:hAnsi="Arial Narrow" w:cs="Tahoma"/>
          <w:sz w:val="24"/>
          <w:szCs w:val="24"/>
        </w:rPr>
        <w:t>http://www.straz.krosnoodrzanskie.pl</w:t>
      </w:r>
    </w:p>
    <w:p w14:paraId="08D065D8" w14:textId="77777777" w:rsidR="00DE0867" w:rsidRPr="00DE402B" w:rsidRDefault="00DE0867" w:rsidP="00DE0867">
      <w:pPr>
        <w:suppressAutoHyphens/>
        <w:spacing w:line="276" w:lineRule="auto"/>
        <w:ind w:firstLine="705"/>
        <w:contextualSpacing/>
        <w:rPr>
          <w:rFonts w:ascii="Arial Narrow" w:hAnsi="Arial Narrow" w:cs="Tahoma"/>
          <w:b/>
          <w:sz w:val="24"/>
          <w:szCs w:val="24"/>
          <w:lang w:val="en-US" w:eastAsia="ar-SA"/>
        </w:rPr>
      </w:pPr>
      <w:r w:rsidRPr="00DE402B">
        <w:rPr>
          <w:rFonts w:ascii="Arial Narrow" w:hAnsi="Arial Narrow" w:cs="Tahoma"/>
          <w:sz w:val="24"/>
          <w:szCs w:val="24"/>
          <w:lang w:val="en-US"/>
        </w:rPr>
        <w:t xml:space="preserve">e-mail: </w:t>
      </w:r>
      <w:hyperlink r:id="rId13" w:history="1">
        <w:r w:rsidRPr="00DE402B">
          <w:rPr>
            <w:rStyle w:val="Hipercze"/>
            <w:rFonts w:ascii="Arial Narrow" w:hAnsi="Arial Narrow" w:cs="Tahoma"/>
            <w:b/>
            <w:sz w:val="24"/>
            <w:szCs w:val="24"/>
            <w:lang w:val="en-US"/>
          </w:rPr>
          <w:t>michalskit@straz.krosnoodrzanskie.pl</w:t>
        </w:r>
      </w:hyperlink>
      <w:r w:rsidRPr="00DE402B">
        <w:rPr>
          <w:rFonts w:ascii="Arial Narrow" w:hAnsi="Arial Narrow" w:cs="Tahoma"/>
          <w:b/>
          <w:sz w:val="24"/>
          <w:szCs w:val="24"/>
          <w:lang w:val="en-US" w:eastAsia="ar-SA"/>
        </w:rPr>
        <w:t>.</w:t>
      </w:r>
    </w:p>
    <w:p w14:paraId="3DDFD334" w14:textId="77777777" w:rsidR="00DE0867" w:rsidRPr="00DE402B" w:rsidRDefault="00DE0867" w:rsidP="00DE0867">
      <w:pPr>
        <w:suppressAutoHyphens/>
        <w:spacing w:line="276" w:lineRule="auto"/>
        <w:ind w:left="705"/>
        <w:contextualSpacing/>
        <w:rPr>
          <w:rFonts w:ascii="Arial" w:hAnsi="Arial" w:cs="Arial"/>
          <w:sz w:val="22"/>
          <w:szCs w:val="22"/>
          <w:lang w:val="en-US"/>
        </w:rPr>
      </w:pPr>
    </w:p>
    <w:p w14:paraId="4EB65386" w14:textId="77777777" w:rsidR="00DE0867" w:rsidRPr="00DE0867" w:rsidRDefault="008E2981" w:rsidP="00DE0867">
      <w:pPr>
        <w:suppressAutoHyphens/>
        <w:spacing w:line="276" w:lineRule="auto"/>
        <w:ind w:left="705"/>
        <w:contextualSpacing/>
        <w:rPr>
          <w:rFonts w:ascii="Arial Narrow" w:hAnsi="Arial Narrow" w:cs="Tahoma"/>
          <w:b/>
          <w:sz w:val="24"/>
          <w:szCs w:val="24"/>
          <w:lang w:eastAsia="ar-SA"/>
        </w:rPr>
      </w:pPr>
      <w:r w:rsidRPr="008E2981">
        <w:rPr>
          <w:rFonts w:ascii="Arial" w:hAnsi="Arial" w:cs="Arial"/>
          <w:sz w:val="22"/>
          <w:szCs w:val="22"/>
        </w:rPr>
        <w:t xml:space="preserve">Osobą uprawnioną do porozumiewania się z wykonawcami jest: </w:t>
      </w:r>
      <w:r w:rsidR="00DE0867" w:rsidRPr="00DE0867">
        <w:rPr>
          <w:rFonts w:ascii="Arial" w:hAnsi="Arial" w:cs="Arial"/>
          <w:b/>
          <w:sz w:val="22"/>
          <w:szCs w:val="22"/>
        </w:rPr>
        <w:t xml:space="preserve">mł. </w:t>
      </w:r>
      <w:proofErr w:type="spellStart"/>
      <w:r w:rsidR="00DE0867" w:rsidRPr="00DE0867">
        <w:rPr>
          <w:rFonts w:ascii="Arial" w:hAnsi="Arial" w:cs="Arial"/>
          <w:b/>
          <w:sz w:val="22"/>
          <w:szCs w:val="22"/>
        </w:rPr>
        <w:t>asp</w:t>
      </w:r>
      <w:proofErr w:type="spellEnd"/>
      <w:r w:rsidR="00DE0867" w:rsidRPr="00DE0867">
        <w:rPr>
          <w:rFonts w:ascii="Arial" w:hAnsi="Arial" w:cs="Arial"/>
          <w:b/>
          <w:sz w:val="22"/>
          <w:szCs w:val="22"/>
        </w:rPr>
        <w:t>. Tomasz Michalski</w:t>
      </w:r>
      <w:r w:rsidR="00DE0867">
        <w:rPr>
          <w:rFonts w:ascii="Arial" w:hAnsi="Arial" w:cs="Arial"/>
          <w:b/>
          <w:sz w:val="22"/>
          <w:szCs w:val="22"/>
        </w:rPr>
        <w:t xml:space="preserve"> - </w:t>
      </w:r>
      <w:r w:rsidR="00DE0867" w:rsidRPr="00DE0867">
        <w:rPr>
          <w:rFonts w:ascii="Arial" w:hAnsi="Arial" w:cs="Arial"/>
          <w:sz w:val="22"/>
          <w:szCs w:val="22"/>
        </w:rPr>
        <w:t>Starszy Inspektor, Samodzielne Stanowisko ds. Kwatermistrzowskich</w:t>
      </w:r>
      <w:r w:rsidR="00DE0867" w:rsidRPr="00DE0867">
        <w:rPr>
          <w:rFonts w:ascii="Arial" w:hAnsi="Arial" w:cs="Arial"/>
          <w:b/>
          <w:sz w:val="22"/>
          <w:szCs w:val="22"/>
        </w:rPr>
        <w:t> </w:t>
      </w:r>
    </w:p>
    <w:p w14:paraId="43AF0928" w14:textId="77777777" w:rsidR="00A501EB" w:rsidRPr="008E2981" w:rsidRDefault="00A501EB" w:rsidP="00ED7E86">
      <w:pPr>
        <w:tabs>
          <w:tab w:val="num" w:pos="851"/>
        </w:tabs>
        <w:autoSpaceDE w:val="0"/>
        <w:autoSpaceDN w:val="0"/>
        <w:adjustRightInd w:val="0"/>
        <w:ind w:left="708"/>
        <w:jc w:val="both"/>
        <w:rPr>
          <w:rFonts w:ascii="Arial" w:hAnsi="Arial" w:cs="Arial"/>
          <w:sz w:val="22"/>
          <w:szCs w:val="22"/>
        </w:rPr>
      </w:pPr>
    </w:p>
    <w:p w14:paraId="2CFF1654" w14:textId="77777777" w:rsidR="0035645C" w:rsidRPr="008D08B0" w:rsidRDefault="00A501EB" w:rsidP="00A501EB">
      <w:pPr>
        <w:pStyle w:val="Default"/>
        <w:tabs>
          <w:tab w:val="left" w:pos="1134"/>
        </w:tabs>
        <w:spacing w:line="276" w:lineRule="auto"/>
        <w:ind w:left="993" w:hanging="284"/>
        <w:jc w:val="both"/>
        <w:rPr>
          <w:rFonts w:ascii="Arial" w:hAnsi="Arial" w:cs="Arial"/>
          <w:color w:val="auto"/>
          <w:sz w:val="22"/>
          <w:szCs w:val="22"/>
        </w:rPr>
      </w:pPr>
      <w:r>
        <w:rPr>
          <w:rFonts w:ascii="Arial" w:hAnsi="Arial" w:cs="Arial"/>
          <w:color w:val="auto"/>
          <w:sz w:val="22"/>
          <w:szCs w:val="22"/>
        </w:rPr>
        <w:t>2.</w:t>
      </w:r>
      <w:r w:rsidR="00DE402B">
        <w:rPr>
          <w:rFonts w:ascii="Arial" w:hAnsi="Arial" w:cs="Arial"/>
          <w:color w:val="auto"/>
          <w:sz w:val="22"/>
          <w:szCs w:val="22"/>
        </w:rPr>
        <w:t xml:space="preserve"> </w:t>
      </w:r>
      <w:r w:rsidR="0035645C" w:rsidRPr="008D08B0">
        <w:rPr>
          <w:rFonts w:ascii="Arial" w:hAnsi="Arial" w:cs="Arial"/>
          <w:color w:val="auto"/>
          <w:sz w:val="22"/>
          <w:szCs w:val="22"/>
        </w:rPr>
        <w:t>Oświadczenia, wnioski,</w:t>
      </w:r>
      <w:r>
        <w:rPr>
          <w:rFonts w:ascii="Arial" w:hAnsi="Arial" w:cs="Arial"/>
          <w:color w:val="auto"/>
          <w:sz w:val="22"/>
          <w:szCs w:val="22"/>
        </w:rPr>
        <w:t xml:space="preserve"> zawiadomienia oraz informacje Z</w:t>
      </w:r>
      <w:r w:rsidR="0035645C" w:rsidRPr="008D08B0">
        <w:rPr>
          <w:rFonts w:ascii="Arial" w:hAnsi="Arial" w:cs="Arial"/>
          <w:color w:val="auto"/>
          <w:sz w:val="22"/>
          <w:szCs w:val="22"/>
        </w:rPr>
        <w:t>amawiający</w:t>
      </w:r>
      <w:r>
        <w:rPr>
          <w:rFonts w:ascii="Arial" w:hAnsi="Arial" w:cs="Arial"/>
          <w:color w:val="auto"/>
          <w:sz w:val="22"/>
          <w:szCs w:val="22"/>
        </w:rPr>
        <w:t xml:space="preserve"> </w:t>
      </w:r>
      <w:r w:rsidR="0035645C" w:rsidRPr="008D08B0">
        <w:rPr>
          <w:rFonts w:ascii="Arial" w:hAnsi="Arial" w:cs="Arial"/>
          <w:color w:val="auto"/>
          <w:sz w:val="22"/>
          <w:szCs w:val="22"/>
        </w:rPr>
        <w:t>i</w:t>
      </w:r>
      <w:r>
        <w:rPr>
          <w:rFonts w:ascii="Arial" w:hAnsi="Arial" w:cs="Arial"/>
          <w:color w:val="auto"/>
          <w:sz w:val="22"/>
          <w:szCs w:val="22"/>
        </w:rPr>
        <w:t> W</w:t>
      </w:r>
      <w:r w:rsidR="00601F4E" w:rsidRPr="008D08B0">
        <w:rPr>
          <w:rFonts w:ascii="Arial" w:hAnsi="Arial" w:cs="Arial"/>
          <w:color w:val="auto"/>
          <w:sz w:val="22"/>
          <w:szCs w:val="22"/>
        </w:rPr>
        <w:t>ykonawca przekazują pisemnie.</w:t>
      </w:r>
    </w:p>
    <w:p w14:paraId="51086357"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r>
      <w:r w:rsidR="0035645C" w:rsidRPr="008D08B0">
        <w:rPr>
          <w:rFonts w:ascii="Arial" w:hAnsi="Arial" w:cs="Arial"/>
          <w:color w:val="auto"/>
          <w:sz w:val="22"/>
          <w:szCs w:val="22"/>
        </w:rPr>
        <w:t xml:space="preserve">Zamawiający dopuszcza porozumiewanie się za pomocą faksu lub drogą elektroniczną przy </w:t>
      </w:r>
      <w:r w:rsidR="0035645C" w:rsidRPr="008D08B0">
        <w:rPr>
          <w:rFonts w:ascii="Arial" w:hAnsi="Arial" w:cs="Arial"/>
          <w:color w:val="auto"/>
          <w:sz w:val="22"/>
          <w:szCs w:val="22"/>
        </w:rPr>
        <w:lastRenderedPageBreak/>
        <w:t>przekazywaniu następujących dokumentów:</w:t>
      </w:r>
    </w:p>
    <w:p w14:paraId="49D7DDB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79629364"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w:t>
      </w:r>
      <w:r w:rsidR="00A501EB">
        <w:rPr>
          <w:rFonts w:ascii="Arial" w:hAnsi="Arial" w:cs="Arial"/>
          <w:color w:val="auto"/>
          <w:sz w:val="22"/>
          <w:szCs w:val="22"/>
        </w:rPr>
        <w:t>5 ust. 1 ustawy oraz odpowiedź W</w:t>
      </w:r>
      <w:r w:rsidRPr="008D08B0">
        <w:rPr>
          <w:rFonts w:ascii="Arial" w:hAnsi="Arial" w:cs="Arial"/>
          <w:color w:val="auto"/>
          <w:sz w:val="22"/>
          <w:szCs w:val="22"/>
        </w:rPr>
        <w:t>ykonawcy,</w:t>
      </w:r>
    </w:p>
    <w:p w14:paraId="55BD6D9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w:t>
      </w:r>
      <w:r w:rsidR="00A501EB">
        <w:rPr>
          <w:rFonts w:ascii="Arial" w:hAnsi="Arial" w:cs="Arial"/>
          <w:color w:val="auto"/>
          <w:sz w:val="22"/>
          <w:szCs w:val="22"/>
        </w:rPr>
        <w:t>e treści oferty oraz odpowiedź W</w:t>
      </w:r>
      <w:r w:rsidRPr="008D08B0">
        <w:rPr>
          <w:rFonts w:ascii="Arial" w:hAnsi="Arial" w:cs="Arial"/>
          <w:color w:val="auto"/>
          <w:sz w:val="22"/>
          <w:szCs w:val="22"/>
        </w:rPr>
        <w:t>ykonawcy,</w:t>
      </w:r>
    </w:p>
    <w:p w14:paraId="5F2158D2" w14:textId="77777777" w:rsidR="0035645C" w:rsidRPr="008D08B0" w:rsidRDefault="00A501EB" w:rsidP="008D08B0">
      <w:pPr>
        <w:pStyle w:val="Default"/>
        <w:widowControl/>
        <w:numPr>
          <w:ilvl w:val="0"/>
          <w:numId w:val="10"/>
        </w:numPr>
        <w:spacing w:line="276" w:lineRule="auto"/>
        <w:ind w:left="993" w:hanging="284"/>
        <w:jc w:val="both"/>
        <w:rPr>
          <w:rFonts w:ascii="Arial" w:hAnsi="Arial" w:cs="Arial"/>
          <w:color w:val="auto"/>
          <w:sz w:val="22"/>
          <w:szCs w:val="22"/>
        </w:rPr>
      </w:pPr>
      <w:r>
        <w:rPr>
          <w:rFonts w:ascii="Arial" w:hAnsi="Arial" w:cs="Arial"/>
          <w:color w:val="auto"/>
          <w:sz w:val="22"/>
          <w:szCs w:val="22"/>
        </w:rPr>
        <w:t>wezwanie kierowane do W</w:t>
      </w:r>
      <w:r w:rsidR="0035645C" w:rsidRPr="008D08B0">
        <w:rPr>
          <w:rFonts w:ascii="Arial" w:hAnsi="Arial" w:cs="Arial"/>
          <w:color w:val="auto"/>
          <w:sz w:val="22"/>
          <w:szCs w:val="22"/>
        </w:rPr>
        <w:t>ykonawców na podstawie art. 26 ust. 3 ustawy,</w:t>
      </w:r>
    </w:p>
    <w:p w14:paraId="1D5967E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09F2D25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w:t>
      </w:r>
      <w:r w:rsidR="00DE402B">
        <w:rPr>
          <w:rFonts w:ascii="Arial" w:hAnsi="Arial" w:cs="Arial"/>
          <w:color w:val="auto"/>
          <w:sz w:val="22"/>
          <w:szCs w:val="22"/>
        </w:rPr>
        <w:t>,</w:t>
      </w:r>
      <w:r w:rsidRPr="008D08B0">
        <w:rPr>
          <w:rFonts w:ascii="Arial" w:hAnsi="Arial" w:cs="Arial"/>
          <w:color w:val="auto"/>
          <w:sz w:val="22"/>
          <w:szCs w:val="22"/>
        </w:rPr>
        <w:t xml:space="preserve"> polegających na niezgodności oferty ze specyfikacją istotnych warunków zamówienia,</w:t>
      </w:r>
    </w:p>
    <w:p w14:paraId="437B5461" w14:textId="77777777" w:rsidR="0035645C" w:rsidRPr="008D08B0" w:rsidRDefault="00A501EB" w:rsidP="008D08B0">
      <w:pPr>
        <w:pStyle w:val="Default"/>
        <w:widowControl/>
        <w:numPr>
          <w:ilvl w:val="0"/>
          <w:numId w:val="10"/>
        </w:numPr>
        <w:spacing w:line="276" w:lineRule="auto"/>
        <w:ind w:left="993" w:hanging="284"/>
        <w:jc w:val="both"/>
        <w:rPr>
          <w:rFonts w:ascii="Arial" w:hAnsi="Arial" w:cs="Arial"/>
          <w:color w:val="auto"/>
          <w:sz w:val="22"/>
          <w:szCs w:val="22"/>
        </w:rPr>
      </w:pPr>
      <w:r>
        <w:rPr>
          <w:rFonts w:ascii="Arial" w:hAnsi="Arial" w:cs="Arial"/>
          <w:color w:val="auto"/>
          <w:sz w:val="22"/>
          <w:szCs w:val="22"/>
        </w:rPr>
        <w:t>wniosek Za</w:t>
      </w:r>
      <w:r w:rsidR="0035645C" w:rsidRPr="008D08B0">
        <w:rPr>
          <w:rFonts w:ascii="Arial" w:hAnsi="Arial" w:cs="Arial"/>
          <w:color w:val="auto"/>
          <w:sz w:val="22"/>
          <w:szCs w:val="22"/>
        </w:rPr>
        <w:t>mawiającego o wyrażenie zgody na przedłużenie terminu związania ofertą oraz odpowiedź wykonawcy,</w:t>
      </w:r>
    </w:p>
    <w:p w14:paraId="6D60D6B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w:t>
      </w:r>
      <w:r w:rsidR="00A501EB">
        <w:rPr>
          <w:rFonts w:ascii="Arial" w:hAnsi="Arial" w:cs="Arial"/>
          <w:color w:val="auto"/>
          <w:sz w:val="22"/>
          <w:szCs w:val="22"/>
        </w:rPr>
        <w:t>e najkorzystniejszej oferty, o W</w:t>
      </w:r>
      <w:r w:rsidRPr="008D08B0">
        <w:rPr>
          <w:rFonts w:ascii="Arial" w:hAnsi="Arial" w:cs="Arial"/>
          <w:color w:val="auto"/>
          <w:sz w:val="22"/>
          <w:szCs w:val="22"/>
        </w:rPr>
        <w:t>ykonawcach, którzy zostali z postępowania wykluczeni i wykonawcach, których oferty zostały odrzucone,</w:t>
      </w:r>
    </w:p>
    <w:p w14:paraId="371B182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2579936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441912C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10F29B9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464798EB"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43C23787"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A501EB">
        <w:rPr>
          <w:rFonts w:ascii="Arial" w:hAnsi="Arial" w:cs="Arial"/>
          <w:color w:val="auto"/>
          <w:sz w:val="22"/>
          <w:szCs w:val="22"/>
        </w:rPr>
        <w:t>Jeżeli Zamawiający lub W</w:t>
      </w:r>
      <w:r w:rsidR="0035645C" w:rsidRPr="008D08B0">
        <w:rPr>
          <w:rFonts w:ascii="Arial" w:hAnsi="Arial" w:cs="Arial"/>
          <w:color w:val="auto"/>
          <w:sz w:val="22"/>
          <w:szCs w:val="22"/>
        </w:rPr>
        <w:t xml:space="preserve">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w:t>
      </w:r>
      <w:r w:rsidR="00A501EB">
        <w:rPr>
          <w:rFonts w:ascii="Arial" w:hAnsi="Arial" w:cs="Arial"/>
          <w:color w:val="auto"/>
          <w:sz w:val="22"/>
          <w:szCs w:val="22"/>
        </w:rPr>
        <w:t>faksu lub e-maila podany przez W</w:t>
      </w:r>
      <w:r w:rsidR="0035645C" w:rsidRPr="008D08B0">
        <w:rPr>
          <w:rFonts w:ascii="Arial" w:hAnsi="Arial" w:cs="Arial"/>
          <w:color w:val="auto"/>
          <w:sz w:val="22"/>
          <w:szCs w:val="22"/>
        </w:rPr>
        <w:t>ykonawcę zostało mu doręczone w sposób umożliwiający zapoznanie się wykonawcy z treścią pisma.</w:t>
      </w:r>
    </w:p>
    <w:p w14:paraId="0CD90CD0"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7DCD4813" w14:textId="77777777" w:rsidR="001B5F1A" w:rsidRPr="008D08B0" w:rsidRDefault="001B5F1A" w:rsidP="008D08B0">
      <w:pPr>
        <w:pStyle w:val="Default"/>
        <w:spacing w:line="276" w:lineRule="auto"/>
        <w:jc w:val="both"/>
        <w:rPr>
          <w:rFonts w:ascii="Arial" w:hAnsi="Arial" w:cs="Arial"/>
          <w:color w:val="auto"/>
          <w:sz w:val="22"/>
          <w:szCs w:val="22"/>
        </w:rPr>
      </w:pPr>
    </w:p>
    <w:p w14:paraId="4752E9CD"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52E042B3" w14:textId="77777777" w:rsidR="00B24564" w:rsidRPr="008D08B0" w:rsidRDefault="00B24564"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Wykonawca m</w:t>
      </w:r>
      <w:r w:rsidR="00A501EB">
        <w:rPr>
          <w:rFonts w:ascii="Arial" w:hAnsi="Arial" w:cs="Arial"/>
          <w:color w:val="auto"/>
          <w:sz w:val="22"/>
          <w:szCs w:val="22"/>
        </w:rPr>
        <w:t>oże zwrócić się do Z</w:t>
      </w:r>
      <w:r w:rsidRPr="008D08B0">
        <w:rPr>
          <w:rFonts w:ascii="Arial" w:hAnsi="Arial" w:cs="Arial"/>
          <w:color w:val="auto"/>
          <w:sz w:val="22"/>
          <w:szCs w:val="22"/>
        </w:rPr>
        <w:t xml:space="preserve">amawiającego o wyjaśnienie treści specyfikacji istotnych warunków zamówienia. Zamawiający niezwłocznie udzieli wyjaśnień, jednak nie później niż na 2 dni przed upływem terminu składania ofert pod warunkiem, że wniosek o wyjaśnienie treści specyfikacji istotnych </w:t>
      </w:r>
      <w:r w:rsidR="00A501EB">
        <w:rPr>
          <w:rFonts w:ascii="Arial" w:hAnsi="Arial" w:cs="Arial"/>
          <w:color w:val="auto"/>
          <w:sz w:val="22"/>
          <w:szCs w:val="22"/>
        </w:rPr>
        <w:t>warunków zamówienia wpłynął do Z</w:t>
      </w:r>
      <w:r w:rsidRPr="008D08B0">
        <w:rPr>
          <w:rFonts w:ascii="Arial" w:hAnsi="Arial" w:cs="Arial"/>
          <w:color w:val="auto"/>
          <w:sz w:val="22"/>
          <w:szCs w:val="22"/>
        </w:rPr>
        <w:t xml:space="preserve">amawiającego nie później niż do końca dnia, w którym upływa połowa wyznaczonego terminu składania ofert. </w:t>
      </w:r>
    </w:p>
    <w:p w14:paraId="006BB615" w14:textId="77777777" w:rsidR="00B24564" w:rsidRPr="008D08B0" w:rsidRDefault="00B24564"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t>
      </w:r>
      <w:r w:rsidR="00A501EB">
        <w:rPr>
          <w:rFonts w:ascii="Arial" w:hAnsi="Arial" w:cs="Arial"/>
          <w:color w:val="auto"/>
          <w:sz w:val="22"/>
          <w:szCs w:val="22"/>
        </w:rPr>
        <w:t>wie terminu składania wniosku, Z</w:t>
      </w:r>
      <w:r w:rsidRPr="008D08B0">
        <w:rPr>
          <w:rFonts w:ascii="Arial" w:hAnsi="Arial" w:cs="Arial"/>
          <w:color w:val="auto"/>
          <w:sz w:val="22"/>
          <w:szCs w:val="22"/>
        </w:rPr>
        <w:t>amawiający może udzielić wyjaśnień albo pozostawić wniosek bez rozpoznania.</w:t>
      </w:r>
    </w:p>
    <w:p w14:paraId="3F34EA11" w14:textId="77777777" w:rsidR="00DE0867" w:rsidRPr="00DE0867" w:rsidRDefault="00B24564"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w:t>
      </w:r>
      <w:r w:rsidR="00A501EB">
        <w:rPr>
          <w:rFonts w:ascii="Arial" w:hAnsi="Arial" w:cs="Arial"/>
          <w:color w:val="auto"/>
          <w:sz w:val="22"/>
          <w:szCs w:val="22"/>
        </w:rPr>
        <w:t>ć zapytań wraz z wyjaśnieniami Z</w:t>
      </w:r>
      <w:r w:rsidRPr="008D08B0">
        <w:rPr>
          <w:rFonts w:ascii="Arial" w:hAnsi="Arial" w:cs="Arial"/>
          <w:color w:val="auto"/>
          <w:sz w:val="22"/>
          <w:szCs w:val="22"/>
        </w:rPr>
        <w:t>amawiający, bez ujawniania źródła zapytania, udostępnia na stronie internetowej</w:t>
      </w:r>
      <w:r w:rsidR="004B7E72" w:rsidRPr="008D08B0">
        <w:rPr>
          <w:rFonts w:ascii="Arial" w:hAnsi="Arial" w:cs="Arial"/>
          <w:color w:val="auto"/>
          <w:sz w:val="22"/>
          <w:szCs w:val="22"/>
        </w:rPr>
        <w:t>:</w:t>
      </w:r>
      <w:r w:rsidR="00DE0867">
        <w:rPr>
          <w:rFonts w:ascii="Arial" w:hAnsi="Arial" w:cs="Arial"/>
          <w:color w:val="auto"/>
          <w:sz w:val="22"/>
          <w:szCs w:val="22"/>
        </w:rPr>
        <w:t xml:space="preserve"> </w:t>
      </w:r>
      <w:hyperlink r:id="rId14" w:history="1">
        <w:r w:rsidR="00DE0867" w:rsidRPr="00E7582C">
          <w:rPr>
            <w:rStyle w:val="Hipercze"/>
            <w:rFonts w:ascii="Arial" w:hAnsi="Arial" w:cs="Arial"/>
            <w:sz w:val="22"/>
            <w:szCs w:val="22"/>
          </w:rPr>
          <w:t>http://www.straz.krosnoodrzanskie.pl</w:t>
        </w:r>
      </w:hyperlink>
      <w:r w:rsidR="00DE0867">
        <w:rPr>
          <w:rFonts w:ascii="Arial" w:hAnsi="Arial" w:cs="Arial"/>
          <w:color w:val="auto"/>
          <w:sz w:val="22"/>
          <w:szCs w:val="22"/>
        </w:rPr>
        <w:t xml:space="preserve">. </w:t>
      </w:r>
    </w:p>
    <w:p w14:paraId="6C046EFB" w14:textId="77777777" w:rsidR="00B24564" w:rsidRPr="008D08B0" w:rsidRDefault="00A501EB"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Pr>
          <w:rFonts w:ascii="Arial" w:hAnsi="Arial" w:cs="Arial"/>
          <w:color w:val="auto"/>
          <w:sz w:val="22"/>
          <w:szCs w:val="22"/>
        </w:rPr>
        <w:t>W uzasadnionych przypadkach Z</w:t>
      </w:r>
      <w:r w:rsidR="00B24564" w:rsidRPr="008D08B0">
        <w:rPr>
          <w:rFonts w:ascii="Arial" w:hAnsi="Arial" w:cs="Arial"/>
          <w:color w:val="auto"/>
          <w:sz w:val="22"/>
          <w:szCs w:val="22"/>
        </w:rPr>
        <w:t>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istotnych warunków zamówienia </w:t>
      </w:r>
      <w:r>
        <w:rPr>
          <w:rFonts w:ascii="Arial" w:hAnsi="Arial" w:cs="Arial"/>
          <w:color w:val="auto"/>
          <w:sz w:val="22"/>
          <w:szCs w:val="22"/>
        </w:rPr>
        <w:t>Z</w:t>
      </w:r>
      <w:r w:rsidR="00B24564" w:rsidRPr="008D08B0">
        <w:rPr>
          <w:rFonts w:ascii="Arial" w:hAnsi="Arial" w:cs="Arial"/>
          <w:color w:val="auto"/>
          <w:sz w:val="22"/>
          <w:szCs w:val="22"/>
        </w:rPr>
        <w:t>amawiający udostępnia na stronie internetowej zamawiającego. Każda wprowadzona zmiana staje się integralną częścią specyfikacji istotnych warunków zamówienia.</w:t>
      </w:r>
    </w:p>
    <w:p w14:paraId="01229291" w14:textId="77777777" w:rsidR="00B24564" w:rsidRPr="008D08B0" w:rsidRDefault="00B24564" w:rsidP="000B086D">
      <w:pPr>
        <w:pStyle w:val="Default"/>
        <w:numPr>
          <w:ilvl w:val="0"/>
          <w:numId w:val="20"/>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jest dodatkowy czas na wprowadzenie zmian w ofertach. Informacje o przedł</w:t>
      </w:r>
      <w:r w:rsidR="00A501EB">
        <w:rPr>
          <w:rFonts w:ascii="Arial" w:hAnsi="Arial" w:cs="Arial"/>
          <w:color w:val="auto"/>
          <w:sz w:val="22"/>
          <w:szCs w:val="22"/>
        </w:rPr>
        <w:t>użeniu terminu składania ofert Z</w:t>
      </w:r>
      <w:r w:rsidRPr="008D08B0">
        <w:rPr>
          <w:rFonts w:ascii="Arial" w:hAnsi="Arial" w:cs="Arial"/>
          <w:color w:val="auto"/>
          <w:sz w:val="22"/>
          <w:szCs w:val="22"/>
        </w:rPr>
        <w:t xml:space="preserve">amawiający udostępnia na </w:t>
      </w:r>
      <w:r w:rsidRPr="008D08B0">
        <w:rPr>
          <w:rFonts w:ascii="Arial" w:hAnsi="Arial" w:cs="Arial"/>
          <w:color w:val="auto"/>
          <w:sz w:val="22"/>
          <w:szCs w:val="22"/>
        </w:rPr>
        <w:lastRenderedPageBreak/>
        <w:t>stronie internetowej.</w:t>
      </w:r>
    </w:p>
    <w:p w14:paraId="265D7010" w14:textId="77777777" w:rsidR="00B24564" w:rsidRPr="008D08B0" w:rsidRDefault="00B24564" w:rsidP="000B086D">
      <w:pPr>
        <w:pStyle w:val="Default"/>
        <w:numPr>
          <w:ilvl w:val="0"/>
          <w:numId w:val="20"/>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69A0CFCE" w14:textId="77777777" w:rsidR="00B24564" w:rsidRPr="008D08B0" w:rsidRDefault="00B24564" w:rsidP="000B086D">
      <w:pPr>
        <w:pStyle w:val="Default"/>
        <w:numPr>
          <w:ilvl w:val="0"/>
          <w:numId w:val="20"/>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Zamawiający nie przewiduje zorganiz</w:t>
      </w:r>
      <w:r w:rsidR="00A501EB">
        <w:rPr>
          <w:rFonts w:ascii="Arial" w:hAnsi="Arial" w:cs="Arial"/>
          <w:color w:val="auto"/>
          <w:sz w:val="22"/>
          <w:szCs w:val="22"/>
        </w:rPr>
        <w:t>owania zebrania informacyjnego W</w:t>
      </w:r>
      <w:r w:rsidRPr="008D08B0">
        <w:rPr>
          <w:rFonts w:ascii="Arial" w:hAnsi="Arial" w:cs="Arial"/>
          <w:color w:val="auto"/>
          <w:sz w:val="22"/>
          <w:szCs w:val="22"/>
        </w:rPr>
        <w:t xml:space="preserve">ykonawców. </w:t>
      </w:r>
    </w:p>
    <w:p w14:paraId="59510DCE" w14:textId="77777777" w:rsidR="008D32AA" w:rsidRPr="008D08B0" w:rsidRDefault="008D32AA" w:rsidP="008D08B0">
      <w:pPr>
        <w:pStyle w:val="Tekstpodstawowy"/>
        <w:spacing w:line="276" w:lineRule="auto"/>
        <w:jc w:val="left"/>
        <w:rPr>
          <w:rFonts w:cs="Arial"/>
          <w:sz w:val="22"/>
          <w:szCs w:val="22"/>
        </w:rPr>
      </w:pPr>
    </w:p>
    <w:p w14:paraId="158B72A7"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21BA29D7" w14:textId="77777777" w:rsidR="00420A25" w:rsidRDefault="00DE0867" w:rsidP="00DE0867">
      <w:pPr>
        <w:pStyle w:val="Tekstpodstawowy3"/>
        <w:tabs>
          <w:tab w:val="left" w:pos="709"/>
          <w:tab w:val="num" w:pos="5760"/>
        </w:tabs>
        <w:spacing w:line="276" w:lineRule="auto"/>
        <w:rPr>
          <w:rFonts w:ascii="Arial" w:hAnsi="Arial" w:cs="Arial"/>
          <w:sz w:val="22"/>
          <w:szCs w:val="22"/>
        </w:rPr>
      </w:pPr>
      <w:r>
        <w:rPr>
          <w:rFonts w:ascii="Arial" w:hAnsi="Arial" w:cs="Arial"/>
          <w:sz w:val="22"/>
          <w:szCs w:val="22"/>
        </w:rPr>
        <w:tab/>
        <w:t xml:space="preserve">Zamawiający nie wymaga wniesienia wadium w niniejszym postepowaniu.  </w:t>
      </w:r>
    </w:p>
    <w:p w14:paraId="7DE3E748" w14:textId="77777777" w:rsidR="00DE0867" w:rsidRPr="008D08B0" w:rsidRDefault="00DE0867" w:rsidP="008D08B0">
      <w:pPr>
        <w:pStyle w:val="Tekstpodstawowy3"/>
        <w:tabs>
          <w:tab w:val="left" w:pos="360"/>
          <w:tab w:val="num" w:pos="5760"/>
        </w:tabs>
        <w:spacing w:line="276" w:lineRule="auto"/>
        <w:rPr>
          <w:rFonts w:ascii="Arial" w:hAnsi="Arial" w:cs="Arial"/>
          <w:sz w:val="22"/>
          <w:szCs w:val="22"/>
        </w:rPr>
      </w:pPr>
    </w:p>
    <w:p w14:paraId="2B2CAE9E"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ZWIĄZANIA OFERTĄ </w:t>
      </w:r>
    </w:p>
    <w:p w14:paraId="6C33A7CE" w14:textId="77777777" w:rsidR="00590271" w:rsidRPr="008D08B0" w:rsidRDefault="00590271" w:rsidP="000B086D">
      <w:pPr>
        <w:numPr>
          <w:ilvl w:val="0"/>
          <w:numId w:val="21"/>
        </w:numPr>
        <w:tabs>
          <w:tab w:val="clear" w:pos="2118"/>
          <w:tab w:val="num" w:pos="1134"/>
        </w:tabs>
        <w:spacing w:line="276" w:lineRule="auto"/>
        <w:ind w:left="1134" w:hanging="426"/>
        <w:jc w:val="both"/>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14B983D2" w14:textId="77777777" w:rsidR="00590271" w:rsidRPr="008D08B0" w:rsidRDefault="00590271" w:rsidP="000B086D">
      <w:pPr>
        <w:numPr>
          <w:ilvl w:val="0"/>
          <w:numId w:val="21"/>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Wykonaw</w:t>
      </w:r>
      <w:r w:rsidR="009819A0">
        <w:rPr>
          <w:rFonts w:ascii="Arial" w:hAnsi="Arial" w:cs="Arial"/>
          <w:sz w:val="22"/>
          <w:szCs w:val="22"/>
        </w:rPr>
        <w:t>ca samodzielnie lub na wniosek Z</w:t>
      </w:r>
      <w:r w:rsidRPr="008D08B0">
        <w:rPr>
          <w:rFonts w:ascii="Arial" w:hAnsi="Arial" w:cs="Arial"/>
          <w:sz w:val="22"/>
          <w:szCs w:val="22"/>
        </w:rPr>
        <w:t xml:space="preserve">amawiającego może przedłużyć termin związania ofertą z tym, </w:t>
      </w:r>
      <w:r w:rsidR="009819A0">
        <w:rPr>
          <w:rFonts w:ascii="Arial" w:hAnsi="Arial" w:cs="Arial"/>
          <w:sz w:val="22"/>
          <w:szCs w:val="22"/>
        </w:rPr>
        <w:t>że Z</w:t>
      </w:r>
      <w:r w:rsidRPr="008D08B0">
        <w:rPr>
          <w:rFonts w:ascii="Arial" w:hAnsi="Arial" w:cs="Arial"/>
          <w:sz w:val="22"/>
          <w:szCs w:val="22"/>
        </w:rPr>
        <w:t>amawiający może tylko raz, co najmniej na 3 dni przed upływem terminu związania ofertą, zwrócić się do wykonawców o wyrażenie zgody na przedłużenie tego terminu o oznaczony okres, nie dłuższy niż 60 dni.</w:t>
      </w:r>
    </w:p>
    <w:p w14:paraId="050CFBCE" w14:textId="77777777" w:rsidR="008460CD" w:rsidRPr="008D08B0" w:rsidRDefault="008460CD" w:rsidP="008D08B0">
      <w:pPr>
        <w:pStyle w:val="Nagwek4"/>
        <w:spacing w:line="276" w:lineRule="auto"/>
        <w:jc w:val="left"/>
        <w:rPr>
          <w:rFonts w:cs="Arial"/>
          <w:b/>
          <w:sz w:val="22"/>
          <w:szCs w:val="22"/>
          <w:u w:val="single"/>
        </w:rPr>
      </w:pPr>
    </w:p>
    <w:p w14:paraId="5E24BCF7"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4272333C"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 xml:space="preserve">załącznik nr 1 </w:t>
      </w:r>
      <w:r w:rsidR="003C7351">
        <w:rPr>
          <w:rFonts w:ascii="Arial" w:hAnsi="Arial" w:cs="Arial"/>
          <w:b/>
          <w:bCs/>
          <w:color w:val="auto"/>
          <w:sz w:val="22"/>
          <w:szCs w:val="22"/>
        </w:rPr>
        <w:t xml:space="preserve"> </w:t>
      </w:r>
      <w:r w:rsidRPr="008D08B0">
        <w:rPr>
          <w:rFonts w:ascii="Arial" w:hAnsi="Arial" w:cs="Arial"/>
          <w:b/>
          <w:bCs/>
          <w:color w:val="auto"/>
          <w:sz w:val="22"/>
          <w:szCs w:val="22"/>
        </w:rPr>
        <w:t>do SIWZ</w:t>
      </w:r>
      <w:r w:rsidR="00C00A20">
        <w:rPr>
          <w:rFonts w:ascii="Arial" w:hAnsi="Arial" w:cs="Arial"/>
          <w:b/>
          <w:bCs/>
          <w:color w:val="auto"/>
          <w:sz w:val="22"/>
          <w:szCs w:val="22"/>
        </w:rPr>
        <w:t>.</w:t>
      </w:r>
    </w:p>
    <w:p w14:paraId="32246707" w14:textId="77777777" w:rsidR="00590271" w:rsidRPr="008D08B0" w:rsidRDefault="00590271" w:rsidP="000B086D">
      <w:pPr>
        <w:pStyle w:val="Default"/>
        <w:numPr>
          <w:ilvl w:val="0"/>
          <w:numId w:val="22"/>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39915667" w14:textId="77777777" w:rsidR="00590271" w:rsidRPr="008D08B0" w:rsidRDefault="00590271" w:rsidP="000B086D">
      <w:pPr>
        <w:pStyle w:val="Default"/>
        <w:numPr>
          <w:ilvl w:val="0"/>
          <w:numId w:val="18"/>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aktualne na dzień składania ofert oświadc</w:t>
      </w:r>
      <w:r w:rsidR="009819A0">
        <w:rPr>
          <w:rFonts w:ascii="Arial" w:hAnsi="Arial" w:cs="Arial"/>
          <w:color w:val="auto"/>
          <w:sz w:val="22"/>
          <w:szCs w:val="22"/>
        </w:rPr>
        <w:t>zenie, że W</w:t>
      </w:r>
      <w:r w:rsidRPr="008D08B0">
        <w:rPr>
          <w:rFonts w:ascii="Arial" w:hAnsi="Arial" w:cs="Arial"/>
          <w:color w:val="auto"/>
          <w:sz w:val="22"/>
          <w:szCs w:val="22"/>
        </w:rPr>
        <w:t xml:space="preserve">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17AC859D" w14:textId="77777777" w:rsidR="00590271" w:rsidRPr="008D08B0" w:rsidRDefault="00590271" w:rsidP="000B086D">
      <w:pPr>
        <w:pStyle w:val="Default"/>
        <w:numPr>
          <w:ilvl w:val="0"/>
          <w:numId w:val="18"/>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14:paraId="0657601A" w14:textId="77777777" w:rsidR="00590271" w:rsidRPr="008D08B0" w:rsidRDefault="00590271" w:rsidP="000B086D">
      <w:pPr>
        <w:pStyle w:val="Default"/>
        <w:numPr>
          <w:ilvl w:val="0"/>
          <w:numId w:val="18"/>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610E8B6D"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0607C777"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w:t>
      </w:r>
      <w:r w:rsidR="009819A0">
        <w:rPr>
          <w:rFonts w:ascii="Arial" w:hAnsi="Arial" w:cs="Arial"/>
          <w:color w:val="auto"/>
          <w:sz w:val="22"/>
          <w:szCs w:val="22"/>
        </w:rPr>
        <w:t>emnej, w języku polskim. Każdy W</w:t>
      </w:r>
      <w:r w:rsidRPr="008D08B0">
        <w:rPr>
          <w:rFonts w:ascii="Arial" w:hAnsi="Arial" w:cs="Arial"/>
          <w:color w:val="auto"/>
          <w:sz w:val="22"/>
          <w:szCs w:val="22"/>
        </w:rPr>
        <w:t>ykonawca może złożyć tylko jedną ofertę.</w:t>
      </w:r>
    </w:p>
    <w:p w14:paraId="737BE529"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73135A4A"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487BC796"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4FA4A553"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7A674734" w14:textId="77777777" w:rsidR="00590271" w:rsidRPr="008D08B0" w:rsidRDefault="00590271" w:rsidP="000B086D">
      <w:pPr>
        <w:pStyle w:val="Akapitzlist1"/>
        <w:numPr>
          <w:ilvl w:val="0"/>
          <w:numId w:val="17"/>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w:t>
      </w:r>
      <w:r w:rsidRPr="008D08B0">
        <w:rPr>
          <w:rFonts w:ascii="Arial" w:hAnsi="Arial" w:cs="Arial"/>
          <w:bCs/>
          <w:sz w:val="22"/>
          <w:szCs w:val="22"/>
        </w:rPr>
        <w:lastRenderedPageBreak/>
        <w:t xml:space="preserve">potwierdzania dokumentów za zgodność z oryginałem, lub </w:t>
      </w:r>
    </w:p>
    <w:p w14:paraId="67237EDD" w14:textId="77777777" w:rsidR="00590271" w:rsidRPr="008D08B0" w:rsidRDefault="00590271" w:rsidP="000B086D">
      <w:pPr>
        <w:pStyle w:val="Akapitzlist1"/>
        <w:numPr>
          <w:ilvl w:val="0"/>
          <w:numId w:val="17"/>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14:paraId="57C6D08E" w14:textId="77777777" w:rsidR="00590271" w:rsidRPr="008D08B0" w:rsidRDefault="00590271" w:rsidP="000B086D">
      <w:pPr>
        <w:pStyle w:val="Default"/>
        <w:numPr>
          <w:ilvl w:val="0"/>
          <w:numId w:val="22"/>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013BC37D" w14:textId="77777777" w:rsidR="00590271" w:rsidRPr="008D08B0" w:rsidRDefault="00590271" w:rsidP="000B086D">
      <w:pPr>
        <w:pStyle w:val="Default"/>
        <w:numPr>
          <w:ilvl w:val="0"/>
          <w:numId w:val="22"/>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w:t>
      </w:r>
      <w:r w:rsidR="009819A0">
        <w:rPr>
          <w:rFonts w:ascii="Arial" w:hAnsi="Arial" w:cs="Arial"/>
          <w:color w:val="auto"/>
          <w:sz w:val="22"/>
          <w:szCs w:val="22"/>
        </w:rPr>
        <w:t xml:space="preserve"> uprawnione do reprezentowania W</w:t>
      </w:r>
      <w:r w:rsidRPr="008D08B0">
        <w:rPr>
          <w:rFonts w:ascii="Arial" w:hAnsi="Arial" w:cs="Arial"/>
          <w:color w:val="auto"/>
          <w:sz w:val="22"/>
          <w:szCs w:val="22"/>
        </w:rPr>
        <w:t>ykonawcy.</w:t>
      </w:r>
    </w:p>
    <w:p w14:paraId="6CC73519" w14:textId="77777777" w:rsidR="00590271" w:rsidRPr="008D08B0" w:rsidRDefault="00590271" w:rsidP="000B086D">
      <w:pPr>
        <w:pStyle w:val="Default"/>
        <w:numPr>
          <w:ilvl w:val="0"/>
          <w:numId w:val="22"/>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w:t>
      </w:r>
      <w:r w:rsidR="00017CC6">
        <w:rPr>
          <w:rFonts w:ascii="Arial" w:hAnsi="Arial" w:cs="Arial"/>
          <w:color w:val="auto"/>
          <w:sz w:val="22"/>
          <w:szCs w:val="22"/>
        </w:rPr>
        <w:t xml:space="preserve">czciwej konkurencji </w:t>
      </w:r>
      <w:r w:rsidRPr="008D08B0">
        <w:rPr>
          <w:rFonts w:ascii="Arial" w:hAnsi="Arial" w:cs="Arial"/>
          <w:color w:val="auto"/>
          <w:sz w:val="22"/>
          <w:szCs w:val="22"/>
        </w:rPr>
        <w:t xml:space="preserve">i nie mogą być udostępniane innym wykonawcom. </w:t>
      </w:r>
    </w:p>
    <w:p w14:paraId="314D041C" w14:textId="77777777" w:rsidR="00590271" w:rsidRPr="008D08B0" w:rsidRDefault="00590271" w:rsidP="000B086D">
      <w:pPr>
        <w:pStyle w:val="Default"/>
        <w:numPr>
          <w:ilvl w:val="0"/>
          <w:numId w:val="22"/>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72A36722"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UWAGA: Stosowne zastrzeżenie, co do tajemnic</w:t>
      </w:r>
      <w:r w:rsidR="009819A0">
        <w:rPr>
          <w:rFonts w:ascii="Arial" w:hAnsi="Arial" w:cs="Arial"/>
          <w:i/>
          <w:color w:val="auto"/>
          <w:sz w:val="22"/>
          <w:szCs w:val="22"/>
        </w:rPr>
        <w:t>y przedsiębiorstwa, W</w:t>
      </w:r>
      <w:r w:rsidRPr="008D08B0">
        <w:rPr>
          <w:rFonts w:ascii="Arial" w:hAnsi="Arial" w:cs="Arial"/>
          <w:i/>
          <w:color w:val="auto"/>
          <w:sz w:val="22"/>
          <w:szCs w:val="22"/>
        </w:rPr>
        <w:t xml:space="preserve">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01B86FB4" w14:textId="77777777" w:rsidR="0055410A" w:rsidRPr="008D08B0" w:rsidRDefault="00590271" w:rsidP="000B086D">
      <w:pPr>
        <w:pStyle w:val="Default"/>
        <w:numPr>
          <w:ilvl w:val="0"/>
          <w:numId w:val="22"/>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w:t>
      </w:r>
      <w:r w:rsidR="0055410A" w:rsidRPr="008D08B0">
        <w:rPr>
          <w:rFonts w:ascii="Arial" w:hAnsi="Arial" w:cs="Arial"/>
          <w:color w:val="auto"/>
          <w:sz w:val="22"/>
          <w:szCs w:val="22"/>
        </w:rPr>
        <w:t>cy sposób:</w:t>
      </w:r>
    </w:p>
    <w:p w14:paraId="1BA1F2AE" w14:textId="77777777" w:rsidR="0055410A"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55410A" w:rsidRPr="008D08B0" w14:paraId="0834DB76" w14:textId="77777777" w:rsidTr="0055410A">
        <w:tc>
          <w:tcPr>
            <w:tcW w:w="8931" w:type="dxa"/>
          </w:tcPr>
          <w:p w14:paraId="2EE7D016" w14:textId="77777777" w:rsidR="003B553D" w:rsidRPr="008D08B0" w:rsidRDefault="003B553D" w:rsidP="008D08B0">
            <w:pPr>
              <w:spacing w:line="276" w:lineRule="auto"/>
              <w:rPr>
                <w:rFonts w:ascii="Arial" w:hAnsi="Arial" w:cs="Arial"/>
                <w:sz w:val="22"/>
                <w:szCs w:val="22"/>
              </w:rPr>
            </w:pPr>
            <w:r w:rsidRPr="008D08B0">
              <w:rPr>
                <w:rFonts w:ascii="Arial" w:hAnsi="Arial" w:cs="Arial"/>
                <w:sz w:val="22"/>
                <w:szCs w:val="22"/>
              </w:rPr>
              <w:t xml:space="preserve">Dane Wykonawcy:                                                                                                                                    </w:t>
            </w:r>
            <w:r w:rsidR="00BA6BC6" w:rsidRPr="008D08B0">
              <w:rPr>
                <w:rFonts w:ascii="Arial" w:hAnsi="Arial" w:cs="Arial"/>
                <w:sz w:val="22"/>
                <w:szCs w:val="22"/>
              </w:rPr>
              <w:t xml:space="preserve">        </w:t>
            </w:r>
          </w:p>
          <w:p w14:paraId="0E26A26E" w14:textId="77777777" w:rsidR="00FD44C3" w:rsidRPr="00FD44C3" w:rsidRDefault="00BA6BC6" w:rsidP="00FD44C3">
            <w:pPr>
              <w:spacing w:line="276" w:lineRule="auto"/>
              <w:jc w:val="right"/>
              <w:rPr>
                <w:rFonts w:ascii="Arial" w:hAnsi="Arial" w:cs="Arial"/>
                <w:sz w:val="22"/>
                <w:szCs w:val="22"/>
              </w:rPr>
            </w:pPr>
            <w:r w:rsidRPr="008D08B0">
              <w:rPr>
                <w:rFonts w:ascii="Arial" w:hAnsi="Arial" w:cs="Arial"/>
                <w:sz w:val="22"/>
                <w:szCs w:val="22"/>
              </w:rPr>
              <w:t xml:space="preserve">                                      </w:t>
            </w:r>
            <w:r w:rsidR="00FD44C3" w:rsidRPr="00FD44C3">
              <w:rPr>
                <w:rFonts w:ascii="Arial" w:hAnsi="Arial" w:cs="Arial"/>
                <w:sz w:val="22"/>
                <w:szCs w:val="22"/>
              </w:rPr>
              <w:t xml:space="preserve">Komenda Powiatowa Państwowej Straży Pożarnej </w:t>
            </w:r>
          </w:p>
          <w:p w14:paraId="7B31FF8B" w14:textId="77777777" w:rsidR="00BA6BC6" w:rsidRPr="008D08B0" w:rsidRDefault="00FD44C3" w:rsidP="00FD44C3">
            <w:pPr>
              <w:spacing w:line="276" w:lineRule="auto"/>
              <w:jc w:val="right"/>
              <w:rPr>
                <w:rFonts w:ascii="Arial" w:hAnsi="Arial" w:cs="Arial"/>
                <w:sz w:val="22"/>
                <w:szCs w:val="22"/>
              </w:rPr>
            </w:pPr>
            <w:r w:rsidRPr="00FD44C3">
              <w:rPr>
                <w:rFonts w:ascii="Arial" w:hAnsi="Arial" w:cs="Arial"/>
                <w:sz w:val="22"/>
                <w:szCs w:val="22"/>
              </w:rPr>
              <w:t>w Krośnie Odrzańskim</w:t>
            </w:r>
          </w:p>
          <w:p w14:paraId="4825706E"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ul. </w:t>
            </w:r>
            <w:r w:rsidR="00FD44C3">
              <w:rPr>
                <w:rFonts w:ascii="Arial" w:hAnsi="Arial" w:cs="Arial"/>
                <w:sz w:val="22"/>
                <w:szCs w:val="22"/>
              </w:rPr>
              <w:t>Sienkiewicza  2a</w:t>
            </w:r>
            <w:r w:rsidRPr="008D08B0">
              <w:rPr>
                <w:rFonts w:ascii="Arial" w:hAnsi="Arial" w:cs="Arial"/>
                <w:sz w:val="22"/>
                <w:szCs w:val="22"/>
              </w:rPr>
              <w:t xml:space="preserve">, </w:t>
            </w:r>
          </w:p>
          <w:p w14:paraId="5F570C64" w14:textId="77777777" w:rsidR="00BA6BC6" w:rsidRPr="008D08B0" w:rsidRDefault="001A109E" w:rsidP="001A109E">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00B83210">
              <w:rPr>
                <w:rFonts w:cs="Arial"/>
                <w:sz w:val="22"/>
                <w:szCs w:val="22"/>
              </w:rPr>
              <w:t>66-600</w:t>
            </w:r>
            <w:r w:rsidRPr="00AC47DF">
              <w:rPr>
                <w:rFonts w:cs="Arial"/>
                <w:sz w:val="22"/>
                <w:szCs w:val="22"/>
              </w:rPr>
              <w:t xml:space="preserve"> </w:t>
            </w:r>
            <w:r w:rsidR="00B83210">
              <w:rPr>
                <w:rFonts w:cs="Arial"/>
                <w:sz w:val="22"/>
                <w:szCs w:val="22"/>
              </w:rPr>
              <w:t>Krosno Odrzańskie</w:t>
            </w:r>
            <w:r w:rsidRPr="008D08B0">
              <w:rPr>
                <w:rFonts w:cs="Arial"/>
                <w:b/>
                <w:sz w:val="22"/>
                <w:szCs w:val="22"/>
              </w:rPr>
              <w:t xml:space="preserve"> </w:t>
            </w:r>
          </w:p>
          <w:p w14:paraId="29834FC4" w14:textId="77777777" w:rsidR="001A109E" w:rsidRDefault="001A109E" w:rsidP="008D08B0">
            <w:pPr>
              <w:pStyle w:val="Tekstpodstawowy"/>
              <w:tabs>
                <w:tab w:val="left" w:pos="5245"/>
              </w:tabs>
              <w:spacing w:line="276" w:lineRule="auto"/>
              <w:ind w:left="426" w:hanging="426"/>
              <w:rPr>
                <w:rFonts w:cs="Arial"/>
                <w:b/>
                <w:sz w:val="22"/>
                <w:szCs w:val="22"/>
              </w:rPr>
            </w:pPr>
          </w:p>
          <w:p w14:paraId="2D97DA36" w14:textId="77777777" w:rsidR="0055410A" w:rsidRPr="008D08B0" w:rsidRDefault="0055410A" w:rsidP="008D08B0">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14:paraId="359B1273" w14:textId="77777777" w:rsidR="003A3B71" w:rsidRPr="008D08B0" w:rsidRDefault="003A3B71" w:rsidP="008D08B0">
            <w:pPr>
              <w:pStyle w:val="Tekstpodstawowy"/>
              <w:tabs>
                <w:tab w:val="left" w:pos="5245"/>
              </w:tabs>
              <w:spacing w:line="276" w:lineRule="auto"/>
              <w:ind w:left="426" w:hanging="426"/>
              <w:rPr>
                <w:rFonts w:cs="Arial"/>
                <w:b/>
                <w:sz w:val="22"/>
                <w:szCs w:val="22"/>
              </w:rPr>
            </w:pPr>
          </w:p>
          <w:p w14:paraId="191F8E89" w14:textId="77777777" w:rsidR="003A3B71" w:rsidRDefault="003A3B71" w:rsidP="008D08B0">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p>
          <w:p w14:paraId="5D235C6B" w14:textId="77777777" w:rsidR="006B1A2E" w:rsidRPr="006B1A2E" w:rsidRDefault="006B1A2E" w:rsidP="006B1A2E">
            <w:pPr>
              <w:pStyle w:val="Tekstpodstawowy"/>
              <w:tabs>
                <w:tab w:val="left" w:pos="5245"/>
              </w:tabs>
              <w:spacing w:line="276" w:lineRule="auto"/>
              <w:rPr>
                <w:rFonts w:cs="Arial"/>
                <w:b/>
              </w:rPr>
            </w:pPr>
            <w:r w:rsidRPr="006B1A2E">
              <w:rPr>
                <w:rFonts w:cs="Arial"/>
                <w:b/>
              </w:rPr>
              <w:t>TERMOMODERNIZACJA I REMONT BUDYNKU STRAŻNICY W GUBINIE WRAZ Z ZASTOSOWANIEM ODNAWIALNYCH ŹRÓDEŁ ENERGII</w:t>
            </w:r>
          </w:p>
          <w:p w14:paraId="3482BA1C" w14:textId="7F61506C" w:rsidR="006B1A2E" w:rsidRPr="006B1A2E" w:rsidRDefault="006B1A2E" w:rsidP="006B1A2E">
            <w:pPr>
              <w:pStyle w:val="Tekstpodstawowy"/>
              <w:tabs>
                <w:tab w:val="left" w:pos="5245"/>
              </w:tabs>
              <w:spacing w:line="276" w:lineRule="auto"/>
              <w:rPr>
                <w:rFonts w:cs="Arial"/>
                <w:b/>
              </w:rPr>
            </w:pPr>
            <w:r w:rsidRPr="006B1A2E">
              <w:rPr>
                <w:rFonts w:cs="Arial"/>
                <w:b/>
              </w:rPr>
              <w:t>znak postępowania: PT.2370.</w:t>
            </w:r>
            <w:r w:rsidR="002243D3">
              <w:rPr>
                <w:rFonts w:cs="Arial"/>
                <w:b/>
              </w:rPr>
              <w:t>10</w:t>
            </w:r>
            <w:r w:rsidRPr="006B1A2E">
              <w:rPr>
                <w:rFonts w:cs="Arial"/>
                <w:b/>
              </w:rPr>
              <w:t>.2020</w:t>
            </w:r>
          </w:p>
          <w:p w14:paraId="0FC15B75" w14:textId="77777777" w:rsidR="0055410A" w:rsidRPr="00017CC6" w:rsidRDefault="0055410A" w:rsidP="008D08B0">
            <w:pPr>
              <w:spacing w:line="276" w:lineRule="auto"/>
              <w:rPr>
                <w:rFonts w:ascii="Arial" w:hAnsi="Arial" w:cs="Arial"/>
                <w:b/>
                <w:sz w:val="22"/>
                <w:szCs w:val="22"/>
              </w:rPr>
            </w:pPr>
          </w:p>
          <w:p w14:paraId="07DE6090" w14:textId="1C90C378" w:rsidR="0055410A" w:rsidRPr="008D08B0" w:rsidRDefault="0055410A" w:rsidP="008D08B0">
            <w:pPr>
              <w:spacing w:line="276" w:lineRule="auto"/>
              <w:jc w:val="center"/>
              <w:rPr>
                <w:rFonts w:ascii="Arial" w:hAnsi="Arial" w:cs="Arial"/>
                <w:b/>
                <w:sz w:val="22"/>
                <w:szCs w:val="22"/>
                <w:vertAlign w:val="superscript"/>
              </w:rPr>
            </w:pPr>
            <w:r w:rsidRPr="00CE5310">
              <w:rPr>
                <w:rFonts w:ascii="Arial" w:hAnsi="Arial" w:cs="Arial"/>
                <w:b/>
                <w:sz w:val="22"/>
                <w:szCs w:val="22"/>
              </w:rPr>
              <w:t xml:space="preserve">Nie otwierać przed </w:t>
            </w:r>
            <w:r w:rsidR="000939A2" w:rsidRPr="00CE5310">
              <w:rPr>
                <w:rFonts w:ascii="Arial" w:hAnsi="Arial" w:cs="Arial"/>
                <w:b/>
                <w:sz w:val="22"/>
                <w:szCs w:val="22"/>
              </w:rPr>
              <w:t xml:space="preserve">15 </w:t>
            </w:r>
            <w:r w:rsidR="002243D3">
              <w:rPr>
                <w:rFonts w:ascii="Arial" w:hAnsi="Arial" w:cs="Arial"/>
                <w:b/>
                <w:sz w:val="22"/>
                <w:szCs w:val="22"/>
              </w:rPr>
              <w:t>stycznia</w:t>
            </w:r>
            <w:r w:rsidR="003A3B71" w:rsidRPr="00CE5310">
              <w:rPr>
                <w:rFonts w:ascii="Arial" w:hAnsi="Arial" w:cs="Arial"/>
                <w:b/>
                <w:sz w:val="22"/>
                <w:szCs w:val="22"/>
              </w:rPr>
              <w:t xml:space="preserve"> </w:t>
            </w:r>
            <w:r w:rsidR="00687D28" w:rsidRPr="00CE5310">
              <w:rPr>
                <w:rFonts w:ascii="Arial" w:hAnsi="Arial" w:cs="Arial"/>
                <w:b/>
                <w:sz w:val="22"/>
                <w:szCs w:val="22"/>
              </w:rPr>
              <w:t>20</w:t>
            </w:r>
            <w:r w:rsidR="002243D3">
              <w:rPr>
                <w:rFonts w:ascii="Arial" w:hAnsi="Arial" w:cs="Arial"/>
                <w:b/>
                <w:sz w:val="22"/>
                <w:szCs w:val="22"/>
              </w:rPr>
              <w:t>21</w:t>
            </w:r>
            <w:r w:rsidRPr="00CE5310">
              <w:rPr>
                <w:rFonts w:ascii="Arial" w:hAnsi="Arial" w:cs="Arial"/>
                <w:b/>
                <w:sz w:val="22"/>
                <w:szCs w:val="22"/>
              </w:rPr>
              <w:t xml:space="preserve">r., godz. </w:t>
            </w:r>
            <w:r w:rsidR="00121176" w:rsidRPr="00CE5310">
              <w:rPr>
                <w:rFonts w:ascii="Arial" w:hAnsi="Arial" w:cs="Arial"/>
                <w:b/>
                <w:sz w:val="22"/>
                <w:szCs w:val="22"/>
              </w:rPr>
              <w:t>7</w:t>
            </w:r>
            <w:r w:rsidR="00121176" w:rsidRPr="00CE5310">
              <w:rPr>
                <w:rFonts w:ascii="Arial" w:hAnsi="Arial" w:cs="Arial"/>
                <w:b/>
                <w:sz w:val="22"/>
                <w:szCs w:val="22"/>
                <w:vertAlign w:val="superscript"/>
              </w:rPr>
              <w:t>50</w:t>
            </w:r>
          </w:p>
          <w:p w14:paraId="792B2B9B" w14:textId="77777777" w:rsidR="0055410A" w:rsidRPr="008D08B0" w:rsidRDefault="0055410A" w:rsidP="008D08B0">
            <w:pPr>
              <w:spacing w:line="276" w:lineRule="auto"/>
              <w:rPr>
                <w:rFonts w:ascii="Arial" w:hAnsi="Arial" w:cs="Arial"/>
                <w:color w:val="FF0000"/>
                <w:sz w:val="22"/>
                <w:szCs w:val="22"/>
              </w:rPr>
            </w:pPr>
          </w:p>
        </w:tc>
      </w:tr>
    </w:tbl>
    <w:p w14:paraId="6ED404F9"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56CFACC2" w14:textId="77777777" w:rsidR="00590271" w:rsidRPr="008D08B0" w:rsidRDefault="009819A0" w:rsidP="008D08B0">
      <w:pPr>
        <w:pStyle w:val="Default"/>
        <w:tabs>
          <w:tab w:val="left" w:pos="709"/>
          <w:tab w:val="left" w:pos="1134"/>
        </w:tabs>
        <w:spacing w:line="276" w:lineRule="auto"/>
        <w:ind w:left="1134"/>
        <w:jc w:val="both"/>
        <w:rPr>
          <w:rFonts w:ascii="Arial" w:hAnsi="Arial" w:cs="Arial"/>
          <w:snapToGrid w:val="0"/>
          <w:color w:val="auto"/>
          <w:sz w:val="22"/>
          <w:szCs w:val="22"/>
        </w:rPr>
      </w:pPr>
      <w:r>
        <w:rPr>
          <w:rFonts w:ascii="Arial" w:hAnsi="Arial" w:cs="Arial"/>
          <w:color w:val="auto"/>
          <w:sz w:val="22"/>
          <w:szCs w:val="22"/>
        </w:rPr>
        <w:t>z oznaczeniem nazwy i adresu W</w:t>
      </w:r>
      <w:r w:rsidR="00590271" w:rsidRPr="008D08B0">
        <w:rPr>
          <w:rFonts w:ascii="Arial" w:hAnsi="Arial" w:cs="Arial"/>
          <w:color w:val="auto"/>
          <w:sz w:val="22"/>
          <w:szCs w:val="22"/>
        </w:rPr>
        <w:t>ykonawcy (pieczątką firmową wykonawcy), tak aby można było odesłać ofertę w przypadku jej wpłynięcia po terminie.</w:t>
      </w:r>
    </w:p>
    <w:p w14:paraId="78236251"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w:t>
      </w:r>
      <w:r w:rsidRPr="008D08B0">
        <w:rPr>
          <w:rFonts w:ascii="Arial" w:hAnsi="Arial" w:cs="Arial"/>
          <w:color w:val="auto"/>
          <w:sz w:val="22"/>
          <w:szCs w:val="22"/>
        </w:rPr>
        <w:lastRenderedPageBreak/>
        <w:t>zmieniona oferta należy opatrzyć napisem ZMIANA. Powiadomienie o wycofaniu oferty powinno być opakowane i zaadresowane w ten sam sposób jak oferta. Dodatkowo opakowanie, w którym jest przekazywane to powiadomienie należy opatrzyć napisem WYCOFANIE.</w:t>
      </w:r>
    </w:p>
    <w:p w14:paraId="007FC773" w14:textId="77777777" w:rsidR="00590271" w:rsidRPr="008D08B0" w:rsidRDefault="00590271" w:rsidP="000B086D">
      <w:pPr>
        <w:pStyle w:val="Default"/>
        <w:numPr>
          <w:ilvl w:val="0"/>
          <w:numId w:val="22"/>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41132A5E" w14:textId="77777777" w:rsidR="00590271" w:rsidRPr="008D08B0" w:rsidRDefault="00590271" w:rsidP="000B086D">
      <w:pPr>
        <w:pStyle w:val="Default"/>
        <w:numPr>
          <w:ilvl w:val="0"/>
          <w:numId w:val="22"/>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174D3CB5"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091EA18E"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77288818"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68F9F3CE" w14:textId="77777777" w:rsidR="00DB5285" w:rsidRPr="008D08B0" w:rsidRDefault="00DB5285"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Każdy z wykonawców składających ofertę wspólną musi złożyć dok</w:t>
      </w:r>
      <w:r w:rsidR="00A65E7A" w:rsidRPr="008D08B0">
        <w:rPr>
          <w:rFonts w:ascii="Arial" w:hAnsi="Arial" w:cs="Arial"/>
          <w:sz w:val="22"/>
          <w:szCs w:val="22"/>
        </w:rPr>
        <w:t xml:space="preserve">umenty, o których mowa w pkt 11.6 </w:t>
      </w:r>
      <w:r w:rsidR="004B7E72" w:rsidRPr="008D08B0">
        <w:rPr>
          <w:rFonts w:ascii="Arial" w:hAnsi="Arial" w:cs="Arial"/>
          <w:sz w:val="22"/>
          <w:szCs w:val="22"/>
        </w:rPr>
        <w:t xml:space="preserve">d), e); f) </w:t>
      </w:r>
      <w:r w:rsidRPr="008D08B0">
        <w:rPr>
          <w:rFonts w:ascii="Arial" w:hAnsi="Arial" w:cs="Arial"/>
          <w:sz w:val="22"/>
          <w:szCs w:val="22"/>
        </w:rPr>
        <w:t>SIWZ. Pozostałe dokumenty będą traktowane jako wspólne.</w:t>
      </w:r>
    </w:p>
    <w:p w14:paraId="580B2609"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3EBF1F4E"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4520CCBA"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165AC9CC"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33FC62DD" w14:textId="77777777" w:rsidR="00590271" w:rsidRPr="008D08B0" w:rsidRDefault="00590271" w:rsidP="000B086D">
      <w:pPr>
        <w:pStyle w:val="Akapitzlist1"/>
        <w:numPr>
          <w:ilvl w:val="0"/>
          <w:numId w:val="22"/>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74698442" w14:textId="77777777" w:rsidR="00845053" w:rsidRPr="008D08B0" w:rsidRDefault="00845053" w:rsidP="008D08B0">
      <w:pPr>
        <w:pStyle w:val="Tekstpodstawowy"/>
        <w:spacing w:line="276" w:lineRule="auto"/>
        <w:jc w:val="left"/>
        <w:rPr>
          <w:rFonts w:cs="Arial"/>
          <w:sz w:val="22"/>
          <w:szCs w:val="22"/>
        </w:rPr>
      </w:pPr>
    </w:p>
    <w:p w14:paraId="0F03DF3A"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2297624E" w14:textId="69704D49" w:rsidR="009819A0" w:rsidRPr="00CE5310" w:rsidRDefault="009819A0" w:rsidP="000B086D">
      <w:pPr>
        <w:pStyle w:val="Akapitzlist"/>
        <w:numPr>
          <w:ilvl w:val="0"/>
          <w:numId w:val="33"/>
        </w:numPr>
        <w:tabs>
          <w:tab w:val="clear" w:pos="1428"/>
          <w:tab w:val="num" w:pos="1134"/>
        </w:tabs>
        <w:spacing w:line="276" w:lineRule="auto"/>
        <w:ind w:left="1134" w:hanging="425"/>
        <w:jc w:val="both"/>
        <w:rPr>
          <w:rFonts w:ascii="Arial" w:hAnsi="Arial" w:cs="Arial"/>
          <w:sz w:val="22"/>
          <w:szCs w:val="22"/>
        </w:rPr>
      </w:pPr>
      <w:r w:rsidRPr="00CE5310">
        <w:rPr>
          <w:rFonts w:ascii="Arial" w:hAnsi="Arial" w:cs="Arial"/>
          <w:sz w:val="22"/>
          <w:szCs w:val="22"/>
        </w:rPr>
        <w:t xml:space="preserve">Oferty należy składać w siedzibie zamawiającego – </w:t>
      </w:r>
      <w:r w:rsidR="00FD44C3" w:rsidRPr="00CE5310">
        <w:rPr>
          <w:rFonts w:ascii="Arial" w:hAnsi="Arial" w:cs="Arial"/>
          <w:sz w:val="22"/>
          <w:szCs w:val="22"/>
        </w:rPr>
        <w:t>Komenda Powiatowa Państwowej Straży Pożarnej w Krośnie Odrzańskim, ul. Sienkiewicza 2a</w:t>
      </w:r>
      <w:r w:rsidRPr="00CE5310">
        <w:rPr>
          <w:rFonts w:ascii="Arial" w:hAnsi="Arial" w:cs="Arial"/>
          <w:sz w:val="22"/>
          <w:szCs w:val="22"/>
        </w:rPr>
        <w:t>, 66-600 Krosno O</w:t>
      </w:r>
      <w:r w:rsidR="00FD44C3" w:rsidRPr="00CE5310">
        <w:rPr>
          <w:rFonts w:ascii="Arial" w:hAnsi="Arial" w:cs="Arial"/>
          <w:sz w:val="22"/>
          <w:szCs w:val="22"/>
        </w:rPr>
        <w:t>drzańskie, w sekretariacie</w:t>
      </w:r>
      <w:r w:rsidRPr="00CE5310">
        <w:rPr>
          <w:rFonts w:ascii="Arial" w:hAnsi="Arial" w:cs="Arial"/>
          <w:sz w:val="22"/>
          <w:szCs w:val="22"/>
        </w:rPr>
        <w:t xml:space="preserve">. </w:t>
      </w:r>
      <w:r w:rsidRPr="00CE5310">
        <w:rPr>
          <w:rFonts w:ascii="Arial" w:hAnsi="Arial" w:cs="Arial"/>
          <w:b/>
          <w:sz w:val="22"/>
          <w:szCs w:val="22"/>
        </w:rPr>
        <w:t>T</w:t>
      </w:r>
      <w:r w:rsidRPr="00CE5310">
        <w:rPr>
          <w:rFonts w:ascii="Arial" w:hAnsi="Arial" w:cs="Arial"/>
          <w:b/>
          <w:bCs/>
          <w:sz w:val="22"/>
          <w:szCs w:val="22"/>
        </w:rPr>
        <w:t>ermin składania ofert upływa dnia</w:t>
      </w:r>
      <w:r w:rsidR="007916DC" w:rsidRPr="00CE5310">
        <w:rPr>
          <w:rFonts w:ascii="Arial" w:hAnsi="Arial" w:cs="Arial"/>
          <w:b/>
          <w:bCs/>
          <w:sz w:val="22"/>
          <w:szCs w:val="22"/>
        </w:rPr>
        <w:t xml:space="preserve"> </w:t>
      </w:r>
      <w:r w:rsidR="000939A2" w:rsidRPr="00CE5310">
        <w:rPr>
          <w:rFonts w:ascii="Arial" w:hAnsi="Arial" w:cs="Arial"/>
          <w:b/>
          <w:bCs/>
          <w:sz w:val="22"/>
          <w:szCs w:val="22"/>
        </w:rPr>
        <w:t xml:space="preserve">15 </w:t>
      </w:r>
      <w:r w:rsidR="002243D3">
        <w:rPr>
          <w:rFonts w:ascii="Arial" w:hAnsi="Arial" w:cs="Arial"/>
          <w:b/>
          <w:bCs/>
          <w:sz w:val="22"/>
          <w:szCs w:val="22"/>
        </w:rPr>
        <w:t>stycznia 2021</w:t>
      </w:r>
      <w:r w:rsidRPr="00CE5310">
        <w:rPr>
          <w:rFonts w:ascii="Arial" w:hAnsi="Arial" w:cs="Arial"/>
          <w:b/>
          <w:bCs/>
          <w:sz w:val="22"/>
          <w:szCs w:val="22"/>
        </w:rPr>
        <w:t>r. o godz. 7</w:t>
      </w:r>
      <w:r w:rsidRPr="00CE5310">
        <w:rPr>
          <w:rFonts w:ascii="Arial" w:hAnsi="Arial" w:cs="Arial"/>
          <w:b/>
          <w:bCs/>
          <w:sz w:val="22"/>
          <w:szCs w:val="22"/>
          <w:vertAlign w:val="superscript"/>
        </w:rPr>
        <w:t>45</w:t>
      </w:r>
      <w:r w:rsidRPr="00CE5310">
        <w:rPr>
          <w:rFonts w:ascii="Arial" w:hAnsi="Arial" w:cs="Arial"/>
          <w:b/>
          <w:bCs/>
          <w:sz w:val="22"/>
          <w:szCs w:val="22"/>
        </w:rPr>
        <w:t xml:space="preserve"> czasu lokalnego</w:t>
      </w:r>
    </w:p>
    <w:p w14:paraId="24A30096" w14:textId="21FC785C" w:rsidR="00FD44C3" w:rsidRPr="00CE5310" w:rsidRDefault="00A22201" w:rsidP="000B086D">
      <w:pPr>
        <w:pStyle w:val="Akapitzlist"/>
        <w:numPr>
          <w:ilvl w:val="0"/>
          <w:numId w:val="33"/>
        </w:numPr>
        <w:tabs>
          <w:tab w:val="clear" w:pos="1428"/>
          <w:tab w:val="num" w:pos="1134"/>
        </w:tabs>
        <w:spacing w:line="276" w:lineRule="auto"/>
        <w:ind w:left="1134" w:hanging="425"/>
        <w:jc w:val="both"/>
        <w:rPr>
          <w:rFonts w:ascii="Arial" w:hAnsi="Arial" w:cs="Arial"/>
          <w:sz w:val="22"/>
          <w:szCs w:val="22"/>
        </w:rPr>
      </w:pPr>
      <w:r w:rsidRPr="00CE5310">
        <w:rPr>
          <w:rFonts w:ascii="Arial" w:hAnsi="Arial" w:cs="Arial"/>
          <w:b/>
          <w:bCs/>
          <w:sz w:val="22"/>
          <w:szCs w:val="22"/>
        </w:rPr>
        <w:t>Miejsce oraz termin otwarcia ofert:</w:t>
      </w:r>
      <w:r w:rsidR="00017CC6" w:rsidRPr="00CE5310">
        <w:rPr>
          <w:rFonts w:ascii="Arial" w:hAnsi="Arial" w:cs="Arial"/>
          <w:b/>
          <w:bCs/>
          <w:sz w:val="22"/>
          <w:szCs w:val="22"/>
        </w:rPr>
        <w:t xml:space="preserve"> </w:t>
      </w:r>
      <w:r w:rsidR="00420678" w:rsidRPr="00CE5310">
        <w:rPr>
          <w:rFonts w:ascii="Arial" w:hAnsi="Arial" w:cs="Arial"/>
          <w:b/>
          <w:bCs/>
          <w:sz w:val="22"/>
          <w:szCs w:val="22"/>
        </w:rPr>
        <w:t>ot</w:t>
      </w:r>
      <w:r w:rsidR="004C6DEB" w:rsidRPr="00CE5310">
        <w:rPr>
          <w:rFonts w:ascii="Arial" w:hAnsi="Arial" w:cs="Arial"/>
          <w:b/>
          <w:bCs/>
          <w:sz w:val="22"/>
          <w:szCs w:val="22"/>
        </w:rPr>
        <w:t xml:space="preserve">warcie ofert nastąpi w dniu </w:t>
      </w:r>
      <w:r w:rsidR="000939A2" w:rsidRPr="00CE5310">
        <w:rPr>
          <w:rFonts w:ascii="Arial" w:hAnsi="Arial" w:cs="Arial"/>
          <w:b/>
          <w:bCs/>
          <w:sz w:val="22"/>
          <w:szCs w:val="22"/>
        </w:rPr>
        <w:t xml:space="preserve">15 </w:t>
      </w:r>
      <w:r w:rsidR="002243D3">
        <w:rPr>
          <w:rFonts w:ascii="Arial" w:hAnsi="Arial" w:cs="Arial"/>
          <w:b/>
          <w:bCs/>
          <w:sz w:val="22"/>
          <w:szCs w:val="22"/>
        </w:rPr>
        <w:t>stycznia 2021 r</w:t>
      </w:r>
      <w:r w:rsidR="00017CC6" w:rsidRPr="00CE5310">
        <w:rPr>
          <w:rFonts w:ascii="Arial" w:hAnsi="Arial" w:cs="Arial"/>
          <w:b/>
          <w:bCs/>
          <w:sz w:val="22"/>
          <w:szCs w:val="22"/>
        </w:rPr>
        <w:t xml:space="preserve">. </w:t>
      </w:r>
      <w:r w:rsidRPr="00CE5310">
        <w:rPr>
          <w:rFonts w:ascii="Arial" w:hAnsi="Arial" w:cs="Arial"/>
          <w:b/>
          <w:bCs/>
          <w:sz w:val="22"/>
          <w:szCs w:val="22"/>
        </w:rPr>
        <w:t xml:space="preserve">o godz. </w:t>
      </w:r>
      <w:r w:rsidR="00121176" w:rsidRPr="00CE5310">
        <w:rPr>
          <w:rFonts w:ascii="Arial" w:hAnsi="Arial" w:cs="Arial"/>
          <w:b/>
          <w:bCs/>
          <w:sz w:val="22"/>
          <w:szCs w:val="22"/>
        </w:rPr>
        <w:t>7</w:t>
      </w:r>
      <w:r w:rsidR="00121176" w:rsidRPr="00CE5310">
        <w:rPr>
          <w:rFonts w:ascii="Arial" w:hAnsi="Arial" w:cs="Arial"/>
          <w:b/>
          <w:bCs/>
          <w:sz w:val="22"/>
          <w:szCs w:val="22"/>
          <w:vertAlign w:val="superscript"/>
        </w:rPr>
        <w:t>50</w:t>
      </w:r>
      <w:r w:rsidRPr="00CE5310">
        <w:rPr>
          <w:rFonts w:ascii="Arial" w:hAnsi="Arial" w:cs="Arial"/>
          <w:b/>
          <w:bCs/>
          <w:sz w:val="22"/>
          <w:szCs w:val="22"/>
        </w:rPr>
        <w:t xml:space="preserve"> czasu lokalnego</w:t>
      </w:r>
      <w:r w:rsidRPr="00CE5310">
        <w:rPr>
          <w:rFonts w:ascii="Arial" w:hAnsi="Arial" w:cs="Arial"/>
          <w:b/>
          <w:sz w:val="22"/>
          <w:szCs w:val="22"/>
        </w:rPr>
        <w:t xml:space="preserve"> w siedzibie zamawiającego – </w:t>
      </w:r>
      <w:r w:rsidR="00FD44C3" w:rsidRPr="00CE5310">
        <w:rPr>
          <w:rFonts w:ascii="Arial" w:hAnsi="Arial" w:cs="Arial"/>
          <w:sz w:val="22"/>
          <w:szCs w:val="22"/>
        </w:rPr>
        <w:t xml:space="preserve">Komenda Powiatowa Państwowej Straży Pożarnej w Krośnie Odrzańskim, ul. Sienkiewicza 2a, 66-600 Krosno Odrzańskie </w:t>
      </w:r>
      <w:r w:rsidR="00FD44C3" w:rsidRPr="00CE5310">
        <w:rPr>
          <w:rFonts w:ascii="Arial" w:hAnsi="Arial" w:cs="Arial"/>
          <w:b/>
          <w:sz w:val="22"/>
          <w:szCs w:val="22"/>
          <w:u w:val="single"/>
        </w:rPr>
        <w:t xml:space="preserve">w </w:t>
      </w:r>
      <w:r w:rsidR="00F61985" w:rsidRPr="00CE5310">
        <w:rPr>
          <w:rFonts w:ascii="Arial" w:hAnsi="Arial" w:cs="Arial"/>
          <w:b/>
          <w:sz w:val="22"/>
          <w:szCs w:val="22"/>
          <w:u w:val="single"/>
        </w:rPr>
        <w:t>gabinecie nr 17.</w:t>
      </w:r>
    </w:p>
    <w:p w14:paraId="1C5A4174" w14:textId="77777777" w:rsidR="000215FA" w:rsidRPr="009819A0" w:rsidRDefault="000215FA" w:rsidP="000B086D">
      <w:pPr>
        <w:pStyle w:val="Akapitzlist"/>
        <w:numPr>
          <w:ilvl w:val="0"/>
          <w:numId w:val="33"/>
        </w:numPr>
        <w:tabs>
          <w:tab w:val="clear" w:pos="1428"/>
          <w:tab w:val="num" w:pos="1134"/>
        </w:tabs>
        <w:spacing w:line="276" w:lineRule="auto"/>
        <w:ind w:left="1134" w:hanging="425"/>
        <w:jc w:val="both"/>
        <w:rPr>
          <w:rFonts w:ascii="Arial" w:hAnsi="Arial" w:cs="Arial"/>
          <w:b/>
          <w:bCs/>
          <w:sz w:val="22"/>
          <w:szCs w:val="22"/>
        </w:rPr>
      </w:pPr>
      <w:r w:rsidRPr="00CE5310">
        <w:rPr>
          <w:rFonts w:ascii="Arial" w:hAnsi="Arial" w:cs="Arial"/>
          <w:sz w:val="22"/>
          <w:szCs w:val="22"/>
        </w:rPr>
        <w:t>Otwarcie ofert jest jawne. W otwarciu ofert mogą brać udział przedstawiciele</w:t>
      </w:r>
      <w:r w:rsidRPr="009819A0">
        <w:rPr>
          <w:rFonts w:ascii="Arial" w:hAnsi="Arial" w:cs="Arial"/>
          <w:sz w:val="22"/>
          <w:szCs w:val="22"/>
        </w:rPr>
        <w:t xml:space="preserve"> wykonawców. Bezpośrednio przed otwarciem ofert zamawiający podaje kwotę, jaką zamierza przeznaczyć na sfinansowanie zamówienia. </w:t>
      </w:r>
    </w:p>
    <w:p w14:paraId="4D8DB324" w14:textId="77777777" w:rsidR="000215FA" w:rsidRPr="009819A0" w:rsidRDefault="000215FA" w:rsidP="000B086D">
      <w:pPr>
        <w:pStyle w:val="Akapitzlist"/>
        <w:numPr>
          <w:ilvl w:val="0"/>
          <w:numId w:val="33"/>
        </w:numPr>
        <w:tabs>
          <w:tab w:val="clear" w:pos="1428"/>
          <w:tab w:val="num" w:pos="1134"/>
        </w:tabs>
        <w:spacing w:line="276" w:lineRule="auto"/>
        <w:ind w:left="1134" w:hanging="425"/>
        <w:jc w:val="both"/>
        <w:rPr>
          <w:rFonts w:ascii="Arial" w:hAnsi="Arial" w:cs="Arial"/>
          <w:b/>
          <w:bCs/>
          <w:sz w:val="22"/>
          <w:szCs w:val="22"/>
        </w:rPr>
      </w:pPr>
      <w:r w:rsidRPr="009819A0">
        <w:rPr>
          <w:rFonts w:ascii="Arial" w:hAnsi="Arial" w:cs="Arial"/>
          <w:sz w:val="22"/>
          <w:szCs w:val="22"/>
        </w:rPr>
        <w:t>Po otwarciu koperty zamawiający ogłasza nazwę i adresy firmy, której oferta jest otwierana, a także informacje dotyczące ceny, terminu wykonania, okresu rękojmi</w:t>
      </w:r>
      <w:r w:rsidR="009819A0">
        <w:rPr>
          <w:rFonts w:ascii="Arial" w:hAnsi="Arial" w:cs="Arial"/>
          <w:sz w:val="22"/>
          <w:szCs w:val="22"/>
        </w:rPr>
        <w:br/>
      </w:r>
      <w:r w:rsidRPr="009819A0">
        <w:rPr>
          <w:rFonts w:ascii="Arial" w:hAnsi="Arial" w:cs="Arial"/>
          <w:sz w:val="22"/>
          <w:szCs w:val="22"/>
        </w:rPr>
        <w:t>i gwarancji  oraz warunków płatności zawartych w ofertach.</w:t>
      </w:r>
    </w:p>
    <w:p w14:paraId="501E482A" w14:textId="77777777" w:rsidR="00804EE6" w:rsidRPr="008D08B0" w:rsidRDefault="00804EE6" w:rsidP="008D08B0">
      <w:pPr>
        <w:spacing w:line="276" w:lineRule="auto"/>
        <w:jc w:val="both"/>
        <w:rPr>
          <w:rFonts w:ascii="Arial" w:hAnsi="Arial" w:cs="Arial"/>
          <w:sz w:val="22"/>
          <w:szCs w:val="22"/>
        </w:rPr>
      </w:pPr>
    </w:p>
    <w:p w14:paraId="44CD5A1B" w14:textId="15F48496" w:rsidR="00BF15B6" w:rsidRPr="006B1A2E" w:rsidRDefault="002B28F0" w:rsidP="006B1A2E">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15069747"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sz w:val="22"/>
          <w:szCs w:val="22"/>
        </w:rPr>
      </w:pPr>
      <w:r w:rsidRPr="0024484D">
        <w:rPr>
          <w:rFonts w:cs="Arial"/>
          <w:sz w:val="22"/>
          <w:szCs w:val="22"/>
        </w:rPr>
        <w:lastRenderedPageBreak/>
        <w:t xml:space="preserve">Wykonawca określi cenę za wykonanie przedmiotu zamówienia na załączonym do </w:t>
      </w:r>
      <w:r>
        <w:rPr>
          <w:rFonts w:cs="Arial"/>
          <w:sz w:val="22"/>
          <w:szCs w:val="22"/>
        </w:rPr>
        <w:t>SIWZ</w:t>
      </w:r>
      <w:r w:rsidRPr="0024484D">
        <w:rPr>
          <w:rFonts w:cs="Arial"/>
          <w:sz w:val="22"/>
          <w:szCs w:val="22"/>
        </w:rPr>
        <w:t xml:space="preserve"> formularzu ofertowym </w:t>
      </w:r>
      <w:r w:rsidRPr="008D08B0">
        <w:rPr>
          <w:rFonts w:cs="Arial"/>
          <w:b/>
          <w:sz w:val="22"/>
          <w:szCs w:val="22"/>
        </w:rPr>
        <w:t xml:space="preserve">(załącznik nr 1 do </w:t>
      </w:r>
      <w:r>
        <w:rPr>
          <w:rFonts w:cs="Arial"/>
          <w:b/>
          <w:sz w:val="22"/>
          <w:szCs w:val="22"/>
        </w:rPr>
        <w:t>SIWZ</w:t>
      </w:r>
      <w:r w:rsidRPr="008D08B0">
        <w:rPr>
          <w:rFonts w:cs="Arial"/>
          <w:b/>
          <w:sz w:val="22"/>
          <w:szCs w:val="22"/>
        </w:rPr>
        <w:t>)</w:t>
      </w:r>
      <w:r w:rsidRPr="008D08B0">
        <w:rPr>
          <w:rFonts w:cs="Arial"/>
          <w:sz w:val="22"/>
          <w:szCs w:val="22"/>
        </w:rPr>
        <w:t>.</w:t>
      </w:r>
    </w:p>
    <w:p w14:paraId="38E62DA0"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sz w:val="22"/>
          <w:szCs w:val="22"/>
        </w:rPr>
      </w:pPr>
      <w:r w:rsidRPr="0024484D">
        <w:rPr>
          <w:rFonts w:cs="Arial"/>
          <w:sz w:val="22"/>
          <w:szCs w:val="22"/>
        </w:rPr>
        <w:t>Cena oferty, to cena ryczałtowa, która nie podlega zmianie w czasie trwania umowy</w:t>
      </w:r>
      <w:r>
        <w:rPr>
          <w:rFonts w:cs="Arial"/>
          <w:sz w:val="22"/>
          <w:szCs w:val="22"/>
        </w:rPr>
        <w:t xml:space="preserve"> (z wyjątkiem warunków szczegółowo opisanych w SIWZ oraz przepisach powszechnie obowiązujących)</w:t>
      </w:r>
      <w:r w:rsidRPr="0024484D">
        <w:rPr>
          <w:rFonts w:cs="Arial"/>
          <w:sz w:val="22"/>
          <w:szCs w:val="22"/>
        </w:rPr>
        <w:t>, a którą należy obliczyć uwzględniając wszelkie koszty niezbędne do wykonania zamówienia wynikające z programu funkcjonalno-użytkowego</w:t>
      </w:r>
      <w:r>
        <w:rPr>
          <w:rFonts w:cs="Arial"/>
          <w:sz w:val="22"/>
          <w:szCs w:val="22"/>
        </w:rPr>
        <w:t xml:space="preserve"> (uzupełnionego o z zakresu wskazany w opisie przedmiotu zamówienia w SIWZ)</w:t>
      </w:r>
      <w:r w:rsidRPr="0024484D">
        <w:rPr>
          <w:rFonts w:cs="Arial"/>
          <w:sz w:val="22"/>
          <w:szCs w:val="22"/>
        </w:rPr>
        <w:t xml:space="preserve"> oraz istotnych dla stron postanowień, które zostaną wprowadzone do treści umowy, określonych w załączniku nr 6 do SIWZ. W cenie nale</w:t>
      </w:r>
      <w:r>
        <w:rPr>
          <w:rFonts w:cs="Arial"/>
          <w:sz w:val="22"/>
          <w:szCs w:val="22"/>
        </w:rPr>
        <w:t>ży uwzględnić ewentualne upusty</w:t>
      </w:r>
      <w:r w:rsidRPr="0024484D">
        <w:rPr>
          <w:rFonts w:cs="Arial"/>
          <w:sz w:val="22"/>
          <w:szCs w:val="22"/>
        </w:rPr>
        <w:t xml:space="preserve"> i rabaty.</w:t>
      </w:r>
    </w:p>
    <w:p w14:paraId="71711AC1"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sz w:val="22"/>
          <w:szCs w:val="22"/>
        </w:rPr>
      </w:pPr>
      <w:r w:rsidRPr="0024484D">
        <w:rPr>
          <w:rFonts w:cs="Arial"/>
          <w:sz w:val="22"/>
          <w:szCs w:val="22"/>
        </w:rPr>
        <w:t>Wynagrodze</w:t>
      </w:r>
      <w:r w:rsidR="009819A0">
        <w:rPr>
          <w:rFonts w:cs="Arial"/>
          <w:sz w:val="22"/>
          <w:szCs w:val="22"/>
        </w:rPr>
        <w:t>nie ryczałtowe obejmuje ryzyko W</w:t>
      </w:r>
      <w:r w:rsidRPr="0024484D">
        <w:rPr>
          <w:rFonts w:cs="Arial"/>
          <w:sz w:val="22"/>
          <w:szCs w:val="22"/>
        </w:rPr>
        <w:t>ykonawcy i jego odpowiedzialność za prawidłowe oszacowanie ilości usług i robót budowlanych koniecznych do wykonania kompletnego przedmiotu umowy. Podwyższenie wysokości wynagrodzenia ryczałtowego jest dopuszczalne wyłącznie w przypadkach określonych w przepisie art. 632 k.c.</w:t>
      </w:r>
    </w:p>
    <w:p w14:paraId="1B1C50D5"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sz w:val="22"/>
          <w:szCs w:val="22"/>
        </w:rPr>
      </w:pPr>
      <w:r w:rsidRPr="0024484D">
        <w:rPr>
          <w:rFonts w:cs="Arial"/>
          <w:sz w:val="22"/>
          <w:szCs w:val="22"/>
        </w:rPr>
        <w:t>Wynagrodzenie obejmuje kompleksową realizację przedmiotu umowy wraz z uzyskaniem materiałów wyjściowych do projektowania (w szczególności: mapy do celów projektowych, badań i oceny warunków geotechniczno-wodnych gruntu zgodnie z Rozporządzeniem Ministra Transportu Budownictwa i Gospodarki Morskiej z 25.04.2012r. w/s ustalania geotechnicznych warunków posadowienia obiektów budowlanych (Dz.U. z 2012r., poz. 463, z późn.zm.), wyposażeniem stałym, uzyskaniem wszelkich wymaganych prawem zatwierdzeń, uzgodnień, opinii i pozwoleń niezbędnych do realizacji dokumentacji projektowej, zapewnieniem sprawdzenia dokumentacji projektowej pod względem zgodności z obowiązującymi przepisami techniczno-budowlanymi oraz jej kompletności, wykonania niezbędnych ekspertyz i ocen technicznych koniecznych do wykonania dokumentacji projektowej, zapewnienia nadzoru autorskiego projektantów w trakcie realizacji robót budowlanych, nadto z materiałami i wyposażeniem stałym, kosztami ube</w:t>
      </w:r>
      <w:r w:rsidR="009819A0">
        <w:rPr>
          <w:rFonts w:cs="Arial"/>
          <w:sz w:val="22"/>
          <w:szCs w:val="22"/>
        </w:rPr>
        <w:t xml:space="preserve">zpieczeń, kosztami zużycia wody </w:t>
      </w:r>
      <w:r w:rsidRPr="0024484D">
        <w:rPr>
          <w:rFonts w:cs="Arial"/>
          <w:sz w:val="22"/>
          <w:szCs w:val="22"/>
        </w:rPr>
        <w:t>i energii elektrycznej, kosztami montażu tablicy informacyjnej i pamiątkowej o współfinansowaniu zadania ze środków Unii Europejskiej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wykonaniu) oraz inne koszty niezbędne do realizacji kompletnego przedmiotu zamówienia realizowanego w systemie zaprojektuj i wybuduj.</w:t>
      </w:r>
    </w:p>
    <w:p w14:paraId="2855B274"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b/>
          <w:sz w:val="22"/>
          <w:szCs w:val="22"/>
        </w:rPr>
      </w:pPr>
      <w:r w:rsidRPr="0024484D">
        <w:rPr>
          <w:rFonts w:cs="Arial"/>
          <w:sz w:val="22"/>
          <w:szCs w:val="22"/>
        </w:rPr>
        <w:t>Cena za wykonanie dokumentacji projektowej musi uwzględniać wynagrodzenie za przeniesienie autorskich praw majątkowych oraz prawa na wykonywanie zależnego majątkowego prawa autorskiego.</w:t>
      </w:r>
    </w:p>
    <w:p w14:paraId="7AABD305"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b/>
          <w:sz w:val="22"/>
          <w:szCs w:val="22"/>
        </w:rPr>
      </w:pPr>
      <w:r w:rsidRPr="0024484D">
        <w:rPr>
          <w:rFonts w:cs="Arial"/>
          <w:sz w:val="22"/>
          <w:szCs w:val="22"/>
        </w:rPr>
        <w:t>W formularzu oferty należy podać cenę netto, kwotę podatku VAT oraz cenę brutto. Tak wyliczona cena stanowi cenę oferty. Prawidłowe określenie stawki podatku VAT należy do obowiązków wykonawcy.</w:t>
      </w:r>
    </w:p>
    <w:p w14:paraId="2CCB6094" w14:textId="77777777" w:rsidR="00BF15B6" w:rsidRPr="0024484D" w:rsidRDefault="00BF15B6" w:rsidP="00BF15B6">
      <w:pPr>
        <w:pStyle w:val="Tekstpodstawowy"/>
        <w:numPr>
          <w:ilvl w:val="0"/>
          <w:numId w:val="2"/>
        </w:numPr>
        <w:tabs>
          <w:tab w:val="clear" w:pos="2340"/>
          <w:tab w:val="num" w:pos="993"/>
        </w:tabs>
        <w:spacing w:line="276" w:lineRule="auto"/>
        <w:ind w:left="993" w:hanging="284"/>
        <w:jc w:val="both"/>
        <w:rPr>
          <w:rFonts w:cs="Arial"/>
          <w:b/>
          <w:sz w:val="22"/>
          <w:szCs w:val="22"/>
        </w:rPr>
      </w:pPr>
      <w:r w:rsidRPr="0024484D">
        <w:rPr>
          <w:rFonts w:cs="Arial"/>
          <w:sz w:val="22"/>
          <w:szCs w:val="22"/>
        </w:rPr>
        <w:t>Ceny muszą być wyrażone w złotych (PLN) i ewentualnie dodatkowo w groszach, z dokładnością do dwóch miejsc po przecinku.</w:t>
      </w:r>
    </w:p>
    <w:p w14:paraId="1144C7B0" w14:textId="77777777" w:rsidR="00BF15B6" w:rsidRPr="00BF15B6" w:rsidRDefault="00BF15B6" w:rsidP="00BF15B6">
      <w:pPr>
        <w:pStyle w:val="Tekstpodstawowy"/>
        <w:numPr>
          <w:ilvl w:val="0"/>
          <w:numId w:val="2"/>
        </w:numPr>
        <w:tabs>
          <w:tab w:val="clear" w:pos="2340"/>
          <w:tab w:val="num" w:pos="993"/>
        </w:tabs>
        <w:spacing w:line="276" w:lineRule="auto"/>
        <w:ind w:left="993" w:hanging="284"/>
        <w:jc w:val="both"/>
        <w:rPr>
          <w:rFonts w:cs="Arial"/>
          <w:b/>
          <w:sz w:val="22"/>
          <w:szCs w:val="22"/>
        </w:rPr>
      </w:pPr>
      <w:r w:rsidRPr="0024484D">
        <w:rPr>
          <w:rFonts w:cs="Arial"/>
          <w:sz w:val="22"/>
          <w:szCs w:val="22"/>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Zamawiającego w formie pisemnej, czy wybór oferty będzie prowadzić do powstania u Zamawiającego obowiązku podatkowego, wskazując nazwę(rodzaj) towaru lub usługi, których dostawa lub świadczenie będzie prowadzić do jego powstania, oraz wskazując ich wartość bez kwoty podatku. </w:t>
      </w:r>
    </w:p>
    <w:p w14:paraId="16AD6E13" w14:textId="77777777" w:rsidR="004131D7" w:rsidRDefault="004131D7" w:rsidP="004131D7">
      <w:pPr>
        <w:pStyle w:val="Tekstpodstawowy"/>
        <w:numPr>
          <w:ilvl w:val="0"/>
          <w:numId w:val="2"/>
        </w:numPr>
        <w:tabs>
          <w:tab w:val="clear" w:pos="2340"/>
          <w:tab w:val="num" w:pos="993"/>
        </w:tabs>
        <w:spacing w:line="276" w:lineRule="auto"/>
        <w:ind w:left="993" w:hanging="284"/>
        <w:jc w:val="both"/>
        <w:rPr>
          <w:rFonts w:cs="Arial"/>
          <w:sz w:val="22"/>
          <w:szCs w:val="22"/>
        </w:rPr>
      </w:pPr>
      <w:r w:rsidRPr="004131D7">
        <w:rPr>
          <w:rFonts w:cs="Arial"/>
          <w:sz w:val="22"/>
          <w:szCs w:val="22"/>
        </w:rPr>
        <w:lastRenderedPageBreak/>
        <w:t xml:space="preserve">Przy porównaniu ofert i wyborze najkorzystniejszej oferty brana będzie pod uwagę cena ofertowa. </w:t>
      </w:r>
    </w:p>
    <w:p w14:paraId="16649F27" w14:textId="77777777" w:rsidR="00BF15B6" w:rsidRPr="004131D7" w:rsidRDefault="00BF15B6" w:rsidP="00BF15B6">
      <w:pPr>
        <w:pStyle w:val="Tekstpodstawowy"/>
        <w:spacing w:line="276" w:lineRule="auto"/>
        <w:ind w:left="993"/>
        <w:jc w:val="both"/>
        <w:rPr>
          <w:rFonts w:cs="Arial"/>
          <w:sz w:val="22"/>
          <w:szCs w:val="22"/>
        </w:rPr>
      </w:pPr>
    </w:p>
    <w:p w14:paraId="33FE5E0D" w14:textId="608F317A" w:rsidR="004F75A3" w:rsidRPr="006B1A2E" w:rsidRDefault="001940E9" w:rsidP="006B1A2E">
      <w:pPr>
        <w:pStyle w:val="Nagwek2"/>
        <w:spacing w:line="276" w:lineRule="auto"/>
        <w:ind w:left="705" w:hanging="705"/>
        <w:jc w:val="both"/>
        <w:rPr>
          <w:rFonts w:cs="Arial"/>
          <w:sz w:val="22"/>
          <w:szCs w:val="22"/>
          <w:u w:val="none"/>
        </w:rPr>
      </w:pPr>
      <w:r w:rsidRPr="008D08B0">
        <w:rPr>
          <w:rFonts w:cs="Arial"/>
          <w:sz w:val="22"/>
          <w:szCs w:val="22"/>
          <w:u w:val="none"/>
        </w:rPr>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406ADD5B" w14:textId="77777777"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p>
    <w:p w14:paraId="5EBAD495" w14:textId="77777777" w:rsidR="006C554B" w:rsidRPr="008D08B0" w:rsidRDefault="006C554B" w:rsidP="008D08B0">
      <w:pPr>
        <w:pStyle w:val="NormalnyWeb"/>
        <w:spacing w:before="0" w:after="0" w:line="276" w:lineRule="auto"/>
        <w:ind w:left="709"/>
        <w:rPr>
          <w:rFonts w:ascii="Arial" w:hAnsi="Arial" w:cs="Arial"/>
          <w:sz w:val="22"/>
          <w:szCs w:val="22"/>
        </w:rPr>
      </w:pPr>
    </w:p>
    <w:p w14:paraId="407A40E1" w14:textId="77777777" w:rsidR="006C554B" w:rsidRPr="008D08B0" w:rsidRDefault="006C554B" w:rsidP="008D08B0">
      <w:pPr>
        <w:pStyle w:val="Tekstpodstawowy"/>
        <w:numPr>
          <w:ilvl w:val="1"/>
          <w:numId w:val="3"/>
        </w:numPr>
        <w:spacing w:line="276" w:lineRule="auto"/>
        <w:jc w:val="both"/>
        <w:rPr>
          <w:rFonts w:cs="Arial"/>
          <w:sz w:val="22"/>
          <w:szCs w:val="22"/>
        </w:rPr>
      </w:pPr>
      <w:r w:rsidRPr="008D08B0">
        <w:rPr>
          <w:rFonts w:cs="Arial"/>
          <w:sz w:val="22"/>
          <w:szCs w:val="22"/>
        </w:rPr>
        <w:t>Cena oferty</w:t>
      </w:r>
      <w:r w:rsidRPr="008D08B0">
        <w:rPr>
          <w:rFonts w:cs="Arial"/>
          <w:sz w:val="22"/>
          <w:szCs w:val="22"/>
        </w:rPr>
        <w:tab/>
      </w:r>
      <w:r w:rsidR="00C10237" w:rsidRPr="008D08B0">
        <w:rPr>
          <w:rFonts w:cs="Arial"/>
          <w:sz w:val="22"/>
          <w:szCs w:val="22"/>
        </w:rPr>
        <w:tab/>
      </w:r>
      <w:r w:rsidR="001937C3" w:rsidRPr="008D08B0">
        <w:rPr>
          <w:rFonts w:cs="Arial"/>
          <w:sz w:val="22"/>
          <w:szCs w:val="22"/>
        </w:rPr>
        <w:tab/>
      </w:r>
      <w:r w:rsidR="004F4016" w:rsidRPr="008D08B0">
        <w:rPr>
          <w:rFonts w:cs="Arial"/>
          <w:sz w:val="22"/>
          <w:szCs w:val="22"/>
        </w:rPr>
        <w:t>- 60</w:t>
      </w:r>
      <w:r w:rsidR="00295E5A" w:rsidRPr="008D08B0">
        <w:rPr>
          <w:rFonts w:cs="Arial"/>
          <w:sz w:val="22"/>
          <w:szCs w:val="22"/>
        </w:rPr>
        <w:t xml:space="preserve"> % </w:t>
      </w:r>
      <w:r w:rsidR="008A65BF" w:rsidRPr="008D08B0">
        <w:rPr>
          <w:rFonts w:cs="Arial"/>
          <w:sz w:val="22"/>
          <w:szCs w:val="22"/>
        </w:rPr>
        <w:t xml:space="preserve">(max. </w:t>
      </w:r>
      <w:r w:rsidR="004F4016" w:rsidRPr="008D08B0">
        <w:rPr>
          <w:rFonts w:cs="Arial"/>
          <w:sz w:val="22"/>
          <w:szCs w:val="22"/>
        </w:rPr>
        <w:t>60</w:t>
      </w:r>
      <w:r w:rsidR="00006B63" w:rsidRPr="008D08B0">
        <w:rPr>
          <w:rFonts w:cs="Arial"/>
          <w:sz w:val="22"/>
          <w:szCs w:val="22"/>
        </w:rPr>
        <w:t xml:space="preserve"> pkt.)</w:t>
      </w:r>
    </w:p>
    <w:p w14:paraId="2D17CF08" w14:textId="77777777" w:rsidR="006C554B" w:rsidRPr="008D08B0" w:rsidRDefault="00EE69CB" w:rsidP="008D08B0">
      <w:pPr>
        <w:pStyle w:val="Tekstpodstawowy"/>
        <w:numPr>
          <w:ilvl w:val="1"/>
          <w:numId w:val="3"/>
        </w:numPr>
        <w:spacing w:line="276" w:lineRule="auto"/>
        <w:jc w:val="both"/>
        <w:rPr>
          <w:rFonts w:cs="Arial"/>
          <w:sz w:val="22"/>
          <w:szCs w:val="22"/>
        </w:rPr>
      </w:pPr>
      <w:r w:rsidRPr="008D08B0">
        <w:rPr>
          <w:rFonts w:cs="Arial"/>
          <w:sz w:val="22"/>
          <w:szCs w:val="22"/>
        </w:rPr>
        <w:t>Okres gwarancji</w:t>
      </w:r>
      <w:r w:rsidR="00C10237" w:rsidRPr="008D08B0">
        <w:rPr>
          <w:rFonts w:cs="Arial"/>
          <w:sz w:val="22"/>
          <w:szCs w:val="22"/>
        </w:rPr>
        <w:t xml:space="preserve"> </w:t>
      </w:r>
      <w:r w:rsidR="001937C3" w:rsidRPr="008D08B0">
        <w:rPr>
          <w:rFonts w:cs="Arial"/>
          <w:sz w:val="22"/>
          <w:szCs w:val="22"/>
        </w:rPr>
        <w:t>jakości</w:t>
      </w:r>
      <w:r w:rsidR="00295E5A" w:rsidRPr="008D08B0">
        <w:rPr>
          <w:rFonts w:cs="Arial"/>
          <w:sz w:val="22"/>
          <w:szCs w:val="22"/>
        </w:rPr>
        <w:tab/>
      </w:r>
      <w:r w:rsidR="004F4016" w:rsidRPr="008D08B0">
        <w:rPr>
          <w:rFonts w:cs="Arial"/>
          <w:sz w:val="22"/>
          <w:szCs w:val="22"/>
        </w:rPr>
        <w:t>- 40</w:t>
      </w:r>
      <w:r w:rsidR="00295E5A" w:rsidRPr="008D08B0">
        <w:rPr>
          <w:rFonts w:cs="Arial"/>
          <w:sz w:val="22"/>
          <w:szCs w:val="22"/>
        </w:rPr>
        <w:t xml:space="preserve"> % </w:t>
      </w:r>
      <w:r w:rsidR="004F4016" w:rsidRPr="008D08B0">
        <w:rPr>
          <w:rFonts w:cs="Arial"/>
          <w:sz w:val="22"/>
          <w:szCs w:val="22"/>
        </w:rPr>
        <w:t>(max. 40</w:t>
      </w:r>
      <w:r w:rsidR="00006B63" w:rsidRPr="008D08B0">
        <w:rPr>
          <w:rFonts w:cs="Arial"/>
          <w:sz w:val="22"/>
          <w:szCs w:val="22"/>
        </w:rPr>
        <w:t xml:space="preserve"> pkt.)</w:t>
      </w:r>
    </w:p>
    <w:p w14:paraId="056E30D7" w14:textId="77777777" w:rsidR="00845053" w:rsidRPr="008D08B0" w:rsidRDefault="00845053" w:rsidP="008D08B0">
      <w:pPr>
        <w:pStyle w:val="Tekstpodstawowy"/>
        <w:spacing w:line="276" w:lineRule="auto"/>
        <w:ind w:left="1260" w:hanging="180"/>
        <w:jc w:val="left"/>
        <w:rPr>
          <w:rFonts w:cs="Arial"/>
          <w:sz w:val="22"/>
          <w:szCs w:val="22"/>
        </w:rPr>
      </w:pPr>
    </w:p>
    <w:p w14:paraId="6F544DCB"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t>Ocena ofert będzie dokonywana wg poniższych zasad:</w:t>
      </w:r>
    </w:p>
    <w:p w14:paraId="10394C9A"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013C5A22"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035A87F2"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t xml:space="preserve">                 </w:t>
      </w:r>
    </w:p>
    <w:p w14:paraId="431E0E3B"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7314BF0F"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7DF2AA4A"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617BE539"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69159DC9"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7D531F4D"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w:t>
      </w:r>
      <w:r w:rsidR="009819A0">
        <w:rPr>
          <w:rFonts w:ascii="Arial" w:hAnsi="Arial" w:cs="Arial"/>
          <w:b/>
          <w:bCs/>
          <w:snapToGrid w:val="0"/>
          <w:sz w:val="22"/>
          <w:szCs w:val="22"/>
        </w:rPr>
        <w:t xml:space="preserve">o       </w:t>
      </w:r>
      <w:r w:rsidRPr="008D08B0">
        <w:rPr>
          <w:rFonts w:ascii="Arial" w:hAnsi="Arial" w:cs="Arial"/>
          <w:b/>
          <w:bCs/>
          <w:snapToGrid w:val="0"/>
          <w:sz w:val="22"/>
          <w:szCs w:val="22"/>
        </w:rPr>
        <w:t>-</w:t>
      </w:r>
      <w:r w:rsidRPr="008D08B0">
        <w:rPr>
          <w:rFonts w:ascii="Arial" w:hAnsi="Arial" w:cs="Arial"/>
          <w:bCs/>
          <w:snapToGrid w:val="0"/>
          <w:sz w:val="22"/>
          <w:szCs w:val="22"/>
        </w:rPr>
        <w:t xml:space="preserve">  cena ocenianej oferty,</w:t>
      </w:r>
    </w:p>
    <w:p w14:paraId="78E4D3C4"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7D9CFDB6"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0ABE2489" w14:textId="77777777" w:rsidR="003B4BA1" w:rsidRPr="008D08B0" w:rsidRDefault="003B4BA1" w:rsidP="008D08B0">
      <w:pPr>
        <w:widowControl w:val="0"/>
        <w:spacing w:line="276" w:lineRule="auto"/>
        <w:jc w:val="both"/>
        <w:rPr>
          <w:rFonts w:ascii="Arial" w:hAnsi="Arial" w:cs="Arial"/>
          <w:b/>
          <w:bCs/>
          <w:snapToGrid w:val="0"/>
          <w:sz w:val="22"/>
          <w:szCs w:val="22"/>
        </w:rPr>
      </w:pPr>
    </w:p>
    <w:p w14:paraId="3B8C4129" w14:textId="77777777" w:rsidR="00BD4B2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Liczba punktów zostanie wyliczona do dwóch miejsc po przecinku, bez zaokrąglania.</w:t>
      </w:r>
    </w:p>
    <w:p w14:paraId="0EAC8DE0" w14:textId="77777777" w:rsidR="003C7351" w:rsidRPr="008D08B0" w:rsidRDefault="003C7351" w:rsidP="008D08B0">
      <w:pPr>
        <w:widowControl w:val="0"/>
        <w:spacing w:line="276" w:lineRule="auto"/>
        <w:ind w:left="709" w:hanging="425"/>
        <w:jc w:val="both"/>
        <w:rPr>
          <w:rFonts w:ascii="Arial" w:hAnsi="Arial" w:cs="Arial"/>
          <w:b/>
          <w:bCs/>
          <w:snapToGrid w:val="0"/>
          <w:sz w:val="22"/>
          <w:szCs w:val="22"/>
        </w:rPr>
      </w:pPr>
    </w:p>
    <w:p w14:paraId="0CCB84E6" w14:textId="77777777" w:rsidR="00295E5A" w:rsidRPr="008D08B0" w:rsidRDefault="00C10237" w:rsidP="00BF15B6">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(przy czym najkrótszy możliwy okres gwarancji wymag</w:t>
      </w:r>
      <w:r w:rsidR="003C7351">
        <w:rPr>
          <w:rFonts w:ascii="Arial" w:hAnsi="Arial" w:cs="Arial"/>
          <w:sz w:val="22"/>
          <w:szCs w:val="22"/>
        </w:rPr>
        <w:t xml:space="preserve">any przez Zamawiającego </w:t>
      </w:r>
      <w:r w:rsidR="003C7351" w:rsidRPr="007916DC">
        <w:rPr>
          <w:rFonts w:ascii="Arial" w:hAnsi="Arial" w:cs="Arial"/>
          <w:sz w:val="22"/>
          <w:szCs w:val="22"/>
        </w:rPr>
        <w:t>wynosi 4</w:t>
      </w:r>
      <w:r w:rsidR="00EE69CB" w:rsidRPr="007916DC">
        <w:rPr>
          <w:rFonts w:ascii="Arial" w:hAnsi="Arial" w:cs="Arial"/>
          <w:sz w:val="22"/>
          <w:szCs w:val="22"/>
        </w:rPr>
        <w:t xml:space="preserve"> lat</w:t>
      </w:r>
      <w:r w:rsidR="003C7351" w:rsidRPr="007916DC">
        <w:rPr>
          <w:rFonts w:ascii="Arial" w:hAnsi="Arial" w:cs="Arial"/>
          <w:sz w:val="22"/>
          <w:szCs w:val="22"/>
        </w:rPr>
        <w:t>a</w:t>
      </w:r>
      <w:r w:rsidR="00EE69CB" w:rsidRPr="007916DC">
        <w:rPr>
          <w:rFonts w:ascii="Arial" w:hAnsi="Arial" w:cs="Arial"/>
          <w:sz w:val="22"/>
          <w:szCs w:val="22"/>
        </w:rPr>
        <w:t xml:space="preserve"> </w:t>
      </w:r>
      <w:r w:rsidR="003C7351" w:rsidRPr="007916DC">
        <w:rPr>
          <w:rFonts w:ascii="Arial" w:hAnsi="Arial" w:cs="Arial"/>
          <w:sz w:val="22"/>
          <w:szCs w:val="22"/>
        </w:rPr>
        <w:t>(48</w:t>
      </w:r>
      <w:r w:rsidR="00E00532" w:rsidRPr="007916DC">
        <w:rPr>
          <w:rFonts w:ascii="Arial" w:hAnsi="Arial" w:cs="Arial"/>
          <w:sz w:val="22"/>
          <w:szCs w:val="22"/>
        </w:rPr>
        <w:t xml:space="preserve"> miesięcy) </w:t>
      </w:r>
      <w:r w:rsidR="00EE69CB" w:rsidRPr="007916DC">
        <w:rPr>
          <w:rFonts w:ascii="Arial" w:hAnsi="Arial" w:cs="Arial"/>
          <w:sz w:val="22"/>
          <w:szCs w:val="22"/>
        </w:rPr>
        <w:t>od daty podpisania Protokołu odbioru końcowego  a najdłuższy m</w:t>
      </w:r>
      <w:r w:rsidR="00F853B5" w:rsidRPr="007916DC">
        <w:rPr>
          <w:rFonts w:ascii="Arial" w:hAnsi="Arial" w:cs="Arial"/>
          <w:sz w:val="22"/>
          <w:szCs w:val="22"/>
        </w:rPr>
        <w:t xml:space="preserve">ożliwy okres gwarancji wynosi </w:t>
      </w:r>
      <w:r w:rsidR="003C7351" w:rsidRPr="007916DC">
        <w:rPr>
          <w:rFonts w:ascii="Arial" w:hAnsi="Arial" w:cs="Arial"/>
          <w:sz w:val="22"/>
          <w:szCs w:val="22"/>
        </w:rPr>
        <w:t>5</w:t>
      </w:r>
      <w:r w:rsidR="00EE69CB" w:rsidRPr="007916DC">
        <w:rPr>
          <w:rFonts w:ascii="Arial" w:hAnsi="Arial" w:cs="Arial"/>
          <w:sz w:val="22"/>
          <w:szCs w:val="22"/>
        </w:rPr>
        <w:t xml:space="preserve"> lat </w:t>
      </w:r>
      <w:r w:rsidR="00D70703" w:rsidRPr="007916DC">
        <w:rPr>
          <w:rFonts w:ascii="Arial" w:hAnsi="Arial" w:cs="Arial"/>
          <w:sz w:val="22"/>
          <w:szCs w:val="22"/>
        </w:rPr>
        <w:t>(</w:t>
      </w:r>
      <w:r w:rsidR="003C7351" w:rsidRPr="007916DC">
        <w:rPr>
          <w:rFonts w:ascii="Arial" w:hAnsi="Arial" w:cs="Arial"/>
          <w:sz w:val="22"/>
          <w:szCs w:val="22"/>
        </w:rPr>
        <w:t>60</w:t>
      </w:r>
      <w:r w:rsidR="00E00532" w:rsidRPr="007916DC">
        <w:rPr>
          <w:rFonts w:ascii="Arial" w:hAnsi="Arial" w:cs="Arial"/>
          <w:sz w:val="22"/>
          <w:szCs w:val="22"/>
        </w:rPr>
        <w:t xml:space="preserve"> miesięcy) </w:t>
      </w:r>
      <w:r w:rsidR="00EE69CB" w:rsidRPr="007916DC">
        <w:rPr>
          <w:rFonts w:ascii="Arial" w:hAnsi="Arial" w:cs="Arial"/>
          <w:sz w:val="22"/>
          <w:szCs w:val="22"/>
        </w:rPr>
        <w:t xml:space="preserve">od daty podpisania Protokołu odbioru końcowego) </w:t>
      </w:r>
      <w:r w:rsidR="00295E5A" w:rsidRPr="007916DC">
        <w:rPr>
          <w:rFonts w:ascii="Arial" w:hAnsi="Arial" w:cs="Arial"/>
          <w:sz w:val="22"/>
          <w:szCs w:val="22"/>
        </w:rPr>
        <w:t>i obliczona na podstawie następującego wzoru matematycznego:</w:t>
      </w:r>
    </w:p>
    <w:p w14:paraId="76B619B5"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430530C3" w14:textId="77777777"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t>OGBO</w:t>
      </w:r>
    </w:p>
    <w:p w14:paraId="392C73FE"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796AB83A"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0E2A8AED" w14:textId="77777777" w:rsidR="008610AE" w:rsidRPr="008D08B0" w:rsidRDefault="008610AE" w:rsidP="008D08B0">
      <w:pPr>
        <w:widowControl w:val="0"/>
        <w:spacing w:line="276" w:lineRule="auto"/>
        <w:jc w:val="both"/>
        <w:rPr>
          <w:rFonts w:ascii="Arial" w:hAnsi="Arial" w:cs="Arial"/>
          <w:b/>
          <w:snapToGrid w:val="0"/>
          <w:sz w:val="22"/>
          <w:szCs w:val="22"/>
        </w:rPr>
      </w:pPr>
    </w:p>
    <w:p w14:paraId="11205156"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1FDCFC4D"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9819A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7BC7E851"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3F285D2B" w14:textId="77777777" w:rsidR="00EE69CB"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0A8B0A46" w14:textId="777777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1315D621"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47C47A64"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t xml:space="preserve">    </w:t>
      </w:r>
    </w:p>
    <w:p w14:paraId="57983654" w14:textId="77777777" w:rsidR="002C2F17" w:rsidRPr="008D08B0" w:rsidRDefault="002C2F17" w:rsidP="008D08B0">
      <w:pPr>
        <w:widowControl w:val="0"/>
        <w:spacing w:line="276" w:lineRule="auto"/>
        <w:jc w:val="both"/>
        <w:rPr>
          <w:rFonts w:ascii="Arial" w:hAnsi="Arial" w:cs="Arial"/>
          <w:bCs/>
          <w:sz w:val="22"/>
          <w:szCs w:val="22"/>
        </w:rPr>
      </w:pPr>
    </w:p>
    <w:p w14:paraId="056912DB"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Za najkorzystniejszą zostanie uznana oferta, która uzyska łącznie największą liczbę punktów (P) wyliczoną zgodnie z poniższym wzorem:</w:t>
      </w:r>
    </w:p>
    <w:p w14:paraId="2B0502F9" w14:textId="77777777" w:rsidR="006C554B" w:rsidRPr="008D08B0" w:rsidRDefault="006C554B" w:rsidP="008D08B0">
      <w:pPr>
        <w:spacing w:line="276" w:lineRule="auto"/>
        <w:ind w:left="709" w:hanging="709"/>
        <w:jc w:val="both"/>
        <w:rPr>
          <w:rFonts w:ascii="Arial" w:hAnsi="Arial" w:cs="Arial"/>
          <w:b/>
          <w:bCs/>
          <w:sz w:val="22"/>
          <w:szCs w:val="22"/>
        </w:rPr>
      </w:pPr>
    </w:p>
    <w:p w14:paraId="7A4FD2C2"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6355678B"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5E721E21"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5AFAC1A3"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60E36866"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0F28F743" w14:textId="77777777" w:rsidR="004D7C3E" w:rsidRPr="008D08B0" w:rsidRDefault="004D7C3E" w:rsidP="008D08B0">
      <w:pPr>
        <w:pStyle w:val="Tekstpodstawowy2"/>
        <w:suppressAutoHyphens/>
        <w:spacing w:line="276" w:lineRule="auto"/>
        <w:ind w:firstLine="284"/>
        <w:rPr>
          <w:rFonts w:cs="Arial"/>
          <w:bCs/>
          <w:szCs w:val="22"/>
        </w:rPr>
      </w:pPr>
    </w:p>
    <w:p w14:paraId="31A26F87" w14:textId="77777777" w:rsidR="002B28F0" w:rsidRPr="008D08B0" w:rsidRDefault="002B28F0" w:rsidP="008D08B0">
      <w:pPr>
        <w:pStyle w:val="Tekstpodstawowy2"/>
        <w:suppressAutoHyphens/>
        <w:spacing w:line="276" w:lineRule="auto"/>
        <w:ind w:firstLine="284"/>
        <w:rPr>
          <w:rFonts w:cs="Arial"/>
          <w:bCs/>
          <w:szCs w:val="22"/>
        </w:rPr>
      </w:pPr>
    </w:p>
    <w:p w14:paraId="3F9D4BA2" w14:textId="77777777" w:rsidR="006C554B" w:rsidRPr="008D08B0" w:rsidRDefault="006C554B" w:rsidP="00A36AD4">
      <w:pPr>
        <w:pStyle w:val="Tekstpodstawowy2"/>
        <w:tabs>
          <w:tab w:val="left" w:pos="993"/>
        </w:tabs>
        <w:suppressAutoHyphens/>
        <w:spacing w:line="276" w:lineRule="auto"/>
        <w:ind w:left="709" w:hanging="1"/>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106B6B88" w14:textId="77777777" w:rsidR="006C554B" w:rsidRPr="008D08B0" w:rsidRDefault="006C554B" w:rsidP="008D08B0">
      <w:pPr>
        <w:pStyle w:val="Tekstpodstawowy2"/>
        <w:suppressAutoHyphens/>
        <w:spacing w:line="276" w:lineRule="auto"/>
        <w:ind w:left="993" w:hanging="142"/>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w:t>
      </w:r>
      <w:proofErr w:type="spellStart"/>
      <w:r w:rsidRPr="008D08B0">
        <w:rPr>
          <w:rFonts w:cs="Arial"/>
          <w:szCs w:val="22"/>
        </w:rPr>
        <w:t>Pzp</w:t>
      </w:r>
      <w:proofErr w:type="spellEnd"/>
      <w:r w:rsidRPr="008D08B0">
        <w:rPr>
          <w:rFonts w:cs="Arial"/>
          <w:szCs w:val="22"/>
        </w:rPr>
        <w:t>,</w:t>
      </w:r>
    </w:p>
    <w:p w14:paraId="0409068B" w14:textId="77777777" w:rsidR="004D7C3E" w:rsidRPr="008D08B0" w:rsidRDefault="006C554B" w:rsidP="008D08B0">
      <w:pPr>
        <w:pStyle w:val="Tekstpodstawowy2"/>
        <w:spacing w:line="276" w:lineRule="auto"/>
        <w:ind w:left="993" w:hanging="142"/>
        <w:rPr>
          <w:rFonts w:cs="Arial"/>
          <w:bCs/>
          <w:szCs w:val="22"/>
        </w:rPr>
      </w:pPr>
      <w:r w:rsidRPr="008D08B0">
        <w:rPr>
          <w:rFonts w:cs="Arial"/>
          <w:szCs w:val="22"/>
        </w:rPr>
        <w:t xml:space="preserve">- dokona badania i oceny ofert i odrzuci każdą ofertę w przypadku stwierdzenia, że zachodzą okoliczności określone w art. 89 ust. 1 ustawy </w:t>
      </w:r>
      <w:proofErr w:type="spellStart"/>
      <w:r w:rsidRPr="008D08B0">
        <w:rPr>
          <w:rFonts w:cs="Arial"/>
          <w:szCs w:val="22"/>
        </w:rPr>
        <w:t>Pzp</w:t>
      </w:r>
      <w:proofErr w:type="spellEnd"/>
      <w:r w:rsidR="004D7C3E" w:rsidRPr="008D08B0">
        <w:rPr>
          <w:rFonts w:cs="Arial"/>
          <w:bCs/>
          <w:szCs w:val="22"/>
        </w:rPr>
        <w:t>.</w:t>
      </w:r>
    </w:p>
    <w:p w14:paraId="694CB692" w14:textId="77777777" w:rsidR="006C554B" w:rsidRPr="008D08B0" w:rsidRDefault="004D7C3E" w:rsidP="008D08B0">
      <w:pPr>
        <w:pStyle w:val="Tekstpodstawowy2"/>
        <w:tabs>
          <w:tab w:val="left" w:pos="284"/>
          <w:tab w:val="left" w:pos="709"/>
          <w:tab w:val="left" w:pos="993"/>
        </w:tabs>
        <w:spacing w:line="276" w:lineRule="auto"/>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3F04E218" w14:textId="77777777" w:rsidR="009819A0" w:rsidRPr="009819A0" w:rsidRDefault="006C554B" w:rsidP="000B086D">
      <w:pPr>
        <w:pStyle w:val="Akapitzlist"/>
        <w:widowControl w:val="0"/>
        <w:numPr>
          <w:ilvl w:val="1"/>
          <w:numId w:val="34"/>
        </w:numPr>
        <w:spacing w:line="276" w:lineRule="auto"/>
        <w:ind w:left="1560" w:hanging="284"/>
        <w:jc w:val="both"/>
        <w:rPr>
          <w:rFonts w:ascii="Arial" w:hAnsi="Arial" w:cs="Arial"/>
          <w:snapToGrid w:val="0"/>
          <w:sz w:val="22"/>
          <w:szCs w:val="22"/>
        </w:rPr>
      </w:pPr>
      <w:r w:rsidRPr="009819A0">
        <w:rPr>
          <w:rFonts w:ascii="Arial" w:hAnsi="Arial" w:cs="Arial"/>
          <w:snapToGrid w:val="0"/>
          <w:sz w:val="22"/>
          <w:szCs w:val="22"/>
        </w:rPr>
        <w:t>udzielenia  wyjaśnień dotyczących treści złożonych przez nich ofert,</w:t>
      </w:r>
    </w:p>
    <w:p w14:paraId="39629181" w14:textId="77777777" w:rsidR="006C554B" w:rsidRPr="009819A0" w:rsidRDefault="006C554B" w:rsidP="000B086D">
      <w:pPr>
        <w:pStyle w:val="Akapitzlist"/>
        <w:widowControl w:val="0"/>
        <w:numPr>
          <w:ilvl w:val="1"/>
          <w:numId w:val="34"/>
        </w:numPr>
        <w:spacing w:line="276" w:lineRule="auto"/>
        <w:ind w:left="1560" w:hanging="284"/>
        <w:jc w:val="both"/>
        <w:rPr>
          <w:rFonts w:ascii="Arial" w:hAnsi="Arial" w:cs="Arial"/>
          <w:snapToGrid w:val="0"/>
          <w:sz w:val="22"/>
          <w:szCs w:val="22"/>
        </w:rPr>
      </w:pPr>
      <w:r w:rsidRPr="009819A0">
        <w:rPr>
          <w:rFonts w:ascii="Arial" w:hAnsi="Arial" w:cs="Arial"/>
          <w:snapToGrid w:val="0"/>
          <w:sz w:val="22"/>
          <w:szCs w:val="22"/>
        </w:rPr>
        <w:t>przedłożenia wyjaśnień, w tym złożeni</w:t>
      </w:r>
      <w:r w:rsidR="00640FF9">
        <w:rPr>
          <w:rFonts w:ascii="Arial" w:hAnsi="Arial" w:cs="Arial"/>
          <w:snapToGrid w:val="0"/>
          <w:sz w:val="22"/>
          <w:szCs w:val="22"/>
        </w:rPr>
        <w:t>a</w:t>
      </w:r>
      <w:r w:rsidRPr="009819A0">
        <w:rPr>
          <w:rFonts w:ascii="Arial" w:hAnsi="Arial" w:cs="Arial"/>
          <w:snapToGrid w:val="0"/>
          <w:sz w:val="22"/>
          <w:szCs w:val="22"/>
        </w:rPr>
        <w:t xml:space="preserve"> dowodów, dotyczących elementów oferty mających wpływ na wysokość ceny, </w:t>
      </w:r>
      <w:r w:rsidRPr="009819A0">
        <w:rPr>
          <w:rFonts w:ascii="Arial" w:hAnsi="Arial" w:cs="Arial"/>
          <w:bCs/>
          <w:snapToGrid w:val="0"/>
          <w:sz w:val="22"/>
          <w:szCs w:val="22"/>
        </w:rPr>
        <w:t xml:space="preserve">zgodnie z art. 90 ust. 1 ustawy </w:t>
      </w:r>
      <w:proofErr w:type="spellStart"/>
      <w:r w:rsidRPr="009819A0">
        <w:rPr>
          <w:rFonts w:ascii="Arial" w:hAnsi="Arial" w:cs="Arial"/>
          <w:bCs/>
          <w:snapToGrid w:val="0"/>
          <w:sz w:val="22"/>
          <w:szCs w:val="22"/>
        </w:rPr>
        <w:t>Pzp</w:t>
      </w:r>
      <w:proofErr w:type="spellEnd"/>
      <w:r w:rsidRPr="009819A0">
        <w:rPr>
          <w:rFonts w:ascii="Arial" w:hAnsi="Arial" w:cs="Arial"/>
          <w:bCs/>
          <w:snapToGrid w:val="0"/>
          <w:sz w:val="22"/>
          <w:szCs w:val="22"/>
        </w:rPr>
        <w:t>,</w:t>
      </w:r>
      <w:r w:rsidRPr="009819A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9819A0">
        <w:rPr>
          <w:rFonts w:ascii="Arial" w:hAnsi="Arial" w:cs="Arial"/>
          <w:bCs/>
          <w:snapToGrid w:val="0"/>
          <w:sz w:val="22"/>
          <w:szCs w:val="22"/>
        </w:rPr>
        <w:t xml:space="preserve">art. 90 ust. 1 ustawy </w:t>
      </w:r>
      <w:proofErr w:type="spellStart"/>
      <w:r w:rsidRPr="009819A0">
        <w:rPr>
          <w:rFonts w:ascii="Arial" w:hAnsi="Arial" w:cs="Arial"/>
          <w:bCs/>
          <w:snapToGrid w:val="0"/>
          <w:sz w:val="22"/>
          <w:szCs w:val="22"/>
        </w:rPr>
        <w:t>Pzp</w:t>
      </w:r>
      <w:proofErr w:type="spellEnd"/>
      <w:r w:rsidRPr="009819A0">
        <w:rPr>
          <w:rFonts w:ascii="Arial" w:hAnsi="Arial" w:cs="Arial"/>
          <w:bCs/>
          <w:snapToGrid w:val="0"/>
          <w:sz w:val="22"/>
          <w:szCs w:val="22"/>
        </w:rPr>
        <w:t>)</w:t>
      </w:r>
      <w:r w:rsidRPr="009819A0">
        <w:rPr>
          <w:rFonts w:ascii="Arial" w:hAnsi="Arial" w:cs="Arial"/>
          <w:snapToGrid w:val="0"/>
          <w:sz w:val="22"/>
          <w:szCs w:val="22"/>
        </w:rPr>
        <w:t>,</w:t>
      </w:r>
    </w:p>
    <w:p w14:paraId="1574D317" w14:textId="77777777" w:rsidR="006C554B" w:rsidRPr="009819A0" w:rsidRDefault="006C554B" w:rsidP="000B086D">
      <w:pPr>
        <w:pStyle w:val="Akapitzlist"/>
        <w:widowControl w:val="0"/>
        <w:numPr>
          <w:ilvl w:val="1"/>
          <w:numId w:val="34"/>
        </w:numPr>
        <w:spacing w:line="276" w:lineRule="auto"/>
        <w:ind w:left="1560" w:hanging="284"/>
        <w:jc w:val="both"/>
        <w:rPr>
          <w:rFonts w:ascii="Arial" w:hAnsi="Arial" w:cs="Arial"/>
          <w:bCs/>
          <w:snapToGrid w:val="0"/>
          <w:sz w:val="22"/>
          <w:szCs w:val="22"/>
        </w:rPr>
      </w:pPr>
      <w:r w:rsidRPr="009819A0">
        <w:rPr>
          <w:rFonts w:ascii="Arial" w:hAnsi="Arial" w:cs="Arial"/>
          <w:bCs/>
          <w:snapToGrid w:val="0"/>
          <w:sz w:val="22"/>
          <w:szCs w:val="22"/>
        </w:rPr>
        <w:t xml:space="preserve">złożenia (uzupełnienia), zgodnie z art. 26 ust. 3 ustawy </w:t>
      </w:r>
      <w:proofErr w:type="spellStart"/>
      <w:r w:rsidRPr="009819A0">
        <w:rPr>
          <w:rFonts w:ascii="Arial" w:hAnsi="Arial" w:cs="Arial"/>
          <w:bCs/>
          <w:snapToGrid w:val="0"/>
          <w:sz w:val="22"/>
          <w:szCs w:val="22"/>
        </w:rPr>
        <w:t>Pzp</w:t>
      </w:r>
      <w:proofErr w:type="spellEnd"/>
      <w:r w:rsidRPr="009819A0">
        <w:rPr>
          <w:rFonts w:ascii="Arial" w:hAnsi="Arial" w:cs="Arial"/>
          <w:bCs/>
          <w:snapToGrid w:val="0"/>
          <w:sz w:val="22"/>
          <w:szCs w:val="22"/>
        </w:rPr>
        <w:t>, dokumentów, oświadczeń, pełnomocnictw.</w:t>
      </w:r>
    </w:p>
    <w:p w14:paraId="3DD2C8EF"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5A735FC6"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172E1ECD"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5F605937"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0E4B7C68" w14:textId="77777777" w:rsidR="006C554B" w:rsidRPr="00640FF9" w:rsidRDefault="006C554B" w:rsidP="00640FF9">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00F06B11" w14:textId="77777777" w:rsidR="004C702E" w:rsidRPr="00640FF9" w:rsidRDefault="006C554B" w:rsidP="000B086D">
      <w:pPr>
        <w:pStyle w:val="Akapitzlist"/>
        <w:widowControl w:val="0"/>
        <w:numPr>
          <w:ilvl w:val="0"/>
          <w:numId w:val="33"/>
        </w:numPr>
        <w:tabs>
          <w:tab w:val="clear" w:pos="1428"/>
          <w:tab w:val="num" w:pos="993"/>
        </w:tabs>
        <w:spacing w:line="276" w:lineRule="auto"/>
        <w:ind w:left="993" w:hanging="284"/>
        <w:rPr>
          <w:rFonts w:ascii="Arial" w:hAnsi="Arial" w:cs="Arial"/>
          <w:bCs/>
          <w:snapToGrid w:val="0"/>
          <w:sz w:val="22"/>
          <w:szCs w:val="22"/>
        </w:rPr>
      </w:pPr>
      <w:r w:rsidRPr="00640FF9">
        <w:rPr>
          <w:rFonts w:ascii="Arial" w:hAnsi="Arial" w:cs="Arial"/>
          <w:bCs/>
          <w:snapToGrid w:val="0"/>
          <w:sz w:val="22"/>
          <w:szCs w:val="22"/>
        </w:rPr>
        <w:t>Zamawiający unieważni postępowanie, jeżeli wystąpi przynajmniej jedna z okoliczno</w:t>
      </w:r>
      <w:r w:rsidR="004D7C3E" w:rsidRPr="00640FF9">
        <w:rPr>
          <w:rFonts w:ascii="Arial" w:hAnsi="Arial" w:cs="Arial"/>
          <w:bCs/>
          <w:snapToGrid w:val="0"/>
          <w:sz w:val="22"/>
          <w:szCs w:val="22"/>
        </w:rPr>
        <w:t xml:space="preserve">ści, </w:t>
      </w:r>
      <w:r w:rsidRPr="00640FF9">
        <w:rPr>
          <w:rFonts w:ascii="Arial" w:hAnsi="Arial" w:cs="Arial"/>
          <w:bCs/>
          <w:snapToGrid w:val="0"/>
          <w:sz w:val="22"/>
          <w:szCs w:val="22"/>
        </w:rPr>
        <w:t xml:space="preserve">o których mowa w art. 93 ust. 1 ustawy </w:t>
      </w:r>
      <w:proofErr w:type="spellStart"/>
      <w:r w:rsidRPr="00640FF9">
        <w:rPr>
          <w:rFonts w:ascii="Arial" w:hAnsi="Arial" w:cs="Arial"/>
          <w:bCs/>
          <w:snapToGrid w:val="0"/>
          <w:sz w:val="22"/>
          <w:szCs w:val="22"/>
        </w:rPr>
        <w:t>Pzp</w:t>
      </w:r>
      <w:proofErr w:type="spellEnd"/>
      <w:r w:rsidRPr="00640FF9">
        <w:rPr>
          <w:rFonts w:ascii="Arial" w:hAnsi="Arial" w:cs="Arial"/>
          <w:bCs/>
          <w:snapToGrid w:val="0"/>
          <w:sz w:val="22"/>
          <w:szCs w:val="22"/>
        </w:rPr>
        <w:t>.</w:t>
      </w:r>
    </w:p>
    <w:p w14:paraId="22481104" w14:textId="77777777" w:rsidR="0038134A" w:rsidRPr="00640FF9" w:rsidRDefault="004C702E" w:rsidP="000B086D">
      <w:pPr>
        <w:pStyle w:val="Akapitzlist"/>
        <w:widowControl w:val="0"/>
        <w:numPr>
          <w:ilvl w:val="0"/>
          <w:numId w:val="33"/>
        </w:numPr>
        <w:tabs>
          <w:tab w:val="clear" w:pos="1428"/>
          <w:tab w:val="num" w:pos="993"/>
        </w:tabs>
        <w:spacing w:line="276" w:lineRule="auto"/>
        <w:ind w:left="993" w:hanging="284"/>
        <w:rPr>
          <w:rFonts w:ascii="Arial" w:hAnsi="Arial" w:cs="Arial"/>
          <w:bCs/>
          <w:snapToGrid w:val="0"/>
          <w:sz w:val="22"/>
          <w:szCs w:val="22"/>
        </w:rPr>
      </w:pPr>
      <w:r w:rsidRPr="00640FF9">
        <w:rPr>
          <w:rFonts w:ascii="Arial" w:hAnsi="Arial" w:cs="Arial"/>
          <w:snapToGrid w:val="0"/>
          <w:sz w:val="22"/>
          <w:szCs w:val="22"/>
        </w:rPr>
        <w:t>Zamawiający udzieli zamówienia</w:t>
      </w:r>
      <w:r w:rsidR="006C554B" w:rsidRPr="00640FF9">
        <w:rPr>
          <w:rFonts w:ascii="Arial" w:hAnsi="Arial" w:cs="Arial"/>
          <w:snapToGrid w:val="0"/>
          <w:sz w:val="22"/>
          <w:szCs w:val="22"/>
        </w:rPr>
        <w:t xml:space="preserve"> Wykonawcy, którego oferta nie została odrzucona oraz została uznana za najkorzystniejszą, </w:t>
      </w:r>
      <w:r w:rsidR="006C554B" w:rsidRPr="00640FF9">
        <w:rPr>
          <w:rFonts w:ascii="Arial" w:hAnsi="Arial" w:cs="Arial"/>
          <w:snapToGrid w:val="0"/>
          <w:sz w:val="22"/>
          <w:szCs w:val="22"/>
          <w:u w:val="single"/>
        </w:rPr>
        <w:t>tj. otrzyma najwyższą ilość punktów.</w:t>
      </w:r>
    </w:p>
    <w:p w14:paraId="41C195E1" w14:textId="77777777" w:rsidR="00DA4AE8" w:rsidRPr="008D08B0" w:rsidRDefault="00DA4AE8" w:rsidP="008D08B0">
      <w:pPr>
        <w:spacing w:line="276" w:lineRule="auto"/>
        <w:jc w:val="both"/>
        <w:rPr>
          <w:rFonts w:ascii="Arial" w:hAnsi="Arial" w:cs="Arial"/>
          <w:b/>
          <w:color w:val="33CCCC"/>
          <w:sz w:val="22"/>
          <w:szCs w:val="22"/>
        </w:rPr>
      </w:pPr>
    </w:p>
    <w:p w14:paraId="3A9FAC65"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1AA58426" w14:textId="77777777" w:rsidR="00117D55" w:rsidRPr="008D08B0" w:rsidRDefault="00640FF9" w:rsidP="00640FF9">
      <w:pPr>
        <w:tabs>
          <w:tab w:val="left" w:pos="993"/>
        </w:tabs>
        <w:spacing w:line="276" w:lineRule="auto"/>
        <w:ind w:left="993" w:hanging="288"/>
        <w:jc w:val="both"/>
        <w:rPr>
          <w:rFonts w:ascii="Arial" w:hAnsi="Arial" w:cs="Arial"/>
          <w:sz w:val="22"/>
          <w:szCs w:val="22"/>
        </w:rPr>
      </w:pPr>
      <w:r>
        <w:rPr>
          <w:rFonts w:ascii="Arial" w:hAnsi="Arial" w:cs="Arial"/>
          <w:sz w:val="22"/>
          <w:szCs w:val="22"/>
        </w:rPr>
        <w:t>1.</w:t>
      </w:r>
      <w:r>
        <w:rPr>
          <w:rFonts w:ascii="Arial" w:hAnsi="Arial" w:cs="Arial"/>
          <w:sz w:val="22"/>
          <w:szCs w:val="22"/>
        </w:rPr>
        <w:tab/>
        <w:t>Zamawiający poinformuje W</w:t>
      </w:r>
      <w:r w:rsidR="00117D55" w:rsidRPr="008D08B0">
        <w:rPr>
          <w:rFonts w:ascii="Arial" w:hAnsi="Arial" w:cs="Arial"/>
          <w:sz w:val="22"/>
          <w:szCs w:val="22"/>
        </w:rPr>
        <w:t>ykonawcę, którego oferta została wybrana jako najkorzystniejsza o miejscu i terminie zawarcia umowy.</w:t>
      </w:r>
    </w:p>
    <w:p w14:paraId="5ACB5708" w14:textId="77777777" w:rsidR="00117D55" w:rsidRPr="008D08B0" w:rsidRDefault="00117D55" w:rsidP="00640FF9">
      <w:pPr>
        <w:tabs>
          <w:tab w:val="left" w:pos="993"/>
        </w:tabs>
        <w:spacing w:line="276" w:lineRule="auto"/>
        <w:ind w:left="990"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 xml:space="preserve">Zamawiający wymaga, </w:t>
      </w:r>
      <w:r w:rsidR="00640FF9">
        <w:rPr>
          <w:rFonts w:ascii="Arial" w:hAnsi="Arial" w:cs="Arial"/>
          <w:sz w:val="22"/>
          <w:szCs w:val="22"/>
        </w:rPr>
        <w:t>aby W</w:t>
      </w:r>
      <w:r w:rsidRPr="008D08B0">
        <w:rPr>
          <w:rFonts w:ascii="Arial" w:hAnsi="Arial" w:cs="Arial"/>
          <w:sz w:val="22"/>
          <w:szCs w:val="22"/>
        </w:rPr>
        <w:t>ykonawca zawarł z nim umowę w sprawie zamówienia publicznego, zawierającej postanowienia zawarte w załączniku do specyfikacji istotnych warunków zamówienia - Istotne warunki umowy, które zostaną wprowadzone do treści umowy.</w:t>
      </w:r>
    </w:p>
    <w:p w14:paraId="45D6B4B5" w14:textId="77777777" w:rsidR="00117D55" w:rsidRPr="008D08B0" w:rsidRDefault="00117D55" w:rsidP="00640FF9">
      <w:pPr>
        <w:tabs>
          <w:tab w:val="left" w:pos="993"/>
        </w:tabs>
        <w:spacing w:line="276" w:lineRule="auto"/>
        <w:ind w:left="993" w:hanging="284"/>
        <w:jc w:val="both"/>
        <w:rPr>
          <w:rFonts w:ascii="Arial" w:hAnsi="Arial" w:cs="Arial"/>
          <w:sz w:val="22"/>
          <w:szCs w:val="22"/>
        </w:rPr>
      </w:pPr>
      <w:r w:rsidRPr="008D08B0">
        <w:rPr>
          <w:rFonts w:ascii="Arial" w:hAnsi="Arial" w:cs="Arial"/>
          <w:sz w:val="22"/>
          <w:szCs w:val="22"/>
        </w:rPr>
        <w:lastRenderedPageBreak/>
        <w:t>3.</w:t>
      </w:r>
      <w:r w:rsidRPr="008D08B0">
        <w:rPr>
          <w:rFonts w:ascii="Arial" w:hAnsi="Arial" w:cs="Arial"/>
          <w:sz w:val="22"/>
          <w:szCs w:val="22"/>
        </w:rPr>
        <w:tab/>
        <w:t>Przed podpisaniem umowy wyłoniony wykonawca zobowiązany jest dostarczyć zamawiającemu:</w:t>
      </w:r>
    </w:p>
    <w:p w14:paraId="58DF65AF" w14:textId="77777777" w:rsidR="00DA6425" w:rsidRPr="008D08B0" w:rsidRDefault="00117D55" w:rsidP="00640FF9">
      <w:pPr>
        <w:spacing w:line="276" w:lineRule="auto"/>
        <w:ind w:left="1418" w:hanging="425"/>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0D4CD3ED" w14:textId="77777777" w:rsidR="00DA6425" w:rsidRPr="008D08B0" w:rsidRDefault="003D04EF" w:rsidP="00C00A20">
      <w:pPr>
        <w:spacing w:line="276" w:lineRule="auto"/>
        <w:ind w:left="1413" w:hanging="420"/>
        <w:jc w:val="both"/>
        <w:rPr>
          <w:rFonts w:ascii="Arial" w:hAnsi="Arial" w:cs="Arial"/>
          <w:sz w:val="22"/>
          <w:szCs w:val="22"/>
        </w:rPr>
      </w:pPr>
      <w:r>
        <w:rPr>
          <w:rFonts w:ascii="Arial" w:hAnsi="Arial" w:cs="Arial"/>
          <w:sz w:val="22"/>
          <w:szCs w:val="22"/>
        </w:rPr>
        <w:t>b</w:t>
      </w:r>
      <w:r w:rsidR="00DA6425" w:rsidRPr="008D08B0">
        <w:rPr>
          <w:rFonts w:ascii="Arial" w:hAnsi="Arial" w:cs="Arial"/>
          <w:sz w:val="22"/>
          <w:szCs w:val="22"/>
        </w:rPr>
        <w:t>)</w:t>
      </w:r>
      <w:r w:rsidR="00DA6425" w:rsidRPr="008D08B0">
        <w:rPr>
          <w:rFonts w:ascii="Arial" w:hAnsi="Arial" w:cs="Arial"/>
          <w:sz w:val="22"/>
          <w:szCs w:val="22"/>
        </w:rPr>
        <w:tab/>
        <w:t>polisę lub inny dokument ubezpieczenia potwierdzającego, że Wykonawca jest ubezpieczony od odpowiedzialności cywilnej na kwotę co najmni</w:t>
      </w:r>
      <w:r w:rsidR="004131D7">
        <w:rPr>
          <w:rFonts w:ascii="Arial" w:hAnsi="Arial" w:cs="Arial"/>
          <w:sz w:val="22"/>
          <w:szCs w:val="22"/>
        </w:rPr>
        <w:t>ej:</w:t>
      </w:r>
      <w:r w:rsidR="00C00A20">
        <w:rPr>
          <w:rFonts w:ascii="Arial" w:hAnsi="Arial" w:cs="Arial"/>
          <w:sz w:val="22"/>
          <w:szCs w:val="22"/>
        </w:rPr>
        <w:t xml:space="preserve"> </w:t>
      </w:r>
      <w:r w:rsidR="00804B0F" w:rsidRPr="003D04EF">
        <w:rPr>
          <w:rFonts w:ascii="Arial" w:hAnsi="Arial" w:cs="Arial"/>
          <w:b/>
          <w:i/>
          <w:sz w:val="22"/>
          <w:szCs w:val="22"/>
        </w:rPr>
        <w:t>5</w:t>
      </w:r>
      <w:r w:rsidR="00DA6425" w:rsidRPr="003D04EF">
        <w:rPr>
          <w:rFonts w:ascii="Arial" w:hAnsi="Arial" w:cs="Arial"/>
          <w:b/>
          <w:i/>
          <w:sz w:val="22"/>
          <w:szCs w:val="22"/>
        </w:rPr>
        <w:t>00 000,00 (</w:t>
      </w:r>
      <w:r w:rsidR="00804B0F" w:rsidRPr="003D04EF">
        <w:rPr>
          <w:rFonts w:ascii="Arial" w:hAnsi="Arial" w:cs="Arial"/>
          <w:b/>
          <w:i/>
          <w:sz w:val="22"/>
          <w:szCs w:val="22"/>
        </w:rPr>
        <w:t>pięćset tysięcy</w:t>
      </w:r>
      <w:r w:rsidR="00DA6425" w:rsidRPr="003D04EF">
        <w:rPr>
          <w:rFonts w:ascii="Arial" w:hAnsi="Arial" w:cs="Arial"/>
          <w:b/>
          <w:i/>
          <w:sz w:val="22"/>
          <w:szCs w:val="22"/>
        </w:rPr>
        <w:t xml:space="preserve"> złotych)</w:t>
      </w:r>
      <w:r w:rsidR="00C00A20">
        <w:rPr>
          <w:rFonts w:ascii="Arial" w:hAnsi="Arial" w:cs="Arial"/>
          <w:sz w:val="22"/>
          <w:szCs w:val="22"/>
        </w:rPr>
        <w:t xml:space="preserve"> </w:t>
      </w:r>
      <w:r w:rsidR="00DA6425" w:rsidRPr="008D08B0">
        <w:rPr>
          <w:rFonts w:ascii="Arial" w:hAnsi="Arial" w:cs="Arial"/>
          <w:sz w:val="22"/>
          <w:szCs w:val="22"/>
        </w:rPr>
        <w:t>w zakresie prowadzonej działalności gospodarczej.</w:t>
      </w:r>
    </w:p>
    <w:p w14:paraId="576AED68" w14:textId="77777777" w:rsidR="00117D55" w:rsidRPr="008D08B0" w:rsidRDefault="00117D55" w:rsidP="00640FF9">
      <w:pPr>
        <w:tabs>
          <w:tab w:val="left" w:pos="993"/>
        </w:tabs>
        <w:spacing w:line="276" w:lineRule="auto"/>
        <w:ind w:left="709" w:hanging="1"/>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w:t>
      </w:r>
      <w:r w:rsidR="00640FF9">
        <w:rPr>
          <w:rFonts w:ascii="Arial" w:hAnsi="Arial" w:cs="Arial"/>
          <w:sz w:val="22"/>
          <w:szCs w:val="22"/>
        </w:rPr>
        <w:t>lną są zobowiązani przedstawić Z</w:t>
      </w:r>
      <w:r w:rsidRPr="008D08B0">
        <w:rPr>
          <w:rFonts w:ascii="Arial" w:hAnsi="Arial" w:cs="Arial"/>
          <w:sz w:val="22"/>
          <w:szCs w:val="22"/>
        </w:rPr>
        <w:t>amawiającemu umowę, zawierającą, co najmniej:</w:t>
      </w:r>
    </w:p>
    <w:p w14:paraId="3C22A578" w14:textId="77777777" w:rsidR="00117D55" w:rsidRPr="008D08B0" w:rsidRDefault="00117D55" w:rsidP="00640FF9">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1832BBA5" w14:textId="77777777" w:rsidR="00117D55" w:rsidRPr="008D08B0" w:rsidRDefault="00117D55" w:rsidP="00640FF9">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6D55749E" w14:textId="77777777" w:rsidR="00117D55" w:rsidRPr="008D08B0" w:rsidRDefault="00117D55" w:rsidP="00640FF9">
      <w:pPr>
        <w:spacing w:line="276" w:lineRule="auto"/>
        <w:ind w:left="708" w:firstLine="285"/>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0267BCC6" w14:textId="77777777" w:rsidR="00117D55" w:rsidRPr="008D08B0" w:rsidRDefault="00117D55" w:rsidP="00640FF9">
      <w:pPr>
        <w:spacing w:line="276" w:lineRule="auto"/>
        <w:ind w:left="1418" w:hanging="425"/>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60C1B6A5" w14:textId="5EAB9D02" w:rsidR="00640FF9" w:rsidRPr="008D08B0" w:rsidRDefault="00117D55" w:rsidP="00640FF9">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w:t>
      </w:r>
      <w:r w:rsidR="00640FF9">
        <w:rPr>
          <w:rFonts w:ascii="Arial" w:hAnsi="Arial" w:cs="Arial"/>
          <w:sz w:val="22"/>
          <w:szCs w:val="22"/>
        </w:rPr>
        <w:t>edłożenia przez W</w:t>
      </w:r>
      <w:r w:rsidRPr="008D08B0">
        <w:rPr>
          <w:rFonts w:ascii="Arial" w:hAnsi="Arial" w:cs="Arial"/>
          <w:sz w:val="22"/>
          <w:szCs w:val="22"/>
        </w:rPr>
        <w:t>ykonawcę wymaganych dok</w:t>
      </w:r>
      <w:r w:rsidR="00F14707" w:rsidRPr="008D08B0">
        <w:rPr>
          <w:rFonts w:ascii="Arial" w:hAnsi="Arial" w:cs="Arial"/>
          <w:sz w:val="22"/>
          <w:szCs w:val="22"/>
        </w:rPr>
        <w:t>umentów, o których mowa w pkt. 2</w:t>
      </w:r>
      <w:r w:rsidR="00804B0F" w:rsidRPr="008D08B0">
        <w:rPr>
          <w:rFonts w:ascii="Arial" w:hAnsi="Arial" w:cs="Arial"/>
          <w:sz w:val="22"/>
          <w:szCs w:val="22"/>
        </w:rPr>
        <w:t xml:space="preserve">0.3 lub 20.4 umowa nie zostanie </w:t>
      </w:r>
      <w:r w:rsidR="00640FF9">
        <w:rPr>
          <w:rFonts w:ascii="Arial" w:hAnsi="Arial" w:cs="Arial"/>
          <w:sz w:val="22"/>
          <w:szCs w:val="22"/>
        </w:rPr>
        <w:t>zawarta z winy W</w:t>
      </w:r>
      <w:r w:rsidR="00603E91">
        <w:rPr>
          <w:rFonts w:ascii="Arial" w:hAnsi="Arial" w:cs="Arial"/>
          <w:sz w:val="22"/>
          <w:szCs w:val="22"/>
        </w:rPr>
        <w:t>ykonawcy</w:t>
      </w:r>
      <w:r w:rsidRPr="008D08B0">
        <w:rPr>
          <w:rFonts w:ascii="Arial" w:hAnsi="Arial" w:cs="Arial"/>
          <w:sz w:val="22"/>
          <w:szCs w:val="22"/>
        </w:rPr>
        <w:t>.</w:t>
      </w:r>
    </w:p>
    <w:p w14:paraId="0288B310" w14:textId="0E8EABE6" w:rsidR="00E6470F" w:rsidRDefault="00640FF9" w:rsidP="00640FF9">
      <w:pPr>
        <w:tabs>
          <w:tab w:val="left" w:pos="993"/>
        </w:tabs>
        <w:spacing w:line="276" w:lineRule="auto"/>
        <w:ind w:left="993" w:hanging="285"/>
        <w:jc w:val="both"/>
        <w:rPr>
          <w:rFonts w:ascii="Arial" w:hAnsi="Arial" w:cs="Arial"/>
          <w:sz w:val="22"/>
          <w:szCs w:val="22"/>
        </w:rPr>
      </w:pPr>
      <w:r>
        <w:rPr>
          <w:rFonts w:ascii="Arial" w:hAnsi="Arial" w:cs="Arial"/>
          <w:sz w:val="22"/>
          <w:szCs w:val="22"/>
        </w:rPr>
        <w:t xml:space="preserve">6. </w:t>
      </w:r>
      <w:r w:rsidR="00E6470F" w:rsidRPr="008D08B0">
        <w:rPr>
          <w:rFonts w:ascii="Arial" w:hAnsi="Arial" w:cs="Arial"/>
          <w:sz w:val="22"/>
          <w:szCs w:val="22"/>
        </w:rPr>
        <w:t xml:space="preserve">Zamawiający zgodnie z art. 93 ust. 1  pkt 6 </w:t>
      </w:r>
      <w:r w:rsidR="00691679">
        <w:rPr>
          <w:rFonts w:ascii="Arial" w:hAnsi="Arial" w:cs="Arial"/>
          <w:sz w:val="22"/>
          <w:szCs w:val="22"/>
        </w:rPr>
        <w:t xml:space="preserve">PZP </w:t>
      </w:r>
      <w:r w:rsidR="00E6470F" w:rsidRPr="008D08B0">
        <w:rPr>
          <w:rFonts w:ascii="Arial" w:hAnsi="Arial" w:cs="Arial"/>
          <w:sz w:val="22"/>
          <w:szCs w:val="22"/>
        </w:rPr>
        <w:t xml:space="preserve">zastrzega sobie możliwość unieważnienia postępowania w przypadku gdy wystąpi istotna zmiana okoliczności powodująca, że prowadzenie postępowania lub wykonanie zamówienia nie leży w interesie publicznym, czego nie można </w:t>
      </w:r>
      <w:r w:rsidR="001A1E71" w:rsidRPr="008D08B0">
        <w:rPr>
          <w:rFonts w:ascii="Arial" w:hAnsi="Arial" w:cs="Arial"/>
          <w:sz w:val="22"/>
          <w:szCs w:val="22"/>
        </w:rPr>
        <w:t>było wcześniej przewidzieć.</w:t>
      </w:r>
    </w:p>
    <w:p w14:paraId="340C3979" w14:textId="7054F7E6" w:rsidR="00691679" w:rsidRPr="00691679" w:rsidRDefault="00691679" w:rsidP="00691679">
      <w:pPr>
        <w:tabs>
          <w:tab w:val="left" w:pos="993"/>
        </w:tabs>
        <w:spacing w:line="276" w:lineRule="auto"/>
        <w:ind w:left="993" w:hanging="285"/>
        <w:jc w:val="both"/>
        <w:rPr>
          <w:rFonts w:ascii="Arial" w:hAnsi="Arial" w:cs="Arial"/>
          <w:sz w:val="22"/>
          <w:szCs w:val="22"/>
        </w:rPr>
      </w:pPr>
      <w:r w:rsidRPr="00CE5310">
        <w:rPr>
          <w:rFonts w:ascii="Arial" w:hAnsi="Arial" w:cs="Arial"/>
          <w:sz w:val="22"/>
          <w:szCs w:val="22"/>
        </w:rPr>
        <w:t>7. Zamawiający zgodnie z art. 93 ust. 1a 6 PZP przewiduje możliwość unieważnienia postępowania o udzielenie zamówienia, jeżeli środki, które zamawiający zamierzał przeznaczyć na sfinansowanie całości lub części zamówienia, nie zostały mu przyznane.</w:t>
      </w:r>
    </w:p>
    <w:p w14:paraId="514A0C22" w14:textId="77777777" w:rsidR="001940E9" w:rsidRPr="008D08B0" w:rsidRDefault="001940E9" w:rsidP="008D08B0">
      <w:pPr>
        <w:spacing w:line="276" w:lineRule="auto"/>
        <w:jc w:val="both"/>
        <w:rPr>
          <w:rFonts w:ascii="Arial" w:hAnsi="Arial" w:cs="Arial"/>
          <w:b/>
          <w:color w:val="FF0000"/>
          <w:sz w:val="22"/>
          <w:szCs w:val="22"/>
        </w:rPr>
      </w:pPr>
    </w:p>
    <w:p w14:paraId="20C04B59"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0C175B65"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B54A4" w:rsidRPr="003B54A4">
        <w:rPr>
          <w:rFonts w:cs="Arial"/>
          <w:b/>
          <w:sz w:val="22"/>
          <w:szCs w:val="22"/>
        </w:rPr>
        <w:t>3</w:t>
      </w:r>
      <w:r w:rsidRPr="003B54A4">
        <w:rPr>
          <w:rFonts w:cs="Arial"/>
          <w:b/>
          <w:sz w:val="22"/>
          <w:szCs w:val="22"/>
        </w:rPr>
        <w:t xml:space="preserve"> % ceny</w:t>
      </w:r>
      <w:r w:rsidRPr="008D08B0">
        <w:rPr>
          <w:rFonts w:cs="Arial"/>
          <w:sz w:val="22"/>
          <w:szCs w:val="22"/>
        </w:rPr>
        <w:t xml:space="preserve"> całkowitej podanej w ofercie (ceny brutto).</w:t>
      </w:r>
    </w:p>
    <w:p w14:paraId="7719DECC"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36851F49"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2C0E1201"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32D58C14"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456B9B54"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4C32CAF8"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53A163AF" w14:textId="77777777" w:rsidR="00E36407" w:rsidRPr="008D08B0" w:rsidRDefault="00E36407" w:rsidP="000B086D">
      <w:pPr>
        <w:pStyle w:val="CM17"/>
        <w:numPr>
          <w:ilvl w:val="0"/>
          <w:numId w:val="23"/>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717A1760" w14:textId="77777777" w:rsidR="00845053" w:rsidRPr="008D08B0" w:rsidRDefault="00845053" w:rsidP="008D08B0">
      <w:pPr>
        <w:pStyle w:val="CM17"/>
        <w:spacing w:line="276" w:lineRule="auto"/>
        <w:jc w:val="both"/>
        <w:rPr>
          <w:rFonts w:ascii="Arial" w:hAnsi="Arial" w:cs="Arial"/>
          <w:b/>
          <w:bCs/>
          <w:sz w:val="22"/>
          <w:szCs w:val="22"/>
          <w:u w:val="single"/>
        </w:rPr>
      </w:pPr>
    </w:p>
    <w:p w14:paraId="73DF9FCE"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65028B42"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14:paraId="2DA552B2" w14:textId="77777777" w:rsidR="00E36407" w:rsidRPr="008D08B0" w:rsidRDefault="00640FF9"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Pr>
          <w:rFonts w:ascii="Arial" w:hAnsi="Arial" w:cs="Arial"/>
          <w:b/>
          <w:sz w:val="22"/>
          <w:szCs w:val="22"/>
        </w:rPr>
        <w:t>nazwa Wykonawcy, beneficjenta (Z</w:t>
      </w:r>
      <w:r w:rsidR="00E36407" w:rsidRPr="008D08B0">
        <w:rPr>
          <w:rFonts w:ascii="Arial" w:hAnsi="Arial" w:cs="Arial"/>
          <w:b/>
          <w:sz w:val="22"/>
          <w:szCs w:val="22"/>
        </w:rPr>
        <w:t>amawiającego), gwaranta oraz wskazanie ich siedzib,</w:t>
      </w:r>
    </w:p>
    <w:p w14:paraId="3A6249D6"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lastRenderedPageBreak/>
        <w:t>określenie wierzytelności, która ma być zabezpieczona gwarancją,</w:t>
      </w:r>
    </w:p>
    <w:p w14:paraId="67B7620B"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01392EE5"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09C8B414"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73B10F2C"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6AA00142"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 xml:space="preserve">zapłacenia na rzecz zamawiającego kwoty gwarancji po otrzymaniu pierwszego pisemnego żądania wypłaty zawierającego </w:t>
      </w:r>
      <w:r w:rsidR="00640FF9">
        <w:rPr>
          <w:rFonts w:ascii="Arial" w:hAnsi="Arial" w:cs="Arial"/>
          <w:b/>
          <w:sz w:val="22"/>
          <w:szCs w:val="22"/>
        </w:rPr>
        <w:t>oświadczenie stwierdzające, że W</w:t>
      </w:r>
      <w:r w:rsidRPr="008D08B0">
        <w:rPr>
          <w:rFonts w:ascii="Arial" w:hAnsi="Arial" w:cs="Arial"/>
          <w:b/>
          <w:sz w:val="22"/>
          <w:szCs w:val="22"/>
        </w:rPr>
        <w:t>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175D235C"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w:t>
      </w:r>
      <w:r w:rsidR="00640FF9">
        <w:rPr>
          <w:rFonts w:ascii="Arial" w:hAnsi="Arial" w:cs="Arial"/>
          <w:b/>
          <w:bCs/>
          <w:sz w:val="22"/>
          <w:szCs w:val="22"/>
        </w:rPr>
        <w:t>b gwarancji, należy uzyskać od Z</w:t>
      </w:r>
      <w:r w:rsidRPr="008D08B0">
        <w:rPr>
          <w:rFonts w:ascii="Arial" w:hAnsi="Arial" w:cs="Arial"/>
          <w:b/>
          <w:bCs/>
          <w:sz w:val="22"/>
          <w:szCs w:val="22"/>
        </w:rPr>
        <w:t>amawiającego akceptację jej treści, w szczególności w zakresie cech określonych w niniejszym punkcie.</w:t>
      </w:r>
    </w:p>
    <w:p w14:paraId="6B2246DA" w14:textId="77777777" w:rsidR="00E36407" w:rsidRPr="008D08B0" w:rsidRDefault="00E36407" w:rsidP="000B086D">
      <w:pPr>
        <w:pStyle w:val="Akapitzlist1"/>
        <w:numPr>
          <w:ilvl w:val="0"/>
          <w:numId w:val="21"/>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1D050F82" w14:textId="77777777" w:rsidR="00804B0F" w:rsidRPr="008D08B0" w:rsidRDefault="00E36407" w:rsidP="000B086D">
      <w:pPr>
        <w:pStyle w:val="Akapitzlist1"/>
        <w:numPr>
          <w:ilvl w:val="0"/>
          <w:numId w:val="21"/>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t xml:space="preserve">Zabezpieczenie wnoszone w pieniądzu </w:t>
      </w:r>
      <w:r w:rsidR="00804B0F" w:rsidRPr="008D08B0">
        <w:rPr>
          <w:rFonts w:ascii="Arial" w:hAnsi="Arial" w:cs="Arial"/>
          <w:sz w:val="22"/>
          <w:szCs w:val="22"/>
        </w:rPr>
        <w:t>winno być wniesione przelewem na konto</w:t>
      </w:r>
      <w:r w:rsidR="000306A3">
        <w:rPr>
          <w:rFonts w:ascii="Arial" w:hAnsi="Arial" w:cs="Arial"/>
          <w:sz w:val="22"/>
          <w:szCs w:val="22"/>
        </w:rPr>
        <w:t xml:space="preserve"> Zamawiającego.</w:t>
      </w:r>
    </w:p>
    <w:p w14:paraId="77641243" w14:textId="77777777" w:rsidR="00E36407" w:rsidRPr="008D08B0" w:rsidRDefault="00E36407" w:rsidP="000B086D">
      <w:pPr>
        <w:pStyle w:val="Akapitzlist1"/>
        <w:numPr>
          <w:ilvl w:val="0"/>
          <w:numId w:val="21"/>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51D79B8" w14:textId="77777777" w:rsidR="00E36407" w:rsidRPr="008D08B0" w:rsidRDefault="00E36407" w:rsidP="000B086D">
      <w:pPr>
        <w:pStyle w:val="Akapitzlist1"/>
        <w:numPr>
          <w:ilvl w:val="0"/>
          <w:numId w:val="21"/>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66D3588A"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54F89806"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5FECFB9D" w14:textId="77777777" w:rsidR="00E36407" w:rsidRPr="008D08B0" w:rsidRDefault="00E36407" w:rsidP="000B086D">
      <w:pPr>
        <w:numPr>
          <w:ilvl w:val="0"/>
          <w:numId w:val="21"/>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17DA348" w14:textId="77777777" w:rsidR="00E36407" w:rsidRPr="008D08B0" w:rsidRDefault="00E36407" w:rsidP="000B086D">
      <w:pPr>
        <w:numPr>
          <w:ilvl w:val="0"/>
          <w:numId w:val="21"/>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w:t>
      </w:r>
      <w:r w:rsidR="00640FF9">
        <w:rPr>
          <w:rFonts w:ascii="Arial" w:hAnsi="Arial" w:cs="Arial"/>
          <w:sz w:val="22"/>
          <w:szCs w:val="22"/>
        </w:rPr>
        <w:t xml:space="preserve"> </w:t>
      </w:r>
      <w:r w:rsidRPr="008D08B0">
        <w:rPr>
          <w:rFonts w:ascii="Arial" w:hAnsi="Arial" w:cs="Arial"/>
          <w:sz w:val="22"/>
          <w:szCs w:val="22"/>
        </w:rPr>
        <w:t>przedłużenia lub nie</w:t>
      </w:r>
      <w:r w:rsidR="00640FF9">
        <w:rPr>
          <w:rFonts w:ascii="Arial" w:hAnsi="Arial" w:cs="Arial"/>
          <w:sz w:val="22"/>
          <w:szCs w:val="22"/>
        </w:rPr>
        <w:t xml:space="preserve"> </w:t>
      </w:r>
      <w:r w:rsidRPr="008D08B0">
        <w:rPr>
          <w:rFonts w:ascii="Arial" w:hAnsi="Arial" w:cs="Arial"/>
          <w:sz w:val="22"/>
          <w:szCs w:val="22"/>
        </w:rPr>
        <w:t>wniesienia nowego zabezpieczenia należytego wykonania umowy najpóźniej na 30 dni przed upływem terminu ważności dotychczasowego zabezpieczenia wniesionego</w:t>
      </w:r>
      <w:r w:rsidR="00640FF9">
        <w:rPr>
          <w:rFonts w:ascii="Arial" w:hAnsi="Arial" w:cs="Arial"/>
          <w:sz w:val="22"/>
          <w:szCs w:val="22"/>
        </w:rPr>
        <w:t xml:space="preserve"> w innej formie niż pieniądzu, Z</w:t>
      </w:r>
      <w:r w:rsidRPr="008D08B0">
        <w:rPr>
          <w:rFonts w:ascii="Arial" w:hAnsi="Arial" w:cs="Arial"/>
          <w:sz w:val="22"/>
          <w:szCs w:val="22"/>
        </w:rPr>
        <w:t>amawiający zmienia formę na zabezpieczenie w pieniądzu, poprzez wypłatę kwoty z dotychczasowego zabezpieczenia. Wypłata, o której mowa wyżej następuje nie później niż w ostatnim dniu ważności dotychczasowego zabezpieczenia.</w:t>
      </w:r>
    </w:p>
    <w:p w14:paraId="6BEDD48D" w14:textId="77777777" w:rsidR="00AC1BB1" w:rsidRPr="008D08B0" w:rsidRDefault="00AC1BB1" w:rsidP="000B086D">
      <w:pPr>
        <w:numPr>
          <w:ilvl w:val="0"/>
          <w:numId w:val="21"/>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Gwarancja na wykonane roboty nie ulegnie skróceniu w przypadku wystąpienie konieczność napraw ewentualnych awarii wszystkich sieci podziemnych</w:t>
      </w:r>
    </w:p>
    <w:p w14:paraId="1E00056F"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01DD2F7F"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1D73C925"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w:t>
      </w:r>
      <w:r w:rsidRPr="00BF15B6">
        <w:rPr>
          <w:rFonts w:cs="Arial"/>
          <w:b/>
          <w:sz w:val="22"/>
          <w:szCs w:val="22"/>
        </w:rPr>
        <w:t xml:space="preserve">umowy Zamawiający zawarł we wzorze umowy stanowiącym </w:t>
      </w:r>
      <w:r w:rsidRPr="00BF15B6">
        <w:rPr>
          <w:rFonts w:cs="Arial"/>
          <w:b/>
          <w:i/>
          <w:sz w:val="22"/>
          <w:szCs w:val="22"/>
        </w:rPr>
        <w:t xml:space="preserve">załącznik nr </w:t>
      </w:r>
      <w:r w:rsidR="00F14707" w:rsidRPr="00BF15B6">
        <w:rPr>
          <w:rFonts w:cs="Arial"/>
          <w:b/>
          <w:i/>
          <w:sz w:val="22"/>
          <w:szCs w:val="22"/>
        </w:rPr>
        <w:t>6</w:t>
      </w:r>
      <w:r w:rsidR="003C7351" w:rsidRPr="00BF15B6">
        <w:rPr>
          <w:rFonts w:cs="Arial"/>
          <w:b/>
          <w:i/>
          <w:sz w:val="22"/>
          <w:szCs w:val="22"/>
        </w:rPr>
        <w:t xml:space="preserve"> </w:t>
      </w:r>
      <w:r w:rsidRPr="00BF15B6">
        <w:rPr>
          <w:rFonts w:cs="Arial"/>
          <w:b/>
          <w:i/>
          <w:sz w:val="22"/>
          <w:szCs w:val="22"/>
        </w:rPr>
        <w:t xml:space="preserve">do </w:t>
      </w:r>
      <w:r w:rsidR="00640FF9">
        <w:rPr>
          <w:rFonts w:cs="Arial"/>
          <w:b/>
          <w:i/>
          <w:sz w:val="22"/>
          <w:szCs w:val="22"/>
        </w:rPr>
        <w:t>SIWZ</w:t>
      </w:r>
      <w:r w:rsidR="008C2480">
        <w:rPr>
          <w:rFonts w:cs="Arial"/>
          <w:b/>
          <w:i/>
          <w:sz w:val="22"/>
          <w:szCs w:val="22"/>
        </w:rPr>
        <w:t xml:space="preserve"> </w:t>
      </w:r>
      <w:r w:rsidR="003A705D" w:rsidRPr="00BF15B6">
        <w:rPr>
          <w:rFonts w:cs="Arial"/>
          <w:b/>
          <w:i/>
          <w:sz w:val="22"/>
          <w:szCs w:val="22"/>
        </w:rPr>
        <w:t xml:space="preserve"> – Istotne warunki</w:t>
      </w:r>
      <w:r w:rsidR="003A705D" w:rsidRPr="00940EC9">
        <w:rPr>
          <w:rFonts w:cs="Arial"/>
          <w:b/>
          <w:i/>
          <w:sz w:val="22"/>
          <w:szCs w:val="22"/>
        </w:rPr>
        <w:t xml:space="preserve"> umowy</w:t>
      </w:r>
      <w:r w:rsidRPr="00940EC9">
        <w:rPr>
          <w:rFonts w:cs="Arial"/>
          <w:b/>
          <w:i/>
          <w:sz w:val="22"/>
          <w:szCs w:val="22"/>
        </w:rPr>
        <w:t>.</w:t>
      </w:r>
    </w:p>
    <w:p w14:paraId="7DF85826"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 xml:space="preserve">Poza przypadkami określonymi w umowie, zmiany umowy będą mogły nastąpić w </w:t>
      </w:r>
      <w:r w:rsidRPr="008D08B0">
        <w:rPr>
          <w:rFonts w:cs="Arial"/>
          <w:sz w:val="22"/>
          <w:szCs w:val="22"/>
        </w:rPr>
        <w:lastRenderedPageBreak/>
        <w:t>następujących okolicznościach:</w:t>
      </w:r>
    </w:p>
    <w:p w14:paraId="3B5A9421"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14:paraId="1CF1863D" w14:textId="77777777" w:rsidR="004F75A3" w:rsidRPr="008D08B0" w:rsidRDefault="004F75A3" w:rsidP="000B086D">
      <w:pPr>
        <w:numPr>
          <w:ilvl w:val="3"/>
          <w:numId w:val="35"/>
        </w:numPr>
        <w:tabs>
          <w:tab w:val="clear" w:pos="2880"/>
          <w:tab w:val="num" w:pos="2127"/>
        </w:tabs>
        <w:autoSpaceDE w:val="0"/>
        <w:autoSpaceDN w:val="0"/>
        <w:adjustRightInd w:val="0"/>
        <w:spacing w:line="276" w:lineRule="auto"/>
        <w:ind w:left="2127" w:hanging="426"/>
        <w:jc w:val="both"/>
        <w:rPr>
          <w:rFonts w:ascii="Arial" w:hAnsi="Arial" w:cs="Arial"/>
          <w:sz w:val="22"/>
          <w:szCs w:val="22"/>
        </w:rPr>
      </w:pPr>
      <w:r w:rsidRPr="008D08B0">
        <w:rPr>
          <w:rFonts w:ascii="Arial" w:hAnsi="Arial" w:cs="Arial"/>
          <w:sz w:val="22"/>
          <w:szCs w:val="22"/>
        </w:rPr>
        <w:t>o charakterze niezależnym od stron,</w:t>
      </w:r>
    </w:p>
    <w:p w14:paraId="78B79A3D" w14:textId="77777777" w:rsidR="004F75A3" w:rsidRPr="008D08B0" w:rsidRDefault="004F75A3" w:rsidP="000B086D">
      <w:pPr>
        <w:numPr>
          <w:ilvl w:val="3"/>
          <w:numId w:val="35"/>
        </w:numPr>
        <w:tabs>
          <w:tab w:val="clear" w:pos="2880"/>
          <w:tab w:val="num" w:pos="2127"/>
        </w:tabs>
        <w:autoSpaceDE w:val="0"/>
        <w:autoSpaceDN w:val="0"/>
        <w:adjustRightInd w:val="0"/>
        <w:spacing w:line="276" w:lineRule="auto"/>
        <w:ind w:left="2127" w:hanging="426"/>
        <w:jc w:val="both"/>
        <w:rPr>
          <w:rFonts w:ascii="Arial" w:hAnsi="Arial" w:cs="Arial"/>
          <w:sz w:val="22"/>
          <w:szCs w:val="22"/>
        </w:rPr>
      </w:pPr>
      <w:r w:rsidRPr="008D08B0">
        <w:rPr>
          <w:rFonts w:ascii="Arial" w:hAnsi="Arial" w:cs="Arial"/>
          <w:sz w:val="22"/>
          <w:szCs w:val="22"/>
        </w:rPr>
        <w:t>którego strony nie mogły przewidzieć przed zawarciem umowy,</w:t>
      </w:r>
    </w:p>
    <w:p w14:paraId="36A50C53" w14:textId="77777777" w:rsidR="004F75A3" w:rsidRPr="008D08B0" w:rsidRDefault="004F75A3" w:rsidP="000B086D">
      <w:pPr>
        <w:numPr>
          <w:ilvl w:val="3"/>
          <w:numId w:val="35"/>
        </w:numPr>
        <w:tabs>
          <w:tab w:val="clear" w:pos="2880"/>
          <w:tab w:val="num" w:pos="2127"/>
        </w:tabs>
        <w:autoSpaceDE w:val="0"/>
        <w:autoSpaceDN w:val="0"/>
        <w:adjustRightInd w:val="0"/>
        <w:spacing w:line="276" w:lineRule="auto"/>
        <w:ind w:left="2127" w:hanging="426"/>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14:paraId="74D690DC" w14:textId="77777777" w:rsidR="004F75A3" w:rsidRPr="008D08B0" w:rsidRDefault="004F75A3" w:rsidP="000B086D">
      <w:pPr>
        <w:numPr>
          <w:ilvl w:val="3"/>
          <w:numId w:val="35"/>
        </w:numPr>
        <w:tabs>
          <w:tab w:val="clear" w:pos="2880"/>
          <w:tab w:val="num" w:pos="2127"/>
        </w:tabs>
        <w:autoSpaceDE w:val="0"/>
        <w:autoSpaceDN w:val="0"/>
        <w:adjustRightInd w:val="0"/>
        <w:spacing w:line="276" w:lineRule="auto"/>
        <w:ind w:left="2127" w:hanging="426"/>
        <w:jc w:val="both"/>
        <w:rPr>
          <w:rFonts w:ascii="Arial" w:hAnsi="Arial" w:cs="Arial"/>
          <w:sz w:val="22"/>
          <w:szCs w:val="22"/>
        </w:rPr>
      </w:pPr>
      <w:r w:rsidRPr="008D08B0">
        <w:rPr>
          <w:rFonts w:ascii="Arial" w:hAnsi="Arial" w:cs="Arial"/>
          <w:sz w:val="22"/>
          <w:szCs w:val="22"/>
        </w:rPr>
        <w:t>której nie można przypisać drugiej stronie;</w:t>
      </w:r>
    </w:p>
    <w:p w14:paraId="6680376A"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5FDAC223"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66569061"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1EDC703" w14:textId="77777777" w:rsidR="00C75E31"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wystąpienia istotnych wad dokumentacji projektowej skutkującej koniecznością dokonania poprawek lub uzupełnień, jeżeli uniemożliwia to lub istotnie wstrzymuje realizację określonego rodzaju robót mających wpływ na zmianę terminu realizacji –</w:t>
      </w:r>
      <w:r w:rsidR="0023000A" w:rsidRPr="008D08B0">
        <w:rPr>
          <w:rFonts w:ascii="Arial" w:hAnsi="Arial" w:cs="Arial"/>
          <w:sz w:val="22"/>
          <w:szCs w:val="22"/>
        </w:rPr>
        <w:t xml:space="preserve">  </w:t>
      </w:r>
      <w:r w:rsidRPr="008D08B0">
        <w:rPr>
          <w:rFonts w:ascii="Arial" w:hAnsi="Arial" w:cs="Arial"/>
          <w:sz w:val="22"/>
          <w:szCs w:val="22"/>
        </w:rPr>
        <w:t>zmianie</w:t>
      </w:r>
      <w:r w:rsidR="0023000A" w:rsidRPr="008D08B0">
        <w:rPr>
          <w:rFonts w:ascii="Arial" w:hAnsi="Arial" w:cs="Arial"/>
          <w:sz w:val="22"/>
          <w:szCs w:val="22"/>
        </w:rPr>
        <w:t xml:space="preserve"> </w:t>
      </w:r>
      <w:r w:rsidRPr="008D08B0">
        <w:rPr>
          <w:rFonts w:ascii="Arial" w:hAnsi="Arial" w:cs="Arial"/>
          <w:sz w:val="22"/>
          <w:szCs w:val="22"/>
        </w:rPr>
        <w:t>ulegnie odpowiednio termin realizacji zamówienia;</w:t>
      </w:r>
    </w:p>
    <w:p w14:paraId="39F8758A"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14:paraId="0BC1F27F"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2A80B0EE" w14:textId="77777777" w:rsidR="00CB596D" w:rsidRPr="008D08B0" w:rsidRDefault="00CB596D" w:rsidP="008D08B0">
      <w:pPr>
        <w:spacing w:line="276" w:lineRule="auto"/>
        <w:rPr>
          <w:rFonts w:ascii="Arial" w:hAnsi="Arial" w:cs="Arial"/>
          <w:sz w:val="22"/>
          <w:szCs w:val="22"/>
        </w:rPr>
      </w:pPr>
    </w:p>
    <w:p w14:paraId="2610562E"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5BC6F3A2"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w:t>
      </w:r>
      <w:r w:rsidR="00640FF9">
        <w:rPr>
          <w:rFonts w:ascii="Arial" w:hAnsi="Arial" w:cs="Arial"/>
          <w:color w:val="auto"/>
          <w:sz w:val="22"/>
          <w:szCs w:val="22"/>
        </w:rPr>
        <w:t>ki ochrony prawnej przysługują W</w:t>
      </w:r>
      <w:r w:rsidRPr="008D08B0">
        <w:rPr>
          <w:rFonts w:ascii="Arial" w:hAnsi="Arial" w:cs="Arial"/>
          <w:color w:val="auto"/>
          <w:sz w:val="22"/>
          <w:szCs w:val="22"/>
        </w:rPr>
        <w:t>ykonawcy, a także innemu podmiotowi, jeżeli ma lub miał interes w uz</w:t>
      </w:r>
      <w:r w:rsidR="00640FF9">
        <w:rPr>
          <w:rFonts w:ascii="Arial" w:hAnsi="Arial" w:cs="Arial"/>
          <w:color w:val="auto"/>
          <w:sz w:val="22"/>
          <w:szCs w:val="22"/>
        </w:rPr>
        <w:t>yskaniu danego Z</w:t>
      </w:r>
      <w:r w:rsidRPr="008D08B0">
        <w:rPr>
          <w:rFonts w:ascii="Arial" w:hAnsi="Arial" w:cs="Arial"/>
          <w:color w:val="auto"/>
          <w:sz w:val="22"/>
          <w:szCs w:val="22"/>
        </w:rPr>
        <w:t>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7A7D6E4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38FCB79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8D08B0">
        <w:rPr>
          <w:rFonts w:ascii="Arial" w:hAnsi="Arial" w:cs="Arial"/>
          <w:color w:val="auto"/>
          <w:sz w:val="22"/>
          <w:szCs w:val="22"/>
        </w:rPr>
        <w:t>Pzp</w:t>
      </w:r>
      <w:proofErr w:type="spellEnd"/>
      <w:r w:rsidRPr="008D08B0">
        <w:rPr>
          <w:rFonts w:ascii="Arial" w:hAnsi="Arial" w:cs="Arial"/>
          <w:color w:val="auto"/>
          <w:sz w:val="22"/>
          <w:szCs w:val="22"/>
        </w:rPr>
        <w:t xml:space="preserve">. Odwołanie </w:t>
      </w:r>
      <w:r w:rsidRPr="008D08B0">
        <w:rPr>
          <w:rFonts w:ascii="Arial" w:hAnsi="Arial" w:cs="Arial"/>
          <w:color w:val="auto"/>
          <w:sz w:val="22"/>
          <w:szCs w:val="22"/>
        </w:rPr>
        <w:lastRenderedPageBreak/>
        <w:t>przysługuje wyłącznie wobec czynności:</w:t>
      </w:r>
    </w:p>
    <w:p w14:paraId="521C0A60"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18C6DBA5"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1FE50975"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30A8900B"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4DAAB4DC" w14:textId="77777777" w:rsidR="00E36407" w:rsidRPr="008D08B0" w:rsidRDefault="00E36407" w:rsidP="000B086D">
      <w:pPr>
        <w:pStyle w:val="Default"/>
        <w:numPr>
          <w:ilvl w:val="0"/>
          <w:numId w:val="24"/>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28E944F9"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807D143"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 xml:space="preserve">Odwołanie wnosi się do Prezesa </w:t>
      </w:r>
      <w:r w:rsidR="00640FF9">
        <w:rPr>
          <w:rFonts w:ascii="Arial" w:hAnsi="Arial" w:cs="Arial"/>
          <w:color w:val="auto"/>
          <w:sz w:val="22"/>
          <w:szCs w:val="22"/>
        </w:rPr>
        <w:t>Krajowej I</w:t>
      </w:r>
      <w:r w:rsidR="00E36407" w:rsidRPr="008D08B0">
        <w:rPr>
          <w:rFonts w:ascii="Arial" w:hAnsi="Arial" w:cs="Arial"/>
          <w:color w:val="auto"/>
          <w:sz w:val="22"/>
          <w:szCs w:val="22"/>
        </w:rPr>
        <w:t>zby</w:t>
      </w:r>
      <w:r w:rsidR="00640FF9">
        <w:rPr>
          <w:rFonts w:ascii="Arial" w:hAnsi="Arial" w:cs="Arial"/>
          <w:color w:val="auto"/>
          <w:sz w:val="22"/>
          <w:szCs w:val="22"/>
        </w:rPr>
        <w:t xml:space="preserve"> Odwoławczej</w:t>
      </w:r>
      <w:r w:rsidR="00E36407" w:rsidRPr="008D08B0">
        <w:rPr>
          <w:rFonts w:ascii="Arial" w:hAnsi="Arial" w:cs="Arial"/>
          <w:color w:val="auto"/>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7EF3B1C8"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Odwoł</w:t>
      </w:r>
      <w:r w:rsidR="00640FF9">
        <w:rPr>
          <w:rFonts w:ascii="Arial" w:hAnsi="Arial" w:cs="Arial"/>
          <w:color w:val="auto"/>
          <w:sz w:val="22"/>
          <w:szCs w:val="22"/>
        </w:rPr>
        <w:t>ujący przesyła kopię odwołania Z</w:t>
      </w:r>
      <w:r w:rsidR="00E36407" w:rsidRPr="008D08B0">
        <w:rPr>
          <w:rFonts w:ascii="Arial" w:hAnsi="Arial" w:cs="Arial"/>
          <w:color w:val="auto"/>
          <w:sz w:val="22"/>
          <w:szCs w:val="22"/>
        </w:rPr>
        <w:t>amawiającemu przed upływem terminu do wniesienia odwołania w taki sposób, aby mógł on zapoznać się z jego treścią  przed upływem tego terminu. Domniemy</w:t>
      </w:r>
      <w:r w:rsidR="00640FF9">
        <w:rPr>
          <w:rFonts w:ascii="Arial" w:hAnsi="Arial" w:cs="Arial"/>
          <w:color w:val="auto"/>
          <w:sz w:val="22"/>
          <w:szCs w:val="22"/>
        </w:rPr>
        <w:t>wa się, iż Z</w:t>
      </w:r>
      <w:r w:rsidR="00E36407" w:rsidRPr="008D08B0">
        <w:rPr>
          <w:rFonts w:ascii="Arial" w:hAnsi="Arial" w:cs="Arial"/>
          <w:color w:val="auto"/>
          <w:sz w:val="22"/>
          <w:szCs w:val="22"/>
        </w:rPr>
        <w:t>amawiający mógł zapoznać się z treścią odwołania przed upływem terminu do jego wniesienia przy użyciu środków komunikacji elektronicznej.</w:t>
      </w:r>
    </w:p>
    <w:p w14:paraId="65F83991"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Odwołanie wnosi się w terminie 5 dni od dnia prz</w:t>
      </w:r>
      <w:r w:rsidR="00640FF9">
        <w:rPr>
          <w:rFonts w:ascii="Arial" w:hAnsi="Arial" w:cs="Arial"/>
          <w:color w:val="auto"/>
          <w:sz w:val="22"/>
          <w:szCs w:val="22"/>
        </w:rPr>
        <w:t>esłania informacji o czynności Z</w:t>
      </w:r>
      <w:r w:rsidR="00E36407" w:rsidRPr="008D08B0">
        <w:rPr>
          <w:rFonts w:ascii="Arial" w:hAnsi="Arial" w:cs="Arial"/>
          <w:color w:val="auto"/>
          <w:sz w:val="22"/>
          <w:szCs w:val="22"/>
        </w:rPr>
        <w:t>amawiającego stanowiącej podstawę jego wniesienia – jeżeli zostały przesłane przy użyciu środków komunikacji elektronicznej albo w terminie 10 dni – jeżeli zostały przesłane w inny sposób.</w:t>
      </w:r>
    </w:p>
    <w:p w14:paraId="7EC56FE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7761DC68" w14:textId="77777777" w:rsidR="00640FF9" w:rsidRPr="008D08B0" w:rsidRDefault="00AC5B4D" w:rsidP="00640FF9">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005181B0" w14:textId="77777777" w:rsidR="00E36407" w:rsidRPr="008D08B0" w:rsidRDefault="00AC5B4D" w:rsidP="00640FF9">
      <w:pPr>
        <w:pStyle w:val="Default"/>
        <w:tabs>
          <w:tab w:val="left" w:pos="851"/>
          <w:tab w:val="left" w:pos="993"/>
        </w:tabs>
        <w:spacing w:line="276" w:lineRule="auto"/>
        <w:ind w:left="993" w:hanging="426"/>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51E8F2CF" w14:textId="77777777" w:rsidR="00992C3C" w:rsidRPr="008D08B0" w:rsidRDefault="00AC5B4D" w:rsidP="00640FF9">
      <w:pPr>
        <w:pStyle w:val="Default"/>
        <w:tabs>
          <w:tab w:val="left" w:pos="993"/>
        </w:tabs>
        <w:spacing w:line="276" w:lineRule="auto"/>
        <w:ind w:left="993" w:hanging="426"/>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70B7E00A"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591ADCFD"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769CAB66"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t>1</w:t>
      </w:r>
      <w:r w:rsidR="00640FF9">
        <w:rPr>
          <w:rFonts w:ascii="Arial" w:hAnsi="Arial" w:cs="Arial"/>
          <w:sz w:val="22"/>
          <w:szCs w:val="22"/>
        </w:rPr>
        <w:t>.</w:t>
      </w:r>
      <w:r w:rsidR="00640FF9">
        <w:rPr>
          <w:rFonts w:ascii="Arial" w:hAnsi="Arial" w:cs="Arial"/>
          <w:sz w:val="22"/>
          <w:szCs w:val="22"/>
        </w:rPr>
        <w:tab/>
        <w:t>W toku badania i oceny ofert Zamawiający może żądać od W</w:t>
      </w:r>
      <w:r w:rsidRPr="008D08B0">
        <w:rPr>
          <w:rFonts w:ascii="Arial" w:hAnsi="Arial" w:cs="Arial"/>
          <w:sz w:val="22"/>
          <w:szCs w:val="22"/>
        </w:rPr>
        <w:t>ykonawców wyjaśnień dotyczących treści złożonych ofert i dokumentów potwierdzających spełnianie warunków udziału w postępowaniu.</w:t>
      </w:r>
    </w:p>
    <w:p w14:paraId="736871EC"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w:t>
      </w:r>
      <w:r w:rsidR="00640FF9">
        <w:rPr>
          <w:rFonts w:ascii="Arial" w:hAnsi="Arial" w:cs="Arial"/>
          <w:sz w:val="22"/>
          <w:szCs w:val="22"/>
        </w:rPr>
        <w:t>ezwłocznie zawiadamiając o tym W</w:t>
      </w:r>
      <w:r w:rsidRPr="008D08B0">
        <w:rPr>
          <w:rFonts w:ascii="Arial" w:hAnsi="Arial" w:cs="Arial"/>
          <w:sz w:val="22"/>
          <w:szCs w:val="22"/>
        </w:rPr>
        <w:t>ykonawcę, którego oferta została poprawiona.</w:t>
      </w:r>
    </w:p>
    <w:p w14:paraId="08E74CF8"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 xml:space="preserve">Jeżeli oferta zawierać będzie rażąco niską cenę w stosunku do przedmiotu zamówienia, </w:t>
      </w:r>
      <w:r w:rsidR="00640FF9">
        <w:rPr>
          <w:rFonts w:ascii="Arial" w:hAnsi="Arial" w:cs="Arial"/>
          <w:sz w:val="22"/>
          <w:szCs w:val="22"/>
        </w:rPr>
        <w:lastRenderedPageBreak/>
        <w:t>Zamawiający zwróci się do W</w:t>
      </w:r>
      <w:r w:rsidRPr="008D08B0">
        <w:rPr>
          <w:rFonts w:ascii="Arial" w:hAnsi="Arial" w:cs="Arial"/>
          <w:sz w:val="22"/>
          <w:szCs w:val="22"/>
        </w:rPr>
        <w:t>ykonawcy o udzielenie w określonym terminie wyjaśnień dotyczących elementów oferty mających wpływ na wysokość ceny.</w:t>
      </w:r>
    </w:p>
    <w:p w14:paraId="2C807EAB"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58881EE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w:t>
      </w:r>
      <w:r w:rsidR="00640FF9">
        <w:rPr>
          <w:rFonts w:ascii="Arial" w:hAnsi="Arial" w:cs="Arial"/>
          <w:sz w:val="22"/>
          <w:szCs w:val="22"/>
        </w:rPr>
        <w:t>iający przyzna zamówienie temu W</w:t>
      </w:r>
      <w:r w:rsidRPr="008D08B0">
        <w:rPr>
          <w:rFonts w:ascii="Arial" w:hAnsi="Arial" w:cs="Arial"/>
          <w:sz w:val="22"/>
          <w:szCs w:val="22"/>
        </w:rPr>
        <w:t xml:space="preserve">ykonawcy, którego oferta odpowiada wszystkim wymaganiom określonym w ustawie </w:t>
      </w:r>
      <w:proofErr w:type="spellStart"/>
      <w:r w:rsidRPr="008D08B0">
        <w:rPr>
          <w:rFonts w:ascii="Arial" w:hAnsi="Arial" w:cs="Arial"/>
          <w:sz w:val="22"/>
          <w:szCs w:val="22"/>
        </w:rPr>
        <w:t>Pzp</w:t>
      </w:r>
      <w:proofErr w:type="spellEnd"/>
      <w:r w:rsidRPr="008D08B0">
        <w:rPr>
          <w:rFonts w:ascii="Arial" w:hAnsi="Arial" w:cs="Arial"/>
          <w:sz w:val="22"/>
          <w:szCs w:val="22"/>
        </w:rPr>
        <w:t xml:space="preserve"> oraz w niniejszej SIWZ i została oceniona jako najkorzystniejsza w oparciu o podane w ogłoszeniu o zamówieniu i SIWZ kryteria wyboru oferty.</w:t>
      </w:r>
    </w:p>
    <w:p w14:paraId="7916EB12"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7F44F93C"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41A81FD" w14:textId="77777777" w:rsidR="00AC5B4D" w:rsidRPr="008D08B0" w:rsidRDefault="00640FF9" w:rsidP="008D08B0">
      <w:pPr>
        <w:spacing w:line="276" w:lineRule="auto"/>
        <w:ind w:left="1413" w:hanging="420"/>
        <w:jc w:val="both"/>
        <w:rPr>
          <w:rFonts w:ascii="Arial" w:hAnsi="Arial" w:cs="Arial"/>
          <w:sz w:val="22"/>
          <w:szCs w:val="22"/>
        </w:rPr>
      </w:pPr>
      <w:r>
        <w:rPr>
          <w:rFonts w:ascii="Arial" w:hAnsi="Arial" w:cs="Arial"/>
          <w:sz w:val="22"/>
          <w:szCs w:val="22"/>
        </w:rPr>
        <w:t>b)</w:t>
      </w:r>
      <w:r>
        <w:rPr>
          <w:rFonts w:ascii="Arial" w:hAnsi="Arial" w:cs="Arial"/>
          <w:sz w:val="22"/>
          <w:szCs w:val="22"/>
        </w:rPr>
        <w:tab/>
        <w:t>W</w:t>
      </w:r>
      <w:r w:rsidR="00AC5B4D" w:rsidRPr="008D08B0">
        <w:rPr>
          <w:rFonts w:ascii="Arial" w:hAnsi="Arial" w:cs="Arial"/>
          <w:sz w:val="22"/>
          <w:szCs w:val="22"/>
        </w:rPr>
        <w:t>ykonawcach, którzy zostali wykluczeni,</w:t>
      </w:r>
    </w:p>
    <w:p w14:paraId="57F97EE1" w14:textId="77777777" w:rsidR="00AC5B4D" w:rsidRPr="008D08B0" w:rsidRDefault="00640FF9" w:rsidP="008D08B0">
      <w:pPr>
        <w:spacing w:line="276" w:lineRule="auto"/>
        <w:ind w:left="1413" w:hanging="420"/>
        <w:jc w:val="both"/>
        <w:rPr>
          <w:rFonts w:ascii="Arial" w:hAnsi="Arial" w:cs="Arial"/>
          <w:sz w:val="22"/>
          <w:szCs w:val="22"/>
        </w:rPr>
      </w:pPr>
      <w:r>
        <w:rPr>
          <w:rFonts w:ascii="Arial" w:hAnsi="Arial" w:cs="Arial"/>
          <w:sz w:val="22"/>
          <w:szCs w:val="22"/>
        </w:rPr>
        <w:t>c)</w:t>
      </w:r>
      <w:r>
        <w:rPr>
          <w:rFonts w:ascii="Arial" w:hAnsi="Arial" w:cs="Arial"/>
          <w:sz w:val="22"/>
          <w:szCs w:val="22"/>
        </w:rPr>
        <w:tab/>
        <w:t>W</w:t>
      </w:r>
      <w:r w:rsidR="00AC5B4D" w:rsidRPr="008D08B0">
        <w:rPr>
          <w:rFonts w:ascii="Arial" w:hAnsi="Arial" w:cs="Arial"/>
          <w:sz w:val="22"/>
          <w:szCs w:val="22"/>
        </w:rPr>
        <w:t>ykonawcach, których oferty zostały odrzucone, powodach odrzucenia oferty, a w przypadkach, o których mowa w art. 89 ust. 4 i 5 braku równoważności lub braku spełniania wymagań dotyczących wydajności lub funkcjonalności,</w:t>
      </w:r>
    </w:p>
    <w:p w14:paraId="198571E1" w14:textId="77777777" w:rsidR="00AC5B4D" w:rsidRPr="008D08B0" w:rsidRDefault="00640FF9" w:rsidP="008D08B0">
      <w:pPr>
        <w:spacing w:line="276" w:lineRule="auto"/>
        <w:ind w:left="1413" w:hanging="420"/>
        <w:jc w:val="both"/>
        <w:rPr>
          <w:rFonts w:ascii="Arial" w:hAnsi="Arial" w:cs="Arial"/>
          <w:sz w:val="22"/>
          <w:szCs w:val="22"/>
        </w:rPr>
      </w:pPr>
      <w:r>
        <w:rPr>
          <w:rFonts w:ascii="Arial" w:hAnsi="Arial" w:cs="Arial"/>
          <w:sz w:val="22"/>
          <w:szCs w:val="22"/>
        </w:rPr>
        <w:t>d)</w:t>
      </w:r>
      <w:r>
        <w:rPr>
          <w:rFonts w:ascii="Arial" w:hAnsi="Arial" w:cs="Arial"/>
          <w:sz w:val="22"/>
          <w:szCs w:val="22"/>
        </w:rPr>
        <w:tab/>
        <w:t>W</w:t>
      </w:r>
      <w:r w:rsidR="00AC5B4D" w:rsidRPr="008D08B0">
        <w:rPr>
          <w:rFonts w:ascii="Arial" w:hAnsi="Arial" w:cs="Arial"/>
          <w:sz w:val="22"/>
          <w:szCs w:val="22"/>
        </w:rPr>
        <w:t>ykonawcach, którzy złożyli oferty niepodlegające odrzuceniu,</w:t>
      </w:r>
    </w:p>
    <w:p w14:paraId="2F6E8D0C"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3F25C3B3"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26D188A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w:t>
      </w:r>
      <w:r w:rsidR="00640FF9">
        <w:rPr>
          <w:rFonts w:ascii="Arial" w:hAnsi="Arial" w:cs="Arial"/>
          <w:sz w:val="22"/>
          <w:szCs w:val="22"/>
        </w:rPr>
        <w:t>ej w pkt 24.7 lit. a i lit. e  Z</w:t>
      </w:r>
      <w:r w:rsidRPr="008D08B0">
        <w:rPr>
          <w:rFonts w:ascii="Arial" w:hAnsi="Arial" w:cs="Arial"/>
          <w:sz w:val="22"/>
          <w:szCs w:val="22"/>
        </w:rPr>
        <w:t>amawiający zamieści na swojej stronie internetowej.</w:t>
      </w:r>
    </w:p>
    <w:p w14:paraId="4F74A50B" w14:textId="77777777" w:rsidR="00AC5B4D" w:rsidRPr="008D08B0" w:rsidRDefault="00640FF9" w:rsidP="008D08B0">
      <w:pPr>
        <w:tabs>
          <w:tab w:val="left" w:pos="993"/>
        </w:tabs>
        <w:spacing w:line="276" w:lineRule="auto"/>
        <w:ind w:left="993" w:hanging="285"/>
        <w:jc w:val="both"/>
        <w:rPr>
          <w:rFonts w:ascii="Arial" w:hAnsi="Arial" w:cs="Arial"/>
          <w:sz w:val="22"/>
          <w:szCs w:val="22"/>
        </w:rPr>
      </w:pPr>
      <w:r>
        <w:rPr>
          <w:rFonts w:ascii="Arial" w:hAnsi="Arial" w:cs="Arial"/>
          <w:sz w:val="22"/>
          <w:szCs w:val="22"/>
        </w:rPr>
        <w:t>8.</w:t>
      </w:r>
      <w:r>
        <w:rPr>
          <w:rFonts w:ascii="Arial" w:hAnsi="Arial" w:cs="Arial"/>
          <w:sz w:val="22"/>
          <w:szCs w:val="22"/>
        </w:rPr>
        <w:tab/>
        <w:t>Jeżeli W</w:t>
      </w:r>
      <w:r w:rsidR="00AC5B4D" w:rsidRPr="008D08B0">
        <w:rPr>
          <w:rFonts w:ascii="Arial" w:hAnsi="Arial" w:cs="Arial"/>
          <w:sz w:val="22"/>
          <w:szCs w:val="22"/>
        </w:rPr>
        <w:t xml:space="preserve">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48EC752E"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32584BEA"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0065208F" w14:textId="77777777" w:rsidR="00126BD2" w:rsidRPr="008D08B0" w:rsidRDefault="00126BD2" w:rsidP="006B1A2E">
      <w:pPr>
        <w:tabs>
          <w:tab w:val="left" w:pos="993"/>
        </w:tabs>
        <w:spacing w:line="276" w:lineRule="auto"/>
        <w:ind w:left="708"/>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003C7351">
        <w:rPr>
          <w:rFonts w:ascii="Arial" w:hAnsi="Arial" w:cs="Arial"/>
          <w:b/>
          <w:sz w:val="22"/>
          <w:szCs w:val="22"/>
        </w:rPr>
        <w:t>48</w:t>
      </w:r>
      <w:r w:rsidRPr="003B54A4">
        <w:rPr>
          <w:rFonts w:ascii="Arial" w:hAnsi="Arial" w:cs="Arial"/>
          <w:b/>
          <w:sz w:val="22"/>
          <w:szCs w:val="22"/>
        </w:rPr>
        <w:t xml:space="preserve">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3C7351">
        <w:rPr>
          <w:rFonts w:ascii="Arial" w:hAnsi="Arial" w:cs="Arial"/>
          <w:b/>
          <w:sz w:val="22"/>
          <w:szCs w:val="22"/>
        </w:rPr>
        <w:t xml:space="preserve"> do 60</w:t>
      </w:r>
      <w:r w:rsidR="00804B0F" w:rsidRPr="003B54A4">
        <w:rPr>
          <w:rFonts w:ascii="Arial" w:hAnsi="Arial" w:cs="Arial"/>
          <w:b/>
          <w:sz w:val="22"/>
          <w:szCs w:val="22"/>
        </w:rPr>
        <w:t xml:space="preserve">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429ECB8A" w14:textId="77777777" w:rsidR="00126BD2" w:rsidRPr="008D08B0" w:rsidRDefault="00126BD2" w:rsidP="008D08B0">
      <w:pPr>
        <w:tabs>
          <w:tab w:val="left" w:pos="993"/>
        </w:tabs>
        <w:spacing w:line="276" w:lineRule="auto"/>
        <w:ind w:firstLine="708"/>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Termin rękojmi za wady rozpoczyna bieg z dniem odbioru końcowego przedmiotu umowy.</w:t>
      </w:r>
    </w:p>
    <w:p w14:paraId="60F352CF" w14:textId="77777777" w:rsidR="00126BD2" w:rsidRPr="008D08B0" w:rsidRDefault="00126BD2" w:rsidP="008D08B0">
      <w:pPr>
        <w:spacing w:line="276" w:lineRule="auto"/>
        <w:rPr>
          <w:rFonts w:ascii="Arial" w:hAnsi="Arial" w:cs="Arial"/>
          <w:sz w:val="22"/>
          <w:szCs w:val="22"/>
        </w:rPr>
      </w:pPr>
    </w:p>
    <w:p w14:paraId="71BCCA14"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72A15D45"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33841195"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W przypadku określenia okresu gwarancji w wartości ułamkowej, zamawiający zaokrągli wartość ułamkową w dół do najbliższej liczby całkowitej.</w:t>
      </w:r>
      <w:r w:rsidRPr="008D08B0">
        <w:rPr>
          <w:rFonts w:ascii="Arial" w:hAnsi="Arial" w:cs="Arial"/>
          <w:sz w:val="22"/>
          <w:szCs w:val="22"/>
        </w:rPr>
        <w:t xml:space="preserve"> </w:t>
      </w:r>
    </w:p>
    <w:p w14:paraId="6CA36229"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3C7351">
        <w:rPr>
          <w:rFonts w:ascii="Arial" w:hAnsi="Arial" w:cs="Arial"/>
          <w:sz w:val="22"/>
          <w:szCs w:val="22"/>
        </w:rPr>
        <w:t>inien wynosić 5 lat (60 miesięcy</w:t>
      </w:r>
      <w:r w:rsidRPr="008D08B0">
        <w:rPr>
          <w:rFonts w:ascii="Arial" w:hAnsi="Arial" w:cs="Arial"/>
          <w:sz w:val="22"/>
          <w:szCs w:val="22"/>
        </w:rPr>
        <w:t>) od daty podpisania Protokołu odbioru końcowego).</w:t>
      </w:r>
    </w:p>
    <w:p w14:paraId="52F9A159"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w:t>
      </w:r>
      <w:r w:rsidRPr="008D08B0">
        <w:rPr>
          <w:rFonts w:ascii="Arial" w:hAnsi="Arial" w:cs="Arial"/>
          <w:sz w:val="22"/>
          <w:szCs w:val="22"/>
        </w:rPr>
        <w:lastRenderedPageBreak/>
        <w:t xml:space="preserve">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(0 punktów) - pod warunkiem, iż nie będzie innych powodów skutkujących odrzuceniem takiej oferty.</w:t>
      </w:r>
    </w:p>
    <w:p w14:paraId="4DAFC73F"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6B7B95A6" w14:textId="77777777" w:rsidR="00F14707" w:rsidRDefault="00F14707" w:rsidP="008D08B0">
      <w:pPr>
        <w:spacing w:line="276" w:lineRule="auto"/>
        <w:jc w:val="both"/>
        <w:rPr>
          <w:rFonts w:ascii="Arial" w:hAnsi="Arial" w:cs="Arial"/>
          <w:b/>
          <w:sz w:val="22"/>
          <w:szCs w:val="22"/>
        </w:rPr>
      </w:pPr>
    </w:p>
    <w:p w14:paraId="7069FDFE" w14:textId="77777777" w:rsidR="006B1A2E" w:rsidRDefault="006B1A2E" w:rsidP="008D08B0">
      <w:pPr>
        <w:spacing w:line="276" w:lineRule="auto"/>
        <w:jc w:val="both"/>
        <w:rPr>
          <w:rFonts w:ascii="Arial" w:hAnsi="Arial" w:cs="Arial"/>
          <w:b/>
          <w:sz w:val="22"/>
          <w:szCs w:val="22"/>
        </w:rPr>
      </w:pPr>
    </w:p>
    <w:p w14:paraId="2D41EFF6" w14:textId="77777777" w:rsidR="006B1A2E" w:rsidRDefault="006B1A2E" w:rsidP="008D08B0">
      <w:pPr>
        <w:spacing w:line="276" w:lineRule="auto"/>
        <w:jc w:val="both"/>
        <w:rPr>
          <w:rFonts w:ascii="Arial" w:hAnsi="Arial" w:cs="Arial"/>
          <w:b/>
          <w:sz w:val="22"/>
          <w:szCs w:val="22"/>
        </w:rPr>
      </w:pPr>
    </w:p>
    <w:p w14:paraId="559F7F6A" w14:textId="77777777" w:rsidR="006B1A2E" w:rsidRDefault="006B1A2E" w:rsidP="008D08B0">
      <w:pPr>
        <w:spacing w:line="276" w:lineRule="auto"/>
        <w:jc w:val="both"/>
        <w:rPr>
          <w:rFonts w:ascii="Arial" w:hAnsi="Arial" w:cs="Arial"/>
          <w:b/>
          <w:sz w:val="22"/>
          <w:szCs w:val="22"/>
        </w:rPr>
      </w:pPr>
    </w:p>
    <w:p w14:paraId="62E7F78C" w14:textId="77777777" w:rsidR="006B1A2E" w:rsidRDefault="006B1A2E" w:rsidP="008D08B0">
      <w:pPr>
        <w:spacing w:line="276" w:lineRule="auto"/>
        <w:jc w:val="both"/>
        <w:rPr>
          <w:rFonts w:ascii="Arial" w:hAnsi="Arial" w:cs="Arial"/>
          <w:b/>
          <w:sz w:val="22"/>
          <w:szCs w:val="22"/>
        </w:rPr>
      </w:pPr>
    </w:p>
    <w:p w14:paraId="7810A13B" w14:textId="77777777" w:rsidR="006B1A2E" w:rsidRDefault="006B1A2E" w:rsidP="008D08B0">
      <w:pPr>
        <w:spacing w:line="276" w:lineRule="auto"/>
        <w:jc w:val="both"/>
        <w:rPr>
          <w:rFonts w:ascii="Arial" w:hAnsi="Arial" w:cs="Arial"/>
          <w:b/>
          <w:sz w:val="22"/>
          <w:szCs w:val="22"/>
        </w:rPr>
      </w:pPr>
    </w:p>
    <w:p w14:paraId="31063970" w14:textId="77777777" w:rsidR="006B1A2E" w:rsidRDefault="006B1A2E" w:rsidP="008D08B0">
      <w:pPr>
        <w:spacing w:line="276" w:lineRule="auto"/>
        <w:jc w:val="both"/>
        <w:rPr>
          <w:rFonts w:ascii="Arial" w:hAnsi="Arial" w:cs="Arial"/>
          <w:b/>
          <w:sz w:val="22"/>
          <w:szCs w:val="22"/>
        </w:rPr>
      </w:pPr>
    </w:p>
    <w:p w14:paraId="6DA22C59" w14:textId="77777777" w:rsidR="002243D3" w:rsidRDefault="002243D3" w:rsidP="008D08B0">
      <w:pPr>
        <w:spacing w:line="276" w:lineRule="auto"/>
        <w:jc w:val="both"/>
        <w:rPr>
          <w:rFonts w:ascii="Arial" w:hAnsi="Arial" w:cs="Arial"/>
          <w:b/>
          <w:sz w:val="22"/>
          <w:szCs w:val="22"/>
        </w:rPr>
      </w:pPr>
    </w:p>
    <w:p w14:paraId="018C44C0" w14:textId="77777777" w:rsidR="002243D3" w:rsidRDefault="002243D3" w:rsidP="008D08B0">
      <w:pPr>
        <w:spacing w:line="276" w:lineRule="auto"/>
        <w:jc w:val="both"/>
        <w:rPr>
          <w:rFonts w:ascii="Arial" w:hAnsi="Arial" w:cs="Arial"/>
          <w:b/>
          <w:sz w:val="22"/>
          <w:szCs w:val="22"/>
        </w:rPr>
      </w:pPr>
    </w:p>
    <w:p w14:paraId="56D651D5" w14:textId="77777777" w:rsidR="006B1A2E" w:rsidRDefault="006B1A2E" w:rsidP="008D08B0">
      <w:pPr>
        <w:spacing w:line="276" w:lineRule="auto"/>
        <w:jc w:val="both"/>
        <w:rPr>
          <w:rFonts w:ascii="Arial" w:hAnsi="Arial" w:cs="Arial"/>
          <w:b/>
          <w:sz w:val="22"/>
          <w:szCs w:val="22"/>
        </w:rPr>
      </w:pPr>
    </w:p>
    <w:p w14:paraId="770E318A" w14:textId="77777777" w:rsidR="006B1A2E" w:rsidRPr="008D08B0" w:rsidRDefault="006B1A2E" w:rsidP="008D08B0">
      <w:pPr>
        <w:spacing w:line="276" w:lineRule="auto"/>
        <w:jc w:val="both"/>
        <w:rPr>
          <w:rFonts w:ascii="Arial" w:hAnsi="Arial" w:cs="Arial"/>
          <w:b/>
          <w:sz w:val="22"/>
          <w:szCs w:val="22"/>
        </w:rPr>
      </w:pPr>
    </w:p>
    <w:p w14:paraId="7F28F25E" w14:textId="77777777" w:rsidR="007C3779" w:rsidRPr="008D08B0"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51"/>
      </w:tblGrid>
      <w:tr w:rsidR="007C3779" w:rsidRPr="008D08B0" w14:paraId="25062ED4" w14:textId="77777777" w:rsidTr="003C7351">
        <w:tc>
          <w:tcPr>
            <w:tcW w:w="1951" w:type="dxa"/>
          </w:tcPr>
          <w:p w14:paraId="60E70418" w14:textId="77777777" w:rsidR="005D26DA" w:rsidRPr="008D08B0" w:rsidRDefault="005D26DA" w:rsidP="008D08B0">
            <w:pPr>
              <w:pStyle w:val="Default"/>
              <w:spacing w:line="276" w:lineRule="auto"/>
              <w:jc w:val="both"/>
              <w:rPr>
                <w:rFonts w:ascii="Arial" w:hAnsi="Arial" w:cs="Arial"/>
                <w:b/>
                <w:color w:val="auto"/>
                <w:sz w:val="22"/>
                <w:szCs w:val="22"/>
              </w:rPr>
            </w:pPr>
          </w:p>
          <w:p w14:paraId="199507FA" w14:textId="77777777" w:rsidR="007C3779" w:rsidRPr="008D08B0" w:rsidRDefault="007C3779"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p>
        </w:tc>
        <w:tc>
          <w:tcPr>
            <w:tcW w:w="7151" w:type="dxa"/>
          </w:tcPr>
          <w:p w14:paraId="055FD3F2" w14:textId="77777777" w:rsidR="005D26DA" w:rsidRPr="008D08B0" w:rsidRDefault="005D26DA" w:rsidP="008D08B0">
            <w:pPr>
              <w:pStyle w:val="Default"/>
              <w:spacing w:line="276" w:lineRule="auto"/>
              <w:rPr>
                <w:rFonts w:ascii="Arial" w:hAnsi="Arial" w:cs="Arial"/>
                <w:color w:val="auto"/>
                <w:sz w:val="22"/>
                <w:szCs w:val="22"/>
              </w:rPr>
            </w:pPr>
          </w:p>
          <w:p w14:paraId="4852A163" w14:textId="77777777" w:rsidR="007C3779" w:rsidRPr="008D08B0" w:rsidRDefault="007C3779" w:rsidP="005C03E1">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p>
        </w:tc>
      </w:tr>
      <w:tr w:rsidR="003C7351" w:rsidRPr="008D08B0" w14:paraId="11C7C631" w14:textId="77777777" w:rsidTr="003C7351">
        <w:tc>
          <w:tcPr>
            <w:tcW w:w="1951" w:type="dxa"/>
          </w:tcPr>
          <w:p w14:paraId="793F4903" w14:textId="77777777" w:rsidR="003C7351" w:rsidRPr="008D08B0" w:rsidRDefault="003C7351" w:rsidP="008D08B0">
            <w:pPr>
              <w:pStyle w:val="Default"/>
              <w:spacing w:line="276" w:lineRule="auto"/>
              <w:jc w:val="both"/>
              <w:rPr>
                <w:rFonts w:ascii="Arial" w:hAnsi="Arial" w:cs="Arial"/>
                <w:b/>
                <w:color w:val="auto"/>
                <w:sz w:val="22"/>
                <w:szCs w:val="22"/>
              </w:rPr>
            </w:pPr>
          </w:p>
          <w:p w14:paraId="0BE0FBAB" w14:textId="77777777" w:rsidR="003C7351" w:rsidRPr="008D08B0" w:rsidRDefault="003C7351"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151" w:type="dxa"/>
          </w:tcPr>
          <w:p w14:paraId="51238119" w14:textId="77777777" w:rsidR="003C7351" w:rsidRPr="008D08B0" w:rsidRDefault="003C7351" w:rsidP="008D08B0">
            <w:pPr>
              <w:pStyle w:val="Default"/>
              <w:spacing w:line="276" w:lineRule="auto"/>
              <w:rPr>
                <w:rFonts w:ascii="Arial" w:hAnsi="Arial" w:cs="Arial"/>
                <w:color w:val="auto"/>
                <w:sz w:val="22"/>
                <w:szCs w:val="22"/>
              </w:rPr>
            </w:pPr>
          </w:p>
          <w:p w14:paraId="5A1C7BD7" w14:textId="77777777" w:rsidR="003C7351" w:rsidRPr="008D08B0" w:rsidRDefault="00640FF9" w:rsidP="008D08B0">
            <w:pPr>
              <w:pStyle w:val="Default"/>
              <w:spacing w:line="276" w:lineRule="auto"/>
              <w:rPr>
                <w:rFonts w:ascii="Arial" w:hAnsi="Arial" w:cs="Arial"/>
                <w:color w:val="auto"/>
                <w:sz w:val="22"/>
                <w:szCs w:val="22"/>
              </w:rPr>
            </w:pPr>
            <w:r>
              <w:rPr>
                <w:rFonts w:ascii="Arial" w:hAnsi="Arial" w:cs="Arial"/>
                <w:color w:val="auto"/>
                <w:sz w:val="22"/>
                <w:szCs w:val="22"/>
              </w:rPr>
              <w:t>Oświadczenie W</w:t>
            </w:r>
            <w:r w:rsidR="003C7351" w:rsidRPr="008D08B0">
              <w:rPr>
                <w:rFonts w:ascii="Arial" w:hAnsi="Arial" w:cs="Arial"/>
                <w:color w:val="auto"/>
                <w:sz w:val="22"/>
                <w:szCs w:val="22"/>
              </w:rPr>
              <w:t>ykonawcy dotyczące spełniania warunków udziału w postępowaniu</w:t>
            </w:r>
          </w:p>
        </w:tc>
      </w:tr>
      <w:tr w:rsidR="003C7351" w:rsidRPr="008D08B0" w14:paraId="676D987E" w14:textId="77777777" w:rsidTr="003C7351">
        <w:tc>
          <w:tcPr>
            <w:tcW w:w="1951" w:type="dxa"/>
          </w:tcPr>
          <w:p w14:paraId="380B0C89" w14:textId="77777777" w:rsidR="003C7351" w:rsidRPr="008D08B0" w:rsidRDefault="003C7351" w:rsidP="008D08B0">
            <w:pPr>
              <w:pStyle w:val="Default"/>
              <w:spacing w:line="276" w:lineRule="auto"/>
              <w:jc w:val="both"/>
              <w:rPr>
                <w:rFonts w:ascii="Arial" w:hAnsi="Arial" w:cs="Arial"/>
                <w:b/>
                <w:bCs/>
                <w:color w:val="auto"/>
                <w:sz w:val="22"/>
                <w:szCs w:val="22"/>
              </w:rPr>
            </w:pPr>
          </w:p>
          <w:p w14:paraId="1AECA93B" w14:textId="77777777" w:rsidR="003C7351" w:rsidRPr="008D08B0" w:rsidRDefault="003C7351" w:rsidP="008D08B0">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151" w:type="dxa"/>
          </w:tcPr>
          <w:p w14:paraId="0424FE86" w14:textId="77777777" w:rsidR="003C7351" w:rsidRPr="008D08B0" w:rsidRDefault="003C7351" w:rsidP="008D08B0">
            <w:pPr>
              <w:pStyle w:val="Default"/>
              <w:spacing w:line="276" w:lineRule="auto"/>
              <w:rPr>
                <w:rFonts w:ascii="Arial" w:hAnsi="Arial" w:cs="Arial"/>
                <w:color w:val="auto"/>
                <w:sz w:val="22"/>
                <w:szCs w:val="22"/>
              </w:rPr>
            </w:pPr>
          </w:p>
          <w:p w14:paraId="1A45161A" w14:textId="77777777" w:rsidR="003C7351" w:rsidRPr="008D08B0" w:rsidRDefault="00640FF9" w:rsidP="008D08B0">
            <w:pPr>
              <w:pStyle w:val="Default"/>
              <w:spacing w:line="276" w:lineRule="auto"/>
              <w:rPr>
                <w:rFonts w:ascii="Arial" w:hAnsi="Arial" w:cs="Arial"/>
                <w:bCs/>
                <w:color w:val="auto"/>
                <w:sz w:val="22"/>
                <w:szCs w:val="22"/>
              </w:rPr>
            </w:pPr>
            <w:r>
              <w:rPr>
                <w:rFonts w:ascii="Arial" w:hAnsi="Arial" w:cs="Arial"/>
                <w:color w:val="auto"/>
                <w:sz w:val="22"/>
                <w:szCs w:val="22"/>
              </w:rPr>
              <w:t>Oświadczenie W</w:t>
            </w:r>
            <w:r w:rsidR="003C7351" w:rsidRPr="008D08B0">
              <w:rPr>
                <w:rFonts w:ascii="Arial" w:hAnsi="Arial" w:cs="Arial"/>
                <w:color w:val="auto"/>
                <w:sz w:val="22"/>
                <w:szCs w:val="22"/>
              </w:rPr>
              <w:t>ykonawcy dotyczące przesłanek wykluczenia z postępowania</w:t>
            </w:r>
          </w:p>
        </w:tc>
      </w:tr>
      <w:tr w:rsidR="00B868C8" w:rsidRPr="008D08B0" w14:paraId="65FE4E4E" w14:textId="77777777" w:rsidTr="003C7351">
        <w:tc>
          <w:tcPr>
            <w:tcW w:w="1951" w:type="dxa"/>
          </w:tcPr>
          <w:p w14:paraId="72800AB0" w14:textId="77777777" w:rsidR="00B868C8" w:rsidRPr="008D08B0" w:rsidRDefault="00B868C8" w:rsidP="003E3835">
            <w:pPr>
              <w:pStyle w:val="Default"/>
              <w:spacing w:line="276" w:lineRule="auto"/>
              <w:jc w:val="both"/>
              <w:rPr>
                <w:rFonts w:ascii="Arial" w:hAnsi="Arial" w:cs="Arial"/>
                <w:b/>
                <w:color w:val="auto"/>
                <w:sz w:val="22"/>
                <w:szCs w:val="22"/>
              </w:rPr>
            </w:pPr>
          </w:p>
          <w:p w14:paraId="3526F7E0" w14:textId="77777777" w:rsidR="00B868C8" w:rsidRPr="008D08B0" w:rsidRDefault="00B868C8" w:rsidP="00B868C8">
            <w:pPr>
              <w:pStyle w:val="Default"/>
              <w:spacing w:line="276" w:lineRule="auto"/>
              <w:jc w:val="both"/>
              <w:rPr>
                <w:rFonts w:ascii="Arial" w:hAnsi="Arial" w:cs="Arial"/>
                <w:b/>
                <w:color w:val="FF0000"/>
                <w:sz w:val="22"/>
                <w:szCs w:val="22"/>
              </w:rPr>
            </w:pPr>
            <w:r w:rsidRPr="008D08B0">
              <w:rPr>
                <w:rFonts w:ascii="Arial" w:hAnsi="Arial" w:cs="Arial"/>
                <w:b/>
                <w:color w:val="auto"/>
                <w:sz w:val="22"/>
                <w:szCs w:val="22"/>
              </w:rPr>
              <w:t xml:space="preserve">Załącznik nr </w:t>
            </w:r>
            <w:r>
              <w:rPr>
                <w:rFonts w:ascii="Arial" w:hAnsi="Arial" w:cs="Arial"/>
                <w:b/>
                <w:color w:val="auto"/>
                <w:sz w:val="22"/>
                <w:szCs w:val="22"/>
              </w:rPr>
              <w:t>4</w:t>
            </w:r>
          </w:p>
        </w:tc>
        <w:tc>
          <w:tcPr>
            <w:tcW w:w="7151" w:type="dxa"/>
          </w:tcPr>
          <w:p w14:paraId="3300229E" w14:textId="77777777" w:rsidR="00B868C8" w:rsidRPr="008D08B0" w:rsidRDefault="00B868C8" w:rsidP="003E3835">
            <w:pPr>
              <w:pStyle w:val="Default"/>
              <w:spacing w:line="276" w:lineRule="auto"/>
              <w:rPr>
                <w:rFonts w:ascii="Arial" w:hAnsi="Arial" w:cs="Arial"/>
                <w:color w:val="auto"/>
                <w:sz w:val="22"/>
                <w:szCs w:val="22"/>
              </w:rPr>
            </w:pPr>
          </w:p>
          <w:p w14:paraId="273CE3DD" w14:textId="77777777" w:rsidR="00B868C8" w:rsidRPr="008D08B0" w:rsidRDefault="00B868C8" w:rsidP="003E3835">
            <w:pPr>
              <w:pStyle w:val="Default"/>
              <w:spacing w:line="276" w:lineRule="auto"/>
              <w:rPr>
                <w:rFonts w:ascii="Arial" w:hAnsi="Arial" w:cs="Arial"/>
                <w:color w:val="auto"/>
                <w:sz w:val="22"/>
                <w:szCs w:val="22"/>
              </w:rPr>
            </w:pPr>
            <w:r w:rsidRPr="008D08B0">
              <w:rPr>
                <w:rFonts w:ascii="Arial" w:hAnsi="Arial" w:cs="Arial"/>
                <w:color w:val="auto"/>
                <w:sz w:val="22"/>
                <w:szCs w:val="22"/>
              </w:rPr>
              <w:t>Wykaz robót budowlanych</w:t>
            </w:r>
          </w:p>
        </w:tc>
      </w:tr>
      <w:tr w:rsidR="00B868C8" w:rsidRPr="008D08B0" w14:paraId="6C4DDC9B" w14:textId="77777777" w:rsidTr="003C7351">
        <w:tc>
          <w:tcPr>
            <w:tcW w:w="1951" w:type="dxa"/>
          </w:tcPr>
          <w:p w14:paraId="680EE8F0" w14:textId="77777777" w:rsidR="00B868C8" w:rsidRPr="008D08B0" w:rsidRDefault="00B868C8" w:rsidP="008D08B0">
            <w:pPr>
              <w:pStyle w:val="Default"/>
              <w:spacing w:line="276" w:lineRule="auto"/>
              <w:jc w:val="both"/>
              <w:rPr>
                <w:rFonts w:ascii="Arial" w:hAnsi="Arial" w:cs="Arial"/>
                <w:b/>
                <w:color w:val="auto"/>
                <w:sz w:val="22"/>
                <w:szCs w:val="22"/>
              </w:rPr>
            </w:pPr>
          </w:p>
          <w:p w14:paraId="1F0B40E4" w14:textId="77777777" w:rsidR="00B868C8" w:rsidRPr="008D08B0" w:rsidRDefault="00B868C8"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151" w:type="dxa"/>
          </w:tcPr>
          <w:p w14:paraId="0DC52E6B" w14:textId="77777777" w:rsidR="00B868C8" w:rsidRPr="008D08B0" w:rsidRDefault="00B868C8" w:rsidP="008D08B0">
            <w:pPr>
              <w:pStyle w:val="Default"/>
              <w:spacing w:line="276" w:lineRule="auto"/>
              <w:rPr>
                <w:rFonts w:ascii="Arial" w:hAnsi="Arial" w:cs="Arial"/>
                <w:color w:val="auto"/>
                <w:sz w:val="22"/>
                <w:szCs w:val="22"/>
              </w:rPr>
            </w:pPr>
          </w:p>
          <w:p w14:paraId="60926C33" w14:textId="77777777" w:rsidR="00B868C8" w:rsidRPr="008D08B0" w:rsidRDefault="00B868C8"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B868C8" w:rsidRPr="008D08B0" w14:paraId="05619EA5" w14:textId="77777777" w:rsidTr="003C7351">
        <w:tc>
          <w:tcPr>
            <w:tcW w:w="1951" w:type="dxa"/>
          </w:tcPr>
          <w:p w14:paraId="02151EB9" w14:textId="77777777" w:rsidR="00B868C8" w:rsidRPr="008D08B0" w:rsidRDefault="00B868C8" w:rsidP="008D08B0">
            <w:pPr>
              <w:pStyle w:val="Default"/>
              <w:spacing w:line="276" w:lineRule="auto"/>
              <w:jc w:val="both"/>
              <w:rPr>
                <w:rFonts w:ascii="Arial" w:hAnsi="Arial" w:cs="Arial"/>
                <w:b/>
                <w:color w:val="auto"/>
                <w:sz w:val="22"/>
                <w:szCs w:val="22"/>
              </w:rPr>
            </w:pPr>
          </w:p>
          <w:p w14:paraId="7F484EC8" w14:textId="77777777" w:rsidR="00B868C8" w:rsidRPr="008D08B0" w:rsidRDefault="00B868C8"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151" w:type="dxa"/>
          </w:tcPr>
          <w:p w14:paraId="14035BFA" w14:textId="77777777" w:rsidR="00B868C8" w:rsidRPr="008D08B0" w:rsidRDefault="00B868C8" w:rsidP="008D08B0">
            <w:pPr>
              <w:pStyle w:val="Default"/>
              <w:spacing w:line="276" w:lineRule="auto"/>
              <w:rPr>
                <w:rFonts w:ascii="Arial" w:hAnsi="Arial" w:cs="Arial"/>
                <w:color w:val="auto"/>
                <w:sz w:val="22"/>
                <w:szCs w:val="22"/>
              </w:rPr>
            </w:pPr>
          </w:p>
          <w:p w14:paraId="5FEC400A" w14:textId="77777777" w:rsidR="00B868C8" w:rsidRPr="008D08B0" w:rsidRDefault="00B868C8"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B868C8" w:rsidRPr="008D08B0" w14:paraId="1239EE92" w14:textId="77777777" w:rsidTr="003C7351">
        <w:tc>
          <w:tcPr>
            <w:tcW w:w="1951" w:type="dxa"/>
          </w:tcPr>
          <w:p w14:paraId="0D0FDFB5" w14:textId="77777777" w:rsidR="00B868C8" w:rsidRPr="008D08B0" w:rsidRDefault="00B868C8" w:rsidP="008D08B0">
            <w:pPr>
              <w:pStyle w:val="Default"/>
              <w:spacing w:line="276" w:lineRule="auto"/>
              <w:jc w:val="both"/>
              <w:rPr>
                <w:rFonts w:ascii="Arial" w:hAnsi="Arial" w:cs="Arial"/>
                <w:b/>
                <w:color w:val="auto"/>
                <w:sz w:val="22"/>
                <w:szCs w:val="22"/>
              </w:rPr>
            </w:pPr>
          </w:p>
          <w:p w14:paraId="3505EC56" w14:textId="77777777" w:rsidR="00B868C8" w:rsidRPr="008D08B0" w:rsidRDefault="00B868C8"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151" w:type="dxa"/>
          </w:tcPr>
          <w:p w14:paraId="3F4860F4" w14:textId="77777777" w:rsidR="00B868C8" w:rsidRPr="008D08B0" w:rsidRDefault="00B868C8" w:rsidP="008D08B0">
            <w:pPr>
              <w:pStyle w:val="Default"/>
              <w:spacing w:line="276" w:lineRule="auto"/>
              <w:rPr>
                <w:rFonts w:ascii="Arial" w:hAnsi="Arial" w:cs="Arial"/>
                <w:color w:val="auto"/>
                <w:sz w:val="22"/>
                <w:szCs w:val="22"/>
              </w:rPr>
            </w:pPr>
          </w:p>
          <w:p w14:paraId="56BC55F1" w14:textId="77777777" w:rsidR="00B868C8" w:rsidRPr="008D08B0" w:rsidRDefault="00B868C8" w:rsidP="008D08B0">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tc>
      </w:tr>
      <w:tr w:rsidR="00B868C8" w:rsidRPr="008D08B0" w14:paraId="660815E3" w14:textId="77777777" w:rsidTr="003C7351">
        <w:tc>
          <w:tcPr>
            <w:tcW w:w="1951" w:type="dxa"/>
          </w:tcPr>
          <w:p w14:paraId="53821FB8" w14:textId="77777777" w:rsidR="00B868C8" w:rsidRPr="008D08B0" w:rsidRDefault="00B868C8" w:rsidP="008D08B0">
            <w:pPr>
              <w:pStyle w:val="Default"/>
              <w:spacing w:line="276" w:lineRule="auto"/>
              <w:jc w:val="both"/>
              <w:rPr>
                <w:rFonts w:ascii="Arial" w:hAnsi="Arial" w:cs="Arial"/>
                <w:b/>
                <w:color w:val="auto"/>
                <w:sz w:val="22"/>
                <w:szCs w:val="22"/>
              </w:rPr>
            </w:pPr>
          </w:p>
          <w:p w14:paraId="4207B707" w14:textId="77777777" w:rsidR="00B868C8" w:rsidRPr="008D08B0" w:rsidRDefault="00B868C8"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8</w:t>
            </w:r>
          </w:p>
        </w:tc>
        <w:tc>
          <w:tcPr>
            <w:tcW w:w="7151" w:type="dxa"/>
          </w:tcPr>
          <w:p w14:paraId="3D055193" w14:textId="77777777" w:rsidR="00B868C8" w:rsidRPr="008D08B0" w:rsidRDefault="00B868C8" w:rsidP="008D08B0">
            <w:pPr>
              <w:pStyle w:val="Default"/>
              <w:spacing w:line="276" w:lineRule="auto"/>
              <w:rPr>
                <w:rFonts w:ascii="Arial" w:hAnsi="Arial" w:cs="Arial"/>
                <w:color w:val="auto"/>
                <w:sz w:val="22"/>
                <w:szCs w:val="22"/>
              </w:rPr>
            </w:pPr>
          </w:p>
          <w:p w14:paraId="10173990" w14:textId="77777777" w:rsidR="00B868C8" w:rsidRPr="008D08B0" w:rsidRDefault="00640FF9" w:rsidP="008D08B0">
            <w:pPr>
              <w:pStyle w:val="Default"/>
              <w:spacing w:line="276" w:lineRule="auto"/>
              <w:rPr>
                <w:rFonts w:ascii="Arial" w:hAnsi="Arial" w:cs="Arial"/>
                <w:color w:val="auto"/>
                <w:sz w:val="22"/>
                <w:szCs w:val="22"/>
              </w:rPr>
            </w:pPr>
            <w:r>
              <w:rPr>
                <w:rFonts w:ascii="Arial" w:hAnsi="Arial" w:cs="Arial"/>
                <w:color w:val="auto"/>
                <w:sz w:val="22"/>
                <w:szCs w:val="22"/>
              </w:rPr>
              <w:t>Oświadczenie W</w:t>
            </w:r>
            <w:r w:rsidR="00B868C8" w:rsidRPr="008D08B0">
              <w:rPr>
                <w:rFonts w:ascii="Arial" w:hAnsi="Arial" w:cs="Arial"/>
                <w:color w:val="auto"/>
                <w:sz w:val="22"/>
                <w:szCs w:val="22"/>
              </w:rPr>
              <w:t>ykonawcy dotyczące zatrudnienia</w:t>
            </w:r>
          </w:p>
        </w:tc>
      </w:tr>
    </w:tbl>
    <w:p w14:paraId="5F3C97BB" w14:textId="77777777" w:rsidR="007C3779" w:rsidRPr="008D08B0" w:rsidRDefault="007C3779" w:rsidP="008D08B0">
      <w:pPr>
        <w:spacing w:line="276" w:lineRule="auto"/>
        <w:jc w:val="center"/>
        <w:rPr>
          <w:rFonts w:ascii="Arial" w:hAnsi="Arial" w:cs="Arial"/>
          <w:b/>
          <w:bCs/>
          <w:sz w:val="22"/>
          <w:szCs w:val="22"/>
        </w:rPr>
      </w:pPr>
    </w:p>
    <w:p w14:paraId="3295BAD9" w14:textId="77777777" w:rsidR="007C3779" w:rsidRPr="008D08B0" w:rsidRDefault="007C3779" w:rsidP="008D08B0">
      <w:pPr>
        <w:spacing w:line="276" w:lineRule="auto"/>
        <w:jc w:val="center"/>
        <w:rPr>
          <w:rFonts w:ascii="Arial" w:hAnsi="Arial" w:cs="Arial"/>
          <w:b/>
          <w:bCs/>
          <w:sz w:val="22"/>
          <w:szCs w:val="22"/>
        </w:rPr>
      </w:pPr>
    </w:p>
    <w:p w14:paraId="352DEF79" w14:textId="77777777" w:rsidR="001937C3" w:rsidRPr="008D08B0" w:rsidRDefault="001937C3" w:rsidP="008D08B0">
      <w:pPr>
        <w:tabs>
          <w:tab w:val="left" w:pos="5760"/>
          <w:tab w:val="left" w:pos="5940"/>
        </w:tabs>
        <w:spacing w:line="276" w:lineRule="auto"/>
        <w:rPr>
          <w:rFonts w:ascii="Arial" w:hAnsi="Arial" w:cs="Arial"/>
          <w:sz w:val="22"/>
          <w:szCs w:val="22"/>
        </w:rPr>
      </w:pPr>
    </w:p>
    <w:p w14:paraId="3E48CA3A" w14:textId="77777777" w:rsidR="00700767" w:rsidRPr="008D08B0" w:rsidRDefault="00700767" w:rsidP="008D08B0">
      <w:pPr>
        <w:pStyle w:val="Nagwek5"/>
        <w:pageBreakBefore/>
        <w:spacing w:line="276" w:lineRule="auto"/>
        <w:rPr>
          <w:rFonts w:cs="Arial"/>
          <w:szCs w:val="22"/>
        </w:rPr>
      </w:pPr>
      <w:r w:rsidRPr="008D08B0">
        <w:rPr>
          <w:rFonts w:cs="Arial"/>
          <w:szCs w:val="22"/>
        </w:rPr>
        <w:lastRenderedPageBreak/>
        <w:t>Załącznik nr 1 do SIWZ</w:t>
      </w:r>
    </w:p>
    <w:p w14:paraId="0982E1AC" w14:textId="77777777" w:rsidR="00A7229E" w:rsidRPr="008D08B0" w:rsidRDefault="00A7229E" w:rsidP="008D08B0">
      <w:pPr>
        <w:pStyle w:val="Nagwek8"/>
        <w:spacing w:line="276" w:lineRule="auto"/>
        <w:jc w:val="left"/>
        <w:rPr>
          <w:rFonts w:cs="Arial"/>
          <w:sz w:val="22"/>
          <w:szCs w:val="22"/>
        </w:rPr>
      </w:pPr>
    </w:p>
    <w:p w14:paraId="7D184BB6" w14:textId="77777777" w:rsidR="00682E68" w:rsidRPr="008D08B0" w:rsidRDefault="00682E68" w:rsidP="008D08B0">
      <w:pPr>
        <w:spacing w:line="276" w:lineRule="auto"/>
        <w:rPr>
          <w:rFonts w:ascii="Arial" w:hAnsi="Arial" w:cs="Arial"/>
          <w:sz w:val="22"/>
          <w:szCs w:val="22"/>
        </w:rPr>
      </w:pPr>
    </w:p>
    <w:p w14:paraId="281D8938" w14:textId="77777777" w:rsidR="001B4CC0" w:rsidRPr="008D08B0" w:rsidRDefault="001B4CC0" w:rsidP="008D08B0">
      <w:pPr>
        <w:pStyle w:val="Nagwek8"/>
        <w:spacing w:line="276" w:lineRule="auto"/>
        <w:rPr>
          <w:rFonts w:cs="Arial"/>
          <w:sz w:val="22"/>
          <w:szCs w:val="22"/>
        </w:rPr>
      </w:pPr>
      <w:r w:rsidRPr="008D08B0">
        <w:rPr>
          <w:rFonts w:cs="Arial"/>
          <w:sz w:val="22"/>
          <w:szCs w:val="22"/>
        </w:rPr>
        <w:t>FORMULARZ OFERTY</w:t>
      </w:r>
    </w:p>
    <w:p w14:paraId="1025E5D0" w14:textId="77777777" w:rsidR="000306A3" w:rsidRDefault="000306A3" w:rsidP="001A109E">
      <w:pPr>
        <w:widowControl w:val="0"/>
        <w:tabs>
          <w:tab w:val="left" w:pos="0"/>
        </w:tabs>
        <w:suppressAutoHyphens/>
        <w:spacing w:line="276" w:lineRule="auto"/>
        <w:jc w:val="center"/>
        <w:rPr>
          <w:rFonts w:ascii="Arial" w:hAnsi="Arial" w:cs="Arial"/>
          <w:b/>
          <w:sz w:val="22"/>
          <w:szCs w:val="22"/>
        </w:rPr>
      </w:pPr>
    </w:p>
    <w:p w14:paraId="768F812D" w14:textId="77777777" w:rsidR="006B1A2E" w:rsidRPr="00E7266C" w:rsidRDefault="006B1A2E" w:rsidP="006B1A2E">
      <w:pPr>
        <w:pStyle w:val="Tekstpodstawowy"/>
        <w:spacing w:line="276" w:lineRule="auto"/>
        <w:rPr>
          <w:rFonts w:cs="Arial"/>
          <w:sz w:val="22"/>
          <w:szCs w:val="22"/>
        </w:rPr>
      </w:pPr>
      <w:r w:rsidRPr="000675AA">
        <w:rPr>
          <w:rFonts w:cs="Arial"/>
          <w:b/>
          <w:sz w:val="22"/>
          <w:szCs w:val="22"/>
          <w:u w:val="single"/>
        </w:rPr>
        <w:t>TERMOMODERNIZACJA I REMONT BUDYNKU STRAŻNICY W GUBINIE WRAZ Z ZASTOSOWANIEM ODNAWIALNYCH ŹRÓDEŁ ENERGII</w:t>
      </w:r>
    </w:p>
    <w:p w14:paraId="03459AA4" w14:textId="77777777" w:rsidR="00757772" w:rsidRPr="00757772" w:rsidRDefault="00757772" w:rsidP="00757772">
      <w:pPr>
        <w:widowControl w:val="0"/>
        <w:tabs>
          <w:tab w:val="left" w:pos="0"/>
        </w:tabs>
        <w:suppressAutoHyphens/>
        <w:spacing w:line="276" w:lineRule="auto"/>
        <w:jc w:val="center"/>
        <w:rPr>
          <w:rFonts w:ascii="Arial" w:hAnsi="Arial" w:cs="Arial"/>
          <w:b/>
          <w:sz w:val="22"/>
          <w:szCs w:val="22"/>
        </w:rPr>
      </w:pPr>
    </w:p>
    <w:p w14:paraId="204A3409" w14:textId="77777777" w:rsidR="00757772" w:rsidRDefault="00757772" w:rsidP="00BF15B6">
      <w:pPr>
        <w:widowControl w:val="0"/>
        <w:tabs>
          <w:tab w:val="left" w:pos="0"/>
        </w:tabs>
        <w:suppressAutoHyphens/>
        <w:spacing w:line="276" w:lineRule="auto"/>
        <w:rPr>
          <w:rFonts w:ascii="Arial" w:hAnsi="Arial" w:cs="Arial"/>
          <w:b/>
          <w:sz w:val="22"/>
          <w:szCs w:val="22"/>
        </w:rPr>
      </w:pPr>
    </w:p>
    <w:p w14:paraId="59BB086C" w14:textId="77777777" w:rsidR="00757772" w:rsidRPr="008D08B0" w:rsidRDefault="00757772" w:rsidP="001A109E">
      <w:pPr>
        <w:widowControl w:val="0"/>
        <w:tabs>
          <w:tab w:val="left" w:pos="0"/>
        </w:tabs>
        <w:suppressAutoHyphens/>
        <w:spacing w:line="276" w:lineRule="auto"/>
        <w:jc w:val="center"/>
        <w:rPr>
          <w:rFonts w:ascii="Arial" w:hAnsi="Arial" w:cs="Arial"/>
          <w:b/>
          <w:sz w:val="22"/>
          <w:szCs w:val="22"/>
        </w:rPr>
      </w:pPr>
    </w:p>
    <w:p w14:paraId="773F0F31" w14:textId="77777777" w:rsidR="00A7229E" w:rsidRPr="008D08B0" w:rsidRDefault="00A7229E" w:rsidP="008D08B0">
      <w:pPr>
        <w:spacing w:line="276" w:lineRule="auto"/>
        <w:jc w:val="right"/>
        <w:rPr>
          <w:rFonts w:ascii="Arial" w:hAnsi="Arial" w:cs="Arial"/>
          <w:b/>
          <w:sz w:val="22"/>
          <w:szCs w:val="22"/>
        </w:rPr>
      </w:pPr>
    </w:p>
    <w:p w14:paraId="4936C396" w14:textId="77777777" w:rsidR="008217EC" w:rsidRDefault="008217EC" w:rsidP="008217EC">
      <w:pPr>
        <w:pStyle w:val="Tekstpodstawowy"/>
        <w:spacing w:line="276" w:lineRule="auto"/>
        <w:ind w:left="5664" w:firstLine="708"/>
        <w:jc w:val="left"/>
        <w:rPr>
          <w:rFonts w:cs="Arial"/>
          <w:b/>
          <w:sz w:val="22"/>
          <w:szCs w:val="22"/>
        </w:rPr>
      </w:pPr>
      <w:r>
        <w:rPr>
          <w:rFonts w:cs="Arial"/>
          <w:b/>
          <w:sz w:val="22"/>
          <w:szCs w:val="22"/>
        </w:rPr>
        <w:t>Zamawiający:</w:t>
      </w:r>
    </w:p>
    <w:p w14:paraId="54FA23D6" w14:textId="77777777" w:rsidR="00316677" w:rsidRDefault="002F3239" w:rsidP="00316677">
      <w:pPr>
        <w:pStyle w:val="Tekstpodstawowy"/>
        <w:spacing w:line="276" w:lineRule="auto"/>
        <w:ind w:left="6372"/>
        <w:jc w:val="left"/>
        <w:rPr>
          <w:rFonts w:cs="Arial"/>
          <w:b/>
          <w:sz w:val="22"/>
          <w:szCs w:val="22"/>
        </w:rPr>
      </w:pPr>
      <w:r>
        <w:rPr>
          <w:rFonts w:cs="Arial"/>
          <w:b/>
          <w:sz w:val="22"/>
          <w:szCs w:val="22"/>
        </w:rPr>
        <w:t xml:space="preserve">Komenda Powiatowa Państwowej Straży Pożarnej </w:t>
      </w:r>
    </w:p>
    <w:p w14:paraId="1B3DBA7C" w14:textId="77777777" w:rsidR="008217EC" w:rsidRPr="008D08B0" w:rsidRDefault="002F3239" w:rsidP="00316677">
      <w:pPr>
        <w:pStyle w:val="Tekstpodstawowy"/>
        <w:spacing w:line="276" w:lineRule="auto"/>
        <w:ind w:left="6372"/>
        <w:jc w:val="left"/>
        <w:rPr>
          <w:rFonts w:cs="Arial"/>
          <w:b/>
          <w:sz w:val="22"/>
          <w:szCs w:val="22"/>
        </w:rPr>
      </w:pPr>
      <w:r>
        <w:rPr>
          <w:rFonts w:cs="Arial"/>
          <w:b/>
          <w:sz w:val="22"/>
          <w:szCs w:val="22"/>
        </w:rPr>
        <w:t>w Krośnie Odrzańskim</w:t>
      </w:r>
    </w:p>
    <w:p w14:paraId="2A27F68C"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5A2A27FB" w14:textId="77777777" w:rsidR="008217EC" w:rsidRPr="008D08B0" w:rsidRDefault="00B83210" w:rsidP="008217EC">
      <w:pPr>
        <w:pStyle w:val="Tekstpodstawowy"/>
        <w:spacing w:line="276" w:lineRule="auto"/>
        <w:ind w:left="5664" w:firstLine="708"/>
        <w:jc w:val="left"/>
        <w:rPr>
          <w:rFonts w:cs="Arial"/>
          <w:b/>
          <w:sz w:val="22"/>
          <w:szCs w:val="22"/>
        </w:rPr>
      </w:pPr>
      <w:r>
        <w:rPr>
          <w:rFonts w:cs="Arial"/>
          <w:b/>
          <w:sz w:val="22"/>
          <w:szCs w:val="22"/>
        </w:rPr>
        <w:t>66-600</w:t>
      </w:r>
      <w:r w:rsidR="008217EC" w:rsidRPr="008D08B0">
        <w:rPr>
          <w:rFonts w:cs="Arial"/>
          <w:b/>
          <w:sz w:val="22"/>
          <w:szCs w:val="22"/>
        </w:rPr>
        <w:t xml:space="preserve"> </w:t>
      </w:r>
      <w:r>
        <w:rPr>
          <w:rFonts w:cs="Arial"/>
          <w:b/>
          <w:sz w:val="22"/>
          <w:szCs w:val="22"/>
        </w:rPr>
        <w:t>Krosno Odrzańskie</w:t>
      </w:r>
    </w:p>
    <w:p w14:paraId="1E4CC132" w14:textId="77777777" w:rsidR="001B4CC0" w:rsidRPr="008D08B0" w:rsidRDefault="001B4CC0" w:rsidP="008D08B0">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743"/>
      </w:tblGrid>
      <w:tr w:rsidR="001B4CC0" w:rsidRPr="008D08B0" w14:paraId="4B330490" w14:textId="77777777" w:rsidTr="00D368EC">
        <w:tc>
          <w:tcPr>
            <w:tcW w:w="3369" w:type="dxa"/>
          </w:tcPr>
          <w:p w14:paraId="019C5C0E" w14:textId="77777777" w:rsidR="001B4CC0" w:rsidRPr="008D08B0" w:rsidRDefault="001B4CC0" w:rsidP="008D08B0">
            <w:pPr>
              <w:spacing w:line="276" w:lineRule="auto"/>
              <w:rPr>
                <w:rFonts w:ascii="Arial" w:hAnsi="Arial" w:cs="Arial"/>
                <w:sz w:val="22"/>
                <w:szCs w:val="22"/>
              </w:rPr>
            </w:pPr>
          </w:p>
          <w:p w14:paraId="66844419"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7B356A11" w14:textId="77777777" w:rsidR="001B4CC0" w:rsidRPr="008D08B0" w:rsidRDefault="001B4CC0" w:rsidP="008D08B0">
            <w:pPr>
              <w:spacing w:line="276" w:lineRule="auto"/>
              <w:rPr>
                <w:rFonts w:ascii="Arial" w:hAnsi="Arial" w:cs="Arial"/>
                <w:sz w:val="22"/>
                <w:szCs w:val="22"/>
              </w:rPr>
            </w:pPr>
          </w:p>
        </w:tc>
      </w:tr>
      <w:tr w:rsidR="001B4CC0" w:rsidRPr="008D08B0" w14:paraId="40239D4B" w14:textId="77777777" w:rsidTr="00D368EC">
        <w:tc>
          <w:tcPr>
            <w:tcW w:w="3369" w:type="dxa"/>
          </w:tcPr>
          <w:p w14:paraId="7F42E1D9" w14:textId="77777777" w:rsidR="001B4CC0" w:rsidRPr="008D08B0" w:rsidRDefault="001B4CC0" w:rsidP="008D08B0">
            <w:pPr>
              <w:spacing w:line="276" w:lineRule="auto"/>
              <w:rPr>
                <w:rFonts w:ascii="Arial" w:hAnsi="Arial" w:cs="Arial"/>
                <w:sz w:val="22"/>
                <w:szCs w:val="22"/>
              </w:rPr>
            </w:pPr>
          </w:p>
          <w:p w14:paraId="43DF445B" w14:textId="77777777" w:rsidR="00A7229E" w:rsidRPr="008D08B0" w:rsidRDefault="00F4424A" w:rsidP="008D08B0">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674E4114" w14:textId="77777777" w:rsidR="001B4CC0" w:rsidRPr="008D08B0" w:rsidRDefault="001B4CC0" w:rsidP="008D08B0">
            <w:pPr>
              <w:spacing w:line="276" w:lineRule="auto"/>
              <w:rPr>
                <w:rFonts w:ascii="Arial" w:hAnsi="Arial" w:cs="Arial"/>
                <w:sz w:val="22"/>
                <w:szCs w:val="22"/>
              </w:rPr>
            </w:pPr>
          </w:p>
        </w:tc>
      </w:tr>
      <w:tr w:rsidR="001B4CC0" w:rsidRPr="008D08B0" w14:paraId="254495BA" w14:textId="77777777" w:rsidTr="00D368EC">
        <w:tc>
          <w:tcPr>
            <w:tcW w:w="3369" w:type="dxa"/>
          </w:tcPr>
          <w:p w14:paraId="315617D8" w14:textId="77777777" w:rsidR="001B4CC0" w:rsidRPr="008D08B0" w:rsidRDefault="001B4CC0" w:rsidP="008D08B0">
            <w:pPr>
              <w:spacing w:line="276" w:lineRule="auto"/>
              <w:rPr>
                <w:rFonts w:ascii="Arial" w:hAnsi="Arial" w:cs="Arial"/>
                <w:sz w:val="22"/>
                <w:szCs w:val="22"/>
              </w:rPr>
            </w:pPr>
          </w:p>
          <w:p w14:paraId="4EDD8BE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244C7C2D" w14:textId="77777777" w:rsidR="001B4CC0" w:rsidRPr="008D08B0" w:rsidRDefault="001B4CC0" w:rsidP="008D08B0">
            <w:pPr>
              <w:spacing w:line="276" w:lineRule="auto"/>
              <w:rPr>
                <w:rFonts w:ascii="Arial" w:hAnsi="Arial" w:cs="Arial"/>
                <w:sz w:val="22"/>
                <w:szCs w:val="22"/>
              </w:rPr>
            </w:pPr>
          </w:p>
        </w:tc>
      </w:tr>
      <w:tr w:rsidR="001B4CC0" w:rsidRPr="008D08B0" w14:paraId="4A2B4BAB" w14:textId="77777777" w:rsidTr="00D368EC">
        <w:tc>
          <w:tcPr>
            <w:tcW w:w="3369" w:type="dxa"/>
          </w:tcPr>
          <w:p w14:paraId="5330D012" w14:textId="77777777" w:rsidR="001B4CC0" w:rsidRPr="008D08B0" w:rsidRDefault="001B4CC0" w:rsidP="008D08B0">
            <w:pPr>
              <w:spacing w:line="276" w:lineRule="auto"/>
              <w:rPr>
                <w:rFonts w:ascii="Arial" w:hAnsi="Arial" w:cs="Arial"/>
                <w:sz w:val="22"/>
                <w:szCs w:val="22"/>
              </w:rPr>
            </w:pPr>
          </w:p>
          <w:p w14:paraId="12AB11AB"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7D17967" w14:textId="77777777" w:rsidR="001B4CC0" w:rsidRPr="008D08B0" w:rsidRDefault="001B4CC0" w:rsidP="008D08B0">
            <w:pPr>
              <w:spacing w:line="276" w:lineRule="auto"/>
              <w:rPr>
                <w:rFonts w:ascii="Arial" w:hAnsi="Arial" w:cs="Arial"/>
                <w:sz w:val="22"/>
                <w:szCs w:val="22"/>
              </w:rPr>
            </w:pPr>
          </w:p>
        </w:tc>
      </w:tr>
      <w:tr w:rsidR="001B4CC0" w:rsidRPr="008D08B0" w14:paraId="4F6547A1" w14:textId="77777777" w:rsidTr="00D368EC">
        <w:tc>
          <w:tcPr>
            <w:tcW w:w="3369" w:type="dxa"/>
          </w:tcPr>
          <w:p w14:paraId="7A02C47F" w14:textId="77777777" w:rsidR="001B4CC0" w:rsidRPr="008D08B0" w:rsidRDefault="001B4CC0" w:rsidP="008D08B0">
            <w:pPr>
              <w:spacing w:line="276" w:lineRule="auto"/>
              <w:rPr>
                <w:rFonts w:ascii="Arial" w:hAnsi="Arial" w:cs="Arial"/>
                <w:sz w:val="22"/>
                <w:szCs w:val="22"/>
              </w:rPr>
            </w:pPr>
          </w:p>
          <w:p w14:paraId="5739331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486B172F" w14:textId="77777777" w:rsidR="001B4CC0" w:rsidRPr="008D08B0" w:rsidRDefault="001B4CC0" w:rsidP="008D08B0">
            <w:pPr>
              <w:spacing w:line="276" w:lineRule="auto"/>
              <w:rPr>
                <w:rFonts w:ascii="Arial" w:hAnsi="Arial" w:cs="Arial"/>
                <w:sz w:val="22"/>
                <w:szCs w:val="22"/>
              </w:rPr>
            </w:pPr>
          </w:p>
        </w:tc>
      </w:tr>
      <w:tr w:rsidR="001B4CC0" w:rsidRPr="008D08B0" w14:paraId="3BAB49BE" w14:textId="77777777" w:rsidTr="00D368EC">
        <w:tc>
          <w:tcPr>
            <w:tcW w:w="3369" w:type="dxa"/>
          </w:tcPr>
          <w:p w14:paraId="7B79D85B" w14:textId="77777777" w:rsidR="001B4CC0" w:rsidRPr="008D08B0" w:rsidRDefault="001B4CC0" w:rsidP="008D08B0">
            <w:pPr>
              <w:spacing w:line="276" w:lineRule="auto"/>
              <w:rPr>
                <w:rFonts w:ascii="Arial" w:hAnsi="Arial" w:cs="Arial"/>
                <w:sz w:val="22"/>
                <w:szCs w:val="22"/>
              </w:rPr>
            </w:pPr>
          </w:p>
          <w:p w14:paraId="0C6E1858"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76A8900D" w14:textId="77777777" w:rsidR="001B4CC0" w:rsidRPr="008D08B0" w:rsidRDefault="001B4CC0" w:rsidP="008D08B0">
            <w:pPr>
              <w:spacing w:line="276" w:lineRule="auto"/>
              <w:rPr>
                <w:rFonts w:ascii="Arial" w:hAnsi="Arial" w:cs="Arial"/>
                <w:sz w:val="22"/>
                <w:szCs w:val="22"/>
              </w:rPr>
            </w:pPr>
          </w:p>
        </w:tc>
      </w:tr>
      <w:tr w:rsidR="001B4CC0" w:rsidRPr="008D08B0" w14:paraId="2CF87C2C" w14:textId="77777777" w:rsidTr="00D368EC">
        <w:tc>
          <w:tcPr>
            <w:tcW w:w="3369" w:type="dxa"/>
          </w:tcPr>
          <w:p w14:paraId="3538E427" w14:textId="77777777" w:rsidR="001B4CC0" w:rsidRPr="008D08B0" w:rsidRDefault="001B4CC0" w:rsidP="008D08B0">
            <w:pPr>
              <w:spacing w:line="276" w:lineRule="auto"/>
              <w:rPr>
                <w:rFonts w:ascii="Arial" w:hAnsi="Arial" w:cs="Arial"/>
                <w:sz w:val="22"/>
                <w:szCs w:val="22"/>
              </w:rPr>
            </w:pPr>
          </w:p>
          <w:p w14:paraId="629575B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1AD30877" w14:textId="77777777" w:rsidR="001B4CC0" w:rsidRPr="008D08B0" w:rsidRDefault="001B4CC0" w:rsidP="008D08B0">
            <w:pPr>
              <w:spacing w:line="276" w:lineRule="auto"/>
              <w:rPr>
                <w:rFonts w:ascii="Arial" w:hAnsi="Arial" w:cs="Arial"/>
                <w:sz w:val="22"/>
                <w:szCs w:val="22"/>
              </w:rPr>
            </w:pPr>
          </w:p>
        </w:tc>
      </w:tr>
    </w:tbl>
    <w:p w14:paraId="53C06DA3" w14:textId="77777777" w:rsidR="001B4CC0" w:rsidRPr="008D08B0" w:rsidRDefault="001B4CC0" w:rsidP="008D08B0">
      <w:pPr>
        <w:spacing w:line="276" w:lineRule="auto"/>
        <w:rPr>
          <w:rFonts w:ascii="Arial" w:hAnsi="Arial" w:cs="Arial"/>
          <w:b/>
          <w:sz w:val="22"/>
          <w:szCs w:val="22"/>
        </w:rPr>
      </w:pPr>
    </w:p>
    <w:p w14:paraId="183AF543" w14:textId="77777777" w:rsidR="001B4CC0" w:rsidRPr="008D08B0" w:rsidRDefault="001B4CC0" w:rsidP="008D08B0">
      <w:pPr>
        <w:spacing w:line="276" w:lineRule="auto"/>
        <w:rPr>
          <w:rFonts w:ascii="Arial" w:hAnsi="Arial" w:cs="Arial"/>
          <w:sz w:val="22"/>
          <w:szCs w:val="22"/>
        </w:rPr>
      </w:pPr>
    </w:p>
    <w:p w14:paraId="425FEA2C" w14:textId="74A75FE4" w:rsidR="006B1A2E" w:rsidRPr="006B1A2E" w:rsidRDefault="001B4CC0" w:rsidP="006B1A2E">
      <w:pPr>
        <w:spacing w:line="276" w:lineRule="auto"/>
        <w:jc w:val="both"/>
        <w:rPr>
          <w:rFonts w:ascii="Arial" w:hAnsi="Arial" w:cs="Arial"/>
          <w:b/>
          <w:sz w:val="22"/>
          <w:szCs w:val="22"/>
        </w:rPr>
      </w:pPr>
      <w:r w:rsidRPr="00640FF9">
        <w:rPr>
          <w:rFonts w:ascii="Arial" w:hAnsi="Arial" w:cs="Arial"/>
          <w:b/>
          <w:sz w:val="22"/>
          <w:szCs w:val="22"/>
        </w:rPr>
        <w:t>Niniejszym składamy ofertę w postępowaniu o udzielenie zamówienia publicznego w tryb</w:t>
      </w:r>
      <w:r w:rsidR="0073379E" w:rsidRPr="00640FF9">
        <w:rPr>
          <w:rFonts w:ascii="Arial" w:hAnsi="Arial" w:cs="Arial"/>
          <w:b/>
          <w:sz w:val="22"/>
          <w:szCs w:val="22"/>
        </w:rPr>
        <w:t>ie przetargu nieograniczonego na</w:t>
      </w:r>
      <w:r w:rsidR="00640FF9" w:rsidRPr="00640FF9">
        <w:rPr>
          <w:rFonts w:ascii="Arial" w:hAnsi="Arial" w:cs="Arial"/>
          <w:b/>
          <w:sz w:val="22"/>
          <w:szCs w:val="22"/>
        </w:rPr>
        <w:t xml:space="preserve"> w</w:t>
      </w:r>
      <w:r w:rsidR="0073379E" w:rsidRPr="00640FF9">
        <w:rPr>
          <w:rFonts w:ascii="Arial" w:hAnsi="Arial" w:cs="Arial"/>
          <w:b/>
          <w:sz w:val="22"/>
          <w:szCs w:val="22"/>
        </w:rPr>
        <w:t xml:space="preserve">ykonanie zadania pn.: </w:t>
      </w:r>
      <w:r w:rsidR="006B1A2E" w:rsidRPr="000675AA">
        <w:rPr>
          <w:rFonts w:cs="Arial"/>
          <w:b/>
          <w:sz w:val="22"/>
          <w:szCs w:val="22"/>
          <w:u w:val="single"/>
        </w:rPr>
        <w:t>TERMOMODERNIZACJA I REMONT BUDYNKU STRAŻNICY W GUBINIE WRAZ Z ZASTOSOWANIEM ODNAWIALNYCH ŹRÓDEŁ ENERGII</w:t>
      </w:r>
    </w:p>
    <w:p w14:paraId="2BC1DCED" w14:textId="77777777" w:rsidR="00D70BCA" w:rsidRPr="008D08B0" w:rsidRDefault="00D70BCA" w:rsidP="00B509CA">
      <w:pPr>
        <w:spacing w:line="276" w:lineRule="auto"/>
        <w:rPr>
          <w:rFonts w:cs="Arial"/>
          <w:bCs/>
          <w:sz w:val="22"/>
          <w:szCs w:val="22"/>
        </w:rPr>
      </w:pPr>
    </w:p>
    <w:p w14:paraId="47453542" w14:textId="77777777" w:rsidR="0089724B" w:rsidRPr="008D08B0" w:rsidRDefault="0089724B" w:rsidP="008D08B0">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4518F18E"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68F7A07C" w14:textId="77777777" w:rsidR="0089724B" w:rsidRPr="008D08B0" w:rsidRDefault="00D70703"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kwotę netto </w:t>
      </w:r>
      <w:r w:rsidR="0089724B" w:rsidRPr="008D08B0">
        <w:rPr>
          <w:rFonts w:ascii="Arial" w:eastAsia="TTE1C8A9A8t00" w:hAnsi="Arial" w:cs="Arial"/>
          <w:sz w:val="22"/>
          <w:szCs w:val="22"/>
        </w:rPr>
        <w:t>: …………………………………</w:t>
      </w:r>
      <w:r w:rsidRPr="008D08B0">
        <w:rPr>
          <w:rFonts w:ascii="Arial" w:eastAsia="TTE1C8A9A8t00" w:hAnsi="Arial" w:cs="Arial"/>
          <w:sz w:val="22"/>
          <w:szCs w:val="22"/>
        </w:rPr>
        <w:t>……….</w:t>
      </w:r>
      <w:r w:rsidR="0089724B" w:rsidRPr="008D08B0">
        <w:rPr>
          <w:rFonts w:ascii="Arial" w:eastAsia="TTE1C8A9A8t00" w:hAnsi="Arial" w:cs="Arial"/>
          <w:sz w:val="22"/>
          <w:szCs w:val="22"/>
        </w:rPr>
        <w:t>…………………………… zł</w:t>
      </w:r>
    </w:p>
    <w:p w14:paraId="7ED4B552"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13D09CB"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5DAD8617"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64FDF5EC"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7DD04934"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3A95545D"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lastRenderedPageBreak/>
        <w:t>kwotę brutto: …………………………………</w:t>
      </w:r>
      <w:r w:rsidR="00D70703" w:rsidRPr="008D08B0">
        <w:rPr>
          <w:rFonts w:ascii="Arial" w:eastAsia="TTE1C8A9A8t00" w:hAnsi="Arial" w:cs="Arial"/>
          <w:sz w:val="22"/>
          <w:szCs w:val="22"/>
        </w:rPr>
        <w:t>……….</w:t>
      </w:r>
      <w:r w:rsidRPr="008D08B0">
        <w:rPr>
          <w:rFonts w:ascii="Arial" w:eastAsia="TTE1C8A9A8t00" w:hAnsi="Arial" w:cs="Arial"/>
          <w:sz w:val="22"/>
          <w:szCs w:val="22"/>
        </w:rPr>
        <w:t>…………………………… zł</w:t>
      </w:r>
    </w:p>
    <w:p w14:paraId="0DD25306"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58C7BB7C" w14:textId="77777777" w:rsidR="0089724B" w:rsidRDefault="0089724B" w:rsidP="008D08B0">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sidR="005C03E1">
        <w:rPr>
          <w:rFonts w:ascii="Arial" w:eastAsia="TTE1C8A9A8t00" w:hAnsi="Arial" w:cs="Arial"/>
          <w:sz w:val="22"/>
          <w:szCs w:val="22"/>
        </w:rPr>
        <w:t>…………………………………….………………………</w:t>
      </w:r>
      <w:r w:rsidRPr="008D08B0">
        <w:rPr>
          <w:rFonts w:ascii="Arial" w:eastAsia="TTE1C8A9A8t00" w:hAnsi="Arial" w:cs="Arial"/>
          <w:sz w:val="22"/>
          <w:szCs w:val="22"/>
        </w:rPr>
        <w:t>)</w:t>
      </w:r>
    </w:p>
    <w:p w14:paraId="0056F6D3" w14:textId="77777777" w:rsidR="008E195B" w:rsidRDefault="008E195B" w:rsidP="00617903">
      <w:pPr>
        <w:autoSpaceDE w:val="0"/>
        <w:autoSpaceDN w:val="0"/>
        <w:adjustRightInd w:val="0"/>
        <w:spacing w:line="276" w:lineRule="auto"/>
        <w:ind w:left="708"/>
        <w:rPr>
          <w:rFonts w:ascii="Arial" w:eastAsia="TTE1C8A9A8t00" w:hAnsi="Arial" w:cs="Arial"/>
          <w:sz w:val="22"/>
          <w:szCs w:val="22"/>
        </w:rPr>
      </w:pPr>
    </w:p>
    <w:p w14:paraId="79AF3D8E" w14:textId="23479F59" w:rsidR="00617903" w:rsidRPr="007F6F6C" w:rsidRDefault="00FB4986" w:rsidP="008E195B">
      <w:pPr>
        <w:autoSpaceDE w:val="0"/>
        <w:autoSpaceDN w:val="0"/>
        <w:adjustRightInd w:val="0"/>
        <w:spacing w:line="276" w:lineRule="auto"/>
        <w:ind w:left="708"/>
        <w:rPr>
          <w:rFonts w:ascii="Arial" w:eastAsia="TTE1C8A9A8t00" w:hAnsi="Arial" w:cs="Arial"/>
          <w:sz w:val="22"/>
          <w:szCs w:val="22"/>
        </w:rPr>
      </w:pPr>
      <w:r w:rsidRPr="007F6F6C">
        <w:rPr>
          <w:rFonts w:ascii="Arial" w:eastAsia="TTE1C8A9A8t00" w:hAnsi="Arial" w:cs="Arial"/>
          <w:sz w:val="22"/>
          <w:szCs w:val="22"/>
        </w:rPr>
        <w:t>w</w:t>
      </w:r>
      <w:r w:rsidR="008E195B" w:rsidRPr="007F6F6C">
        <w:rPr>
          <w:rFonts w:ascii="Arial" w:eastAsia="TTE1C8A9A8t00" w:hAnsi="Arial" w:cs="Arial"/>
          <w:sz w:val="22"/>
          <w:szCs w:val="22"/>
        </w:rPr>
        <w:t xml:space="preserve"> tym:</w:t>
      </w:r>
    </w:p>
    <w:tbl>
      <w:tblPr>
        <w:tblStyle w:val="Tabela-Siatka"/>
        <w:tblW w:w="0" w:type="auto"/>
        <w:tblInd w:w="708" w:type="dxa"/>
        <w:tblLook w:val="04A0" w:firstRow="1" w:lastRow="0" w:firstColumn="1" w:lastColumn="0" w:noHBand="0" w:noVBand="1"/>
      </w:tblPr>
      <w:tblGrid>
        <w:gridCol w:w="818"/>
        <w:gridCol w:w="3922"/>
        <w:gridCol w:w="2370"/>
        <w:gridCol w:w="2370"/>
      </w:tblGrid>
      <w:tr w:rsidR="00617903" w:rsidRPr="007F6F6C" w14:paraId="0BB4399D" w14:textId="77777777" w:rsidTr="00617903">
        <w:tc>
          <w:tcPr>
            <w:tcW w:w="818" w:type="dxa"/>
          </w:tcPr>
          <w:p w14:paraId="753A41D4" w14:textId="78A56B19" w:rsidR="00617903" w:rsidRPr="007F6F6C" w:rsidRDefault="00617903" w:rsidP="008E195B">
            <w:pPr>
              <w:autoSpaceDE w:val="0"/>
              <w:autoSpaceDN w:val="0"/>
              <w:adjustRightInd w:val="0"/>
              <w:spacing w:line="276" w:lineRule="auto"/>
              <w:jc w:val="center"/>
              <w:rPr>
                <w:rFonts w:ascii="Arial" w:eastAsia="TTE1C8A9A8t00" w:hAnsi="Arial" w:cs="Arial"/>
                <w:b/>
              </w:rPr>
            </w:pPr>
            <w:r w:rsidRPr="007F6F6C">
              <w:rPr>
                <w:rFonts w:ascii="Arial" w:eastAsia="TTE1C8A9A8t00" w:hAnsi="Arial" w:cs="Arial"/>
                <w:b/>
              </w:rPr>
              <w:t>LP</w:t>
            </w:r>
          </w:p>
        </w:tc>
        <w:tc>
          <w:tcPr>
            <w:tcW w:w="3922" w:type="dxa"/>
          </w:tcPr>
          <w:p w14:paraId="56FC5029" w14:textId="5434DC08" w:rsidR="00617903" w:rsidRPr="007F6F6C" w:rsidRDefault="00617903" w:rsidP="008E195B">
            <w:pPr>
              <w:autoSpaceDE w:val="0"/>
              <w:autoSpaceDN w:val="0"/>
              <w:adjustRightInd w:val="0"/>
              <w:spacing w:line="276" w:lineRule="auto"/>
              <w:jc w:val="center"/>
              <w:rPr>
                <w:rFonts w:ascii="Arial" w:eastAsia="TTE1C8A9A8t00" w:hAnsi="Arial" w:cs="Arial"/>
                <w:b/>
              </w:rPr>
            </w:pPr>
            <w:r w:rsidRPr="007F6F6C">
              <w:rPr>
                <w:rFonts w:ascii="Arial" w:eastAsia="TTE1C8A9A8t00" w:hAnsi="Arial" w:cs="Arial"/>
                <w:b/>
              </w:rPr>
              <w:t>Zakres</w:t>
            </w:r>
          </w:p>
        </w:tc>
        <w:tc>
          <w:tcPr>
            <w:tcW w:w="2370" w:type="dxa"/>
          </w:tcPr>
          <w:p w14:paraId="289C0F56" w14:textId="4E293B59" w:rsidR="00617903" w:rsidRPr="007F6F6C" w:rsidRDefault="00617903" w:rsidP="008E195B">
            <w:pPr>
              <w:autoSpaceDE w:val="0"/>
              <w:autoSpaceDN w:val="0"/>
              <w:adjustRightInd w:val="0"/>
              <w:spacing w:line="276" w:lineRule="auto"/>
              <w:jc w:val="center"/>
              <w:rPr>
                <w:rFonts w:ascii="Arial" w:eastAsia="TTE1C8A9A8t00" w:hAnsi="Arial" w:cs="Arial"/>
                <w:b/>
              </w:rPr>
            </w:pPr>
            <w:r w:rsidRPr="007F6F6C">
              <w:rPr>
                <w:rFonts w:ascii="Arial" w:eastAsia="TTE1C8A9A8t00" w:hAnsi="Arial" w:cs="Arial"/>
                <w:b/>
              </w:rPr>
              <w:t>Suma netto</w:t>
            </w:r>
          </w:p>
        </w:tc>
        <w:tc>
          <w:tcPr>
            <w:tcW w:w="2370" w:type="dxa"/>
          </w:tcPr>
          <w:p w14:paraId="060512F0" w14:textId="2E1A84D3" w:rsidR="00617903" w:rsidRPr="007F6F6C" w:rsidRDefault="00617903" w:rsidP="008E195B">
            <w:pPr>
              <w:autoSpaceDE w:val="0"/>
              <w:autoSpaceDN w:val="0"/>
              <w:adjustRightInd w:val="0"/>
              <w:spacing w:line="276" w:lineRule="auto"/>
              <w:jc w:val="center"/>
              <w:rPr>
                <w:rFonts w:ascii="Arial" w:eastAsia="TTE1C8A9A8t00" w:hAnsi="Arial" w:cs="Arial"/>
                <w:b/>
              </w:rPr>
            </w:pPr>
            <w:r w:rsidRPr="007F6F6C">
              <w:rPr>
                <w:rFonts w:ascii="Arial" w:eastAsia="TTE1C8A9A8t00" w:hAnsi="Arial" w:cs="Arial"/>
                <w:b/>
              </w:rPr>
              <w:t>Suma brutto</w:t>
            </w:r>
          </w:p>
        </w:tc>
      </w:tr>
      <w:tr w:rsidR="00617903" w:rsidRPr="007F6F6C" w14:paraId="29C6CE37" w14:textId="77777777" w:rsidTr="00617903">
        <w:tc>
          <w:tcPr>
            <w:tcW w:w="818" w:type="dxa"/>
          </w:tcPr>
          <w:p w14:paraId="1C12E6E6" w14:textId="7D0A98F6" w:rsidR="00617903" w:rsidRPr="007F6F6C" w:rsidRDefault="00617903"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1</w:t>
            </w:r>
          </w:p>
        </w:tc>
        <w:tc>
          <w:tcPr>
            <w:tcW w:w="3922" w:type="dxa"/>
          </w:tcPr>
          <w:p w14:paraId="6258834A" w14:textId="77777777" w:rsidR="008E195B" w:rsidRPr="007F6F6C" w:rsidRDefault="00617903"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 xml:space="preserve">etap I </w:t>
            </w:r>
          </w:p>
          <w:p w14:paraId="1C30B523" w14:textId="52763EEA" w:rsidR="00617903" w:rsidRPr="007F6F6C" w:rsidRDefault="008E195B"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w:t>
            </w:r>
            <w:r w:rsidR="00617903" w:rsidRPr="007F6F6C">
              <w:rPr>
                <w:rFonts w:ascii="Arial" w:eastAsia="TTE1C8A9A8t00" w:hAnsi="Arial" w:cs="Arial"/>
              </w:rPr>
              <w:t>prace projektowo-przygotowawcze</w:t>
            </w:r>
          </w:p>
        </w:tc>
        <w:tc>
          <w:tcPr>
            <w:tcW w:w="2370" w:type="dxa"/>
          </w:tcPr>
          <w:p w14:paraId="13A1C04E" w14:textId="77777777" w:rsidR="00617903" w:rsidRPr="007F6F6C" w:rsidRDefault="00617903" w:rsidP="008E195B">
            <w:pPr>
              <w:autoSpaceDE w:val="0"/>
              <w:autoSpaceDN w:val="0"/>
              <w:adjustRightInd w:val="0"/>
              <w:spacing w:line="276" w:lineRule="auto"/>
              <w:rPr>
                <w:rFonts w:ascii="Arial" w:eastAsia="TTE1C8A9A8t00" w:hAnsi="Arial" w:cs="Arial"/>
              </w:rPr>
            </w:pPr>
          </w:p>
        </w:tc>
        <w:tc>
          <w:tcPr>
            <w:tcW w:w="2370" w:type="dxa"/>
          </w:tcPr>
          <w:p w14:paraId="3F5B39D7" w14:textId="77777777" w:rsidR="00617903" w:rsidRPr="007F6F6C" w:rsidRDefault="00617903" w:rsidP="008E195B">
            <w:pPr>
              <w:autoSpaceDE w:val="0"/>
              <w:autoSpaceDN w:val="0"/>
              <w:adjustRightInd w:val="0"/>
              <w:spacing w:line="276" w:lineRule="auto"/>
              <w:rPr>
                <w:rFonts w:ascii="Arial" w:eastAsia="TTE1C8A9A8t00" w:hAnsi="Arial" w:cs="Arial"/>
              </w:rPr>
            </w:pPr>
          </w:p>
        </w:tc>
      </w:tr>
      <w:tr w:rsidR="00617903" w:rsidRPr="007F6F6C" w14:paraId="1DB734F9" w14:textId="77777777" w:rsidTr="00617903">
        <w:tc>
          <w:tcPr>
            <w:tcW w:w="818" w:type="dxa"/>
          </w:tcPr>
          <w:p w14:paraId="4AE1D70A" w14:textId="1A9B1160" w:rsidR="00617903" w:rsidRPr="007F6F6C" w:rsidRDefault="00617903"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2</w:t>
            </w:r>
          </w:p>
        </w:tc>
        <w:tc>
          <w:tcPr>
            <w:tcW w:w="3922" w:type="dxa"/>
          </w:tcPr>
          <w:p w14:paraId="55038A46" w14:textId="70D1FF12" w:rsidR="00617903" w:rsidRPr="007F6F6C" w:rsidRDefault="00617903"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wykonanie termomodernizacji, w zakresie wymiany stolarki okiennej i drzwiowej</w:t>
            </w:r>
          </w:p>
        </w:tc>
        <w:tc>
          <w:tcPr>
            <w:tcW w:w="2370" w:type="dxa"/>
          </w:tcPr>
          <w:p w14:paraId="03DC9200" w14:textId="77777777" w:rsidR="00617903" w:rsidRPr="007F6F6C" w:rsidRDefault="00617903" w:rsidP="008E195B">
            <w:pPr>
              <w:autoSpaceDE w:val="0"/>
              <w:autoSpaceDN w:val="0"/>
              <w:adjustRightInd w:val="0"/>
              <w:spacing w:line="276" w:lineRule="auto"/>
              <w:rPr>
                <w:rFonts w:ascii="Arial" w:eastAsia="TTE1C8A9A8t00" w:hAnsi="Arial" w:cs="Arial"/>
              </w:rPr>
            </w:pPr>
          </w:p>
        </w:tc>
        <w:tc>
          <w:tcPr>
            <w:tcW w:w="2370" w:type="dxa"/>
          </w:tcPr>
          <w:p w14:paraId="3FD9B310" w14:textId="77777777" w:rsidR="00617903" w:rsidRPr="007F6F6C" w:rsidRDefault="00617903" w:rsidP="008E195B">
            <w:pPr>
              <w:autoSpaceDE w:val="0"/>
              <w:autoSpaceDN w:val="0"/>
              <w:adjustRightInd w:val="0"/>
              <w:spacing w:line="276" w:lineRule="auto"/>
              <w:rPr>
                <w:rFonts w:ascii="Arial" w:eastAsia="TTE1C8A9A8t00" w:hAnsi="Arial" w:cs="Arial"/>
              </w:rPr>
            </w:pPr>
          </w:p>
        </w:tc>
      </w:tr>
      <w:tr w:rsidR="00617903" w:rsidRPr="007F6F6C" w14:paraId="262753B1" w14:textId="77777777" w:rsidTr="00617903">
        <w:tc>
          <w:tcPr>
            <w:tcW w:w="818" w:type="dxa"/>
          </w:tcPr>
          <w:p w14:paraId="1877E4DD" w14:textId="49F65B07" w:rsidR="00617903" w:rsidRPr="007F6F6C" w:rsidRDefault="00617903"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3</w:t>
            </w:r>
          </w:p>
        </w:tc>
        <w:tc>
          <w:tcPr>
            <w:tcW w:w="3922" w:type="dxa"/>
          </w:tcPr>
          <w:p w14:paraId="4A93B2CC" w14:textId="433337FF" w:rsidR="00617903" w:rsidRPr="007F6F6C" w:rsidRDefault="00617903"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wykonanie termomodernizacji, w izolacja stropodachów,</w:t>
            </w:r>
          </w:p>
        </w:tc>
        <w:tc>
          <w:tcPr>
            <w:tcW w:w="2370" w:type="dxa"/>
          </w:tcPr>
          <w:p w14:paraId="1F3F2503" w14:textId="77777777" w:rsidR="00617903" w:rsidRPr="007F6F6C" w:rsidRDefault="00617903" w:rsidP="008E195B">
            <w:pPr>
              <w:autoSpaceDE w:val="0"/>
              <w:autoSpaceDN w:val="0"/>
              <w:adjustRightInd w:val="0"/>
              <w:spacing w:line="276" w:lineRule="auto"/>
              <w:rPr>
                <w:rFonts w:ascii="Arial" w:eastAsia="TTE1C8A9A8t00" w:hAnsi="Arial" w:cs="Arial"/>
              </w:rPr>
            </w:pPr>
          </w:p>
        </w:tc>
        <w:tc>
          <w:tcPr>
            <w:tcW w:w="2370" w:type="dxa"/>
          </w:tcPr>
          <w:p w14:paraId="547BA2F4" w14:textId="77777777" w:rsidR="00617903" w:rsidRPr="007F6F6C" w:rsidRDefault="00617903" w:rsidP="008E195B">
            <w:pPr>
              <w:autoSpaceDE w:val="0"/>
              <w:autoSpaceDN w:val="0"/>
              <w:adjustRightInd w:val="0"/>
              <w:spacing w:line="276" w:lineRule="auto"/>
              <w:rPr>
                <w:rFonts w:ascii="Arial" w:eastAsia="TTE1C8A9A8t00" w:hAnsi="Arial" w:cs="Arial"/>
              </w:rPr>
            </w:pPr>
          </w:p>
        </w:tc>
      </w:tr>
      <w:tr w:rsidR="00617903" w:rsidRPr="007F6F6C" w14:paraId="399AC7FF" w14:textId="77777777" w:rsidTr="00617903">
        <w:tc>
          <w:tcPr>
            <w:tcW w:w="818" w:type="dxa"/>
          </w:tcPr>
          <w:p w14:paraId="29A8F09E" w14:textId="11045EA4" w:rsidR="00617903" w:rsidRPr="007F6F6C" w:rsidRDefault="008E195B"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4</w:t>
            </w:r>
          </w:p>
        </w:tc>
        <w:tc>
          <w:tcPr>
            <w:tcW w:w="3922" w:type="dxa"/>
          </w:tcPr>
          <w:p w14:paraId="5123B750" w14:textId="4AA592EF" w:rsidR="00617903" w:rsidRPr="007F6F6C" w:rsidRDefault="008E195B"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r</w:t>
            </w:r>
            <w:r w:rsidR="00617903" w:rsidRPr="007F6F6C">
              <w:rPr>
                <w:rFonts w:ascii="Arial" w:eastAsia="TTE1C8A9A8t00" w:hAnsi="Arial" w:cs="Arial"/>
              </w:rPr>
              <w:t>enowacja elewacji ceglanej i tynkowanej</w:t>
            </w:r>
            <w:r w:rsidRPr="007F6F6C">
              <w:rPr>
                <w:rFonts w:ascii="Arial" w:eastAsia="TTE1C8A9A8t00" w:hAnsi="Arial" w:cs="Arial"/>
              </w:rPr>
              <w:t xml:space="preserve"> (w tym rzeźby)</w:t>
            </w:r>
          </w:p>
        </w:tc>
        <w:tc>
          <w:tcPr>
            <w:tcW w:w="2370" w:type="dxa"/>
          </w:tcPr>
          <w:p w14:paraId="623C50B3" w14:textId="77777777" w:rsidR="00617903" w:rsidRPr="007F6F6C" w:rsidRDefault="00617903" w:rsidP="008E195B">
            <w:pPr>
              <w:autoSpaceDE w:val="0"/>
              <w:autoSpaceDN w:val="0"/>
              <w:adjustRightInd w:val="0"/>
              <w:spacing w:line="276" w:lineRule="auto"/>
              <w:rPr>
                <w:rFonts w:ascii="Arial" w:eastAsia="TTE1C8A9A8t00" w:hAnsi="Arial" w:cs="Arial"/>
              </w:rPr>
            </w:pPr>
          </w:p>
        </w:tc>
        <w:tc>
          <w:tcPr>
            <w:tcW w:w="2370" w:type="dxa"/>
          </w:tcPr>
          <w:p w14:paraId="3EF0DEA9" w14:textId="77777777" w:rsidR="00617903" w:rsidRPr="007F6F6C" w:rsidRDefault="00617903" w:rsidP="008E195B">
            <w:pPr>
              <w:autoSpaceDE w:val="0"/>
              <w:autoSpaceDN w:val="0"/>
              <w:adjustRightInd w:val="0"/>
              <w:spacing w:line="276" w:lineRule="auto"/>
              <w:rPr>
                <w:rFonts w:ascii="Arial" w:eastAsia="TTE1C8A9A8t00" w:hAnsi="Arial" w:cs="Arial"/>
              </w:rPr>
            </w:pPr>
          </w:p>
        </w:tc>
      </w:tr>
      <w:tr w:rsidR="00617903" w:rsidRPr="007F6F6C" w14:paraId="35B1BCE2" w14:textId="77777777" w:rsidTr="00617903">
        <w:tc>
          <w:tcPr>
            <w:tcW w:w="818" w:type="dxa"/>
          </w:tcPr>
          <w:p w14:paraId="4DC27A1A" w14:textId="3B55DCF6" w:rsidR="00617903" w:rsidRPr="007F6F6C" w:rsidRDefault="008E195B"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5</w:t>
            </w:r>
          </w:p>
        </w:tc>
        <w:tc>
          <w:tcPr>
            <w:tcW w:w="3922" w:type="dxa"/>
          </w:tcPr>
          <w:p w14:paraId="38D31841" w14:textId="76D521A0" w:rsidR="00617903" w:rsidRPr="007F6F6C" w:rsidRDefault="00617903"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remont klatki schodowej i korytarzy</w:t>
            </w:r>
          </w:p>
        </w:tc>
        <w:tc>
          <w:tcPr>
            <w:tcW w:w="2370" w:type="dxa"/>
          </w:tcPr>
          <w:p w14:paraId="2B05AE34" w14:textId="77777777" w:rsidR="00617903" w:rsidRPr="007F6F6C" w:rsidRDefault="00617903" w:rsidP="008E195B">
            <w:pPr>
              <w:autoSpaceDE w:val="0"/>
              <w:autoSpaceDN w:val="0"/>
              <w:adjustRightInd w:val="0"/>
              <w:spacing w:line="276" w:lineRule="auto"/>
              <w:rPr>
                <w:rFonts w:ascii="Arial" w:eastAsia="TTE1C8A9A8t00" w:hAnsi="Arial" w:cs="Arial"/>
              </w:rPr>
            </w:pPr>
          </w:p>
          <w:p w14:paraId="1556432B" w14:textId="77777777" w:rsidR="008E195B" w:rsidRPr="007F6F6C" w:rsidRDefault="008E195B" w:rsidP="008E195B">
            <w:pPr>
              <w:autoSpaceDE w:val="0"/>
              <w:autoSpaceDN w:val="0"/>
              <w:adjustRightInd w:val="0"/>
              <w:spacing w:line="276" w:lineRule="auto"/>
              <w:rPr>
                <w:rFonts w:ascii="Arial" w:eastAsia="TTE1C8A9A8t00" w:hAnsi="Arial" w:cs="Arial"/>
              </w:rPr>
            </w:pPr>
          </w:p>
        </w:tc>
        <w:tc>
          <w:tcPr>
            <w:tcW w:w="2370" w:type="dxa"/>
          </w:tcPr>
          <w:p w14:paraId="295B7C06" w14:textId="77777777" w:rsidR="00617903" w:rsidRPr="007F6F6C" w:rsidRDefault="00617903" w:rsidP="008E195B">
            <w:pPr>
              <w:autoSpaceDE w:val="0"/>
              <w:autoSpaceDN w:val="0"/>
              <w:adjustRightInd w:val="0"/>
              <w:spacing w:line="276" w:lineRule="auto"/>
              <w:rPr>
                <w:rFonts w:ascii="Arial" w:eastAsia="TTE1C8A9A8t00" w:hAnsi="Arial" w:cs="Arial"/>
              </w:rPr>
            </w:pPr>
          </w:p>
        </w:tc>
      </w:tr>
      <w:tr w:rsidR="00617903" w:rsidRPr="007F6F6C" w14:paraId="669EA219" w14:textId="77777777" w:rsidTr="00617903">
        <w:tc>
          <w:tcPr>
            <w:tcW w:w="818" w:type="dxa"/>
          </w:tcPr>
          <w:p w14:paraId="3388BF2F" w14:textId="680A9A36" w:rsidR="00617903" w:rsidRPr="007F6F6C" w:rsidRDefault="008E195B"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6</w:t>
            </w:r>
          </w:p>
        </w:tc>
        <w:tc>
          <w:tcPr>
            <w:tcW w:w="3922" w:type="dxa"/>
          </w:tcPr>
          <w:p w14:paraId="201B35C8" w14:textId="72777EB4" w:rsidR="00617903" w:rsidRPr="007F6F6C" w:rsidRDefault="00617903"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remont zadaszenia wiaty</w:t>
            </w:r>
          </w:p>
        </w:tc>
        <w:tc>
          <w:tcPr>
            <w:tcW w:w="2370" w:type="dxa"/>
          </w:tcPr>
          <w:p w14:paraId="13F8CB99" w14:textId="77777777" w:rsidR="00617903" w:rsidRPr="007F6F6C" w:rsidRDefault="00617903" w:rsidP="008E195B">
            <w:pPr>
              <w:autoSpaceDE w:val="0"/>
              <w:autoSpaceDN w:val="0"/>
              <w:adjustRightInd w:val="0"/>
              <w:spacing w:line="276" w:lineRule="auto"/>
              <w:rPr>
                <w:rFonts w:ascii="Arial" w:eastAsia="TTE1C8A9A8t00" w:hAnsi="Arial" w:cs="Arial"/>
              </w:rPr>
            </w:pPr>
          </w:p>
          <w:p w14:paraId="4EEB0CFA" w14:textId="77777777" w:rsidR="008E195B" w:rsidRPr="007F6F6C" w:rsidRDefault="008E195B" w:rsidP="008E195B">
            <w:pPr>
              <w:autoSpaceDE w:val="0"/>
              <w:autoSpaceDN w:val="0"/>
              <w:adjustRightInd w:val="0"/>
              <w:spacing w:line="276" w:lineRule="auto"/>
              <w:rPr>
                <w:rFonts w:ascii="Arial" w:eastAsia="TTE1C8A9A8t00" w:hAnsi="Arial" w:cs="Arial"/>
              </w:rPr>
            </w:pPr>
          </w:p>
        </w:tc>
        <w:tc>
          <w:tcPr>
            <w:tcW w:w="2370" w:type="dxa"/>
          </w:tcPr>
          <w:p w14:paraId="2A5DAC10" w14:textId="77777777" w:rsidR="00617903" w:rsidRPr="007F6F6C" w:rsidRDefault="00617903" w:rsidP="008E195B">
            <w:pPr>
              <w:autoSpaceDE w:val="0"/>
              <w:autoSpaceDN w:val="0"/>
              <w:adjustRightInd w:val="0"/>
              <w:spacing w:line="276" w:lineRule="auto"/>
              <w:rPr>
                <w:rFonts w:ascii="Arial" w:eastAsia="TTE1C8A9A8t00" w:hAnsi="Arial" w:cs="Arial"/>
              </w:rPr>
            </w:pPr>
          </w:p>
        </w:tc>
      </w:tr>
      <w:tr w:rsidR="008E195B" w:rsidRPr="007F6F6C" w14:paraId="428B88EB" w14:textId="77777777" w:rsidTr="00617903">
        <w:tc>
          <w:tcPr>
            <w:tcW w:w="818" w:type="dxa"/>
          </w:tcPr>
          <w:p w14:paraId="4F0C0821" w14:textId="79CB0971" w:rsidR="008E195B" w:rsidRPr="007F6F6C" w:rsidRDefault="008E195B"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7</w:t>
            </w:r>
          </w:p>
        </w:tc>
        <w:tc>
          <w:tcPr>
            <w:tcW w:w="3922" w:type="dxa"/>
          </w:tcPr>
          <w:p w14:paraId="1BA0C36A" w14:textId="79AA301A" w:rsidR="008E195B" w:rsidRPr="007F6F6C" w:rsidRDefault="008E195B"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montaż obróbek blacharskich ( rynny, rury spustowe)</w:t>
            </w:r>
          </w:p>
        </w:tc>
        <w:tc>
          <w:tcPr>
            <w:tcW w:w="2370" w:type="dxa"/>
          </w:tcPr>
          <w:p w14:paraId="017582CB" w14:textId="77777777" w:rsidR="008E195B" w:rsidRPr="007F6F6C" w:rsidRDefault="008E195B" w:rsidP="008E195B">
            <w:pPr>
              <w:autoSpaceDE w:val="0"/>
              <w:autoSpaceDN w:val="0"/>
              <w:adjustRightInd w:val="0"/>
              <w:spacing w:line="276" w:lineRule="auto"/>
              <w:rPr>
                <w:rFonts w:ascii="Arial" w:eastAsia="TTE1C8A9A8t00" w:hAnsi="Arial" w:cs="Arial"/>
              </w:rPr>
            </w:pPr>
          </w:p>
        </w:tc>
        <w:tc>
          <w:tcPr>
            <w:tcW w:w="2370" w:type="dxa"/>
          </w:tcPr>
          <w:p w14:paraId="14274B96" w14:textId="77777777" w:rsidR="008E195B" w:rsidRPr="007F6F6C" w:rsidRDefault="008E195B" w:rsidP="008E195B">
            <w:pPr>
              <w:autoSpaceDE w:val="0"/>
              <w:autoSpaceDN w:val="0"/>
              <w:adjustRightInd w:val="0"/>
              <w:spacing w:line="276" w:lineRule="auto"/>
              <w:rPr>
                <w:rFonts w:ascii="Arial" w:eastAsia="TTE1C8A9A8t00" w:hAnsi="Arial" w:cs="Arial"/>
              </w:rPr>
            </w:pPr>
          </w:p>
        </w:tc>
      </w:tr>
      <w:tr w:rsidR="00617903" w:rsidRPr="007F6F6C" w14:paraId="62C5206C" w14:textId="77777777" w:rsidTr="00617903">
        <w:tc>
          <w:tcPr>
            <w:tcW w:w="818" w:type="dxa"/>
          </w:tcPr>
          <w:p w14:paraId="7EA8079C" w14:textId="22CD3B61" w:rsidR="00617903" w:rsidRPr="007F6F6C" w:rsidRDefault="008E195B"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8</w:t>
            </w:r>
          </w:p>
        </w:tc>
        <w:tc>
          <w:tcPr>
            <w:tcW w:w="3922" w:type="dxa"/>
          </w:tcPr>
          <w:p w14:paraId="0F38DFE4" w14:textId="35C40DA9" w:rsidR="00617903" w:rsidRPr="007F6F6C" w:rsidRDefault="008E195B"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i</w:t>
            </w:r>
            <w:r w:rsidR="00617903" w:rsidRPr="007F6F6C">
              <w:rPr>
                <w:rFonts w:ascii="Arial" w:eastAsia="TTE1C8A9A8t00" w:hAnsi="Arial" w:cs="Arial"/>
              </w:rPr>
              <w:t>nstalacja odgromowa</w:t>
            </w:r>
          </w:p>
        </w:tc>
        <w:tc>
          <w:tcPr>
            <w:tcW w:w="2370" w:type="dxa"/>
          </w:tcPr>
          <w:p w14:paraId="4AA763BB" w14:textId="77777777" w:rsidR="00617903" w:rsidRPr="007F6F6C" w:rsidRDefault="00617903" w:rsidP="008E195B">
            <w:pPr>
              <w:autoSpaceDE w:val="0"/>
              <w:autoSpaceDN w:val="0"/>
              <w:adjustRightInd w:val="0"/>
              <w:spacing w:line="276" w:lineRule="auto"/>
              <w:rPr>
                <w:rFonts w:ascii="Arial" w:eastAsia="TTE1C8A9A8t00" w:hAnsi="Arial" w:cs="Arial"/>
              </w:rPr>
            </w:pPr>
          </w:p>
          <w:p w14:paraId="13F1D6D1" w14:textId="77777777" w:rsidR="008E195B" w:rsidRPr="007F6F6C" w:rsidRDefault="008E195B" w:rsidP="008E195B">
            <w:pPr>
              <w:autoSpaceDE w:val="0"/>
              <w:autoSpaceDN w:val="0"/>
              <w:adjustRightInd w:val="0"/>
              <w:spacing w:line="276" w:lineRule="auto"/>
              <w:rPr>
                <w:rFonts w:ascii="Arial" w:eastAsia="TTE1C8A9A8t00" w:hAnsi="Arial" w:cs="Arial"/>
              </w:rPr>
            </w:pPr>
          </w:p>
        </w:tc>
        <w:tc>
          <w:tcPr>
            <w:tcW w:w="2370" w:type="dxa"/>
          </w:tcPr>
          <w:p w14:paraId="3FCAD11D" w14:textId="77777777" w:rsidR="00617903" w:rsidRPr="007F6F6C" w:rsidRDefault="00617903" w:rsidP="008E195B">
            <w:pPr>
              <w:autoSpaceDE w:val="0"/>
              <w:autoSpaceDN w:val="0"/>
              <w:adjustRightInd w:val="0"/>
              <w:spacing w:line="276" w:lineRule="auto"/>
              <w:rPr>
                <w:rFonts w:ascii="Arial" w:eastAsia="TTE1C8A9A8t00" w:hAnsi="Arial" w:cs="Arial"/>
              </w:rPr>
            </w:pPr>
          </w:p>
        </w:tc>
      </w:tr>
      <w:tr w:rsidR="001045BC" w:rsidRPr="007F6F6C" w14:paraId="424847DE" w14:textId="77777777" w:rsidTr="00617903">
        <w:tc>
          <w:tcPr>
            <w:tcW w:w="818" w:type="dxa"/>
          </w:tcPr>
          <w:p w14:paraId="08179AFA" w14:textId="2E7FF3F9" w:rsidR="001045BC" w:rsidRPr="007F6F6C" w:rsidRDefault="001045BC"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9</w:t>
            </w:r>
          </w:p>
        </w:tc>
        <w:tc>
          <w:tcPr>
            <w:tcW w:w="3922" w:type="dxa"/>
          </w:tcPr>
          <w:p w14:paraId="0CA11BDA" w14:textId="6EDB448D" w:rsidR="001045BC" w:rsidRPr="007F6F6C" w:rsidRDefault="001045BC"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wymiana kotła gazowego</w:t>
            </w:r>
          </w:p>
        </w:tc>
        <w:tc>
          <w:tcPr>
            <w:tcW w:w="2370" w:type="dxa"/>
          </w:tcPr>
          <w:p w14:paraId="1BB6220F" w14:textId="77777777" w:rsidR="001045BC" w:rsidRPr="007F6F6C" w:rsidRDefault="001045BC" w:rsidP="008E195B">
            <w:pPr>
              <w:autoSpaceDE w:val="0"/>
              <w:autoSpaceDN w:val="0"/>
              <w:adjustRightInd w:val="0"/>
              <w:spacing w:line="276" w:lineRule="auto"/>
              <w:rPr>
                <w:rFonts w:ascii="Arial" w:eastAsia="TTE1C8A9A8t00" w:hAnsi="Arial" w:cs="Arial"/>
              </w:rPr>
            </w:pPr>
          </w:p>
        </w:tc>
        <w:tc>
          <w:tcPr>
            <w:tcW w:w="2370" w:type="dxa"/>
          </w:tcPr>
          <w:p w14:paraId="35456534" w14:textId="77777777" w:rsidR="001045BC" w:rsidRPr="007F6F6C" w:rsidRDefault="001045BC" w:rsidP="008E195B">
            <w:pPr>
              <w:autoSpaceDE w:val="0"/>
              <w:autoSpaceDN w:val="0"/>
              <w:adjustRightInd w:val="0"/>
              <w:spacing w:line="276" w:lineRule="auto"/>
              <w:rPr>
                <w:rFonts w:ascii="Arial" w:eastAsia="TTE1C8A9A8t00" w:hAnsi="Arial" w:cs="Arial"/>
              </w:rPr>
            </w:pPr>
          </w:p>
        </w:tc>
      </w:tr>
      <w:tr w:rsidR="00617903" w:rsidRPr="007F6F6C" w14:paraId="39BC2992" w14:textId="77777777" w:rsidTr="00617903">
        <w:tc>
          <w:tcPr>
            <w:tcW w:w="818" w:type="dxa"/>
          </w:tcPr>
          <w:p w14:paraId="3F79B5BD" w14:textId="32C97509" w:rsidR="00617903" w:rsidRPr="007F6F6C" w:rsidRDefault="001045BC"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10</w:t>
            </w:r>
          </w:p>
        </w:tc>
        <w:tc>
          <w:tcPr>
            <w:tcW w:w="3922" w:type="dxa"/>
          </w:tcPr>
          <w:p w14:paraId="3B3DD9B8" w14:textId="477D3C40" w:rsidR="00617903" w:rsidRPr="007F6F6C" w:rsidRDefault="008E195B" w:rsidP="008E195B">
            <w:pPr>
              <w:autoSpaceDE w:val="0"/>
              <w:autoSpaceDN w:val="0"/>
              <w:adjustRightInd w:val="0"/>
              <w:spacing w:line="276" w:lineRule="auto"/>
              <w:rPr>
                <w:rFonts w:ascii="Arial" w:eastAsia="TTE1C8A9A8t00" w:hAnsi="Arial" w:cs="Arial"/>
              </w:rPr>
            </w:pPr>
            <w:r w:rsidRPr="007F6F6C">
              <w:rPr>
                <w:rFonts w:ascii="Arial" w:eastAsia="TTE1C8A9A8t00" w:hAnsi="Arial" w:cs="Arial"/>
              </w:rPr>
              <w:t>n</w:t>
            </w:r>
            <w:r w:rsidR="00617903" w:rsidRPr="007F6F6C">
              <w:rPr>
                <w:rFonts w:ascii="Arial" w:eastAsia="TTE1C8A9A8t00" w:hAnsi="Arial" w:cs="Arial"/>
              </w:rPr>
              <w:t>adzór autorski</w:t>
            </w:r>
          </w:p>
        </w:tc>
        <w:tc>
          <w:tcPr>
            <w:tcW w:w="2370" w:type="dxa"/>
          </w:tcPr>
          <w:p w14:paraId="12A9CACA" w14:textId="77777777" w:rsidR="00617903" w:rsidRPr="007F6F6C" w:rsidRDefault="00617903" w:rsidP="008E195B">
            <w:pPr>
              <w:autoSpaceDE w:val="0"/>
              <w:autoSpaceDN w:val="0"/>
              <w:adjustRightInd w:val="0"/>
              <w:spacing w:line="276" w:lineRule="auto"/>
              <w:rPr>
                <w:rFonts w:ascii="Arial" w:eastAsia="TTE1C8A9A8t00" w:hAnsi="Arial" w:cs="Arial"/>
              </w:rPr>
            </w:pPr>
          </w:p>
          <w:p w14:paraId="4ED63B50" w14:textId="77777777" w:rsidR="008E195B" w:rsidRPr="007F6F6C" w:rsidRDefault="008E195B" w:rsidP="008E195B">
            <w:pPr>
              <w:autoSpaceDE w:val="0"/>
              <w:autoSpaceDN w:val="0"/>
              <w:adjustRightInd w:val="0"/>
              <w:spacing w:line="276" w:lineRule="auto"/>
              <w:rPr>
                <w:rFonts w:ascii="Arial" w:eastAsia="TTE1C8A9A8t00" w:hAnsi="Arial" w:cs="Arial"/>
              </w:rPr>
            </w:pPr>
          </w:p>
        </w:tc>
        <w:tc>
          <w:tcPr>
            <w:tcW w:w="2370" w:type="dxa"/>
          </w:tcPr>
          <w:p w14:paraId="0BAE533E" w14:textId="77777777" w:rsidR="00617903" w:rsidRPr="007F6F6C" w:rsidRDefault="00617903" w:rsidP="008E195B">
            <w:pPr>
              <w:autoSpaceDE w:val="0"/>
              <w:autoSpaceDN w:val="0"/>
              <w:adjustRightInd w:val="0"/>
              <w:spacing w:line="276" w:lineRule="auto"/>
              <w:rPr>
                <w:rFonts w:ascii="Arial" w:eastAsia="TTE1C8A9A8t00" w:hAnsi="Arial" w:cs="Arial"/>
              </w:rPr>
            </w:pPr>
          </w:p>
        </w:tc>
      </w:tr>
    </w:tbl>
    <w:p w14:paraId="52D956CA" w14:textId="089FCA59" w:rsidR="00617903" w:rsidRPr="007F6F6C" w:rsidRDefault="00617903" w:rsidP="00617903">
      <w:pPr>
        <w:autoSpaceDE w:val="0"/>
        <w:autoSpaceDN w:val="0"/>
        <w:adjustRightInd w:val="0"/>
        <w:spacing w:line="276" w:lineRule="auto"/>
        <w:ind w:left="708"/>
        <w:rPr>
          <w:rFonts w:ascii="Arial" w:eastAsia="TTE1C8A9A8t00" w:hAnsi="Arial" w:cs="Arial"/>
          <w:sz w:val="22"/>
          <w:szCs w:val="22"/>
        </w:rPr>
      </w:pPr>
      <w:r w:rsidRPr="007F6F6C">
        <w:rPr>
          <w:rFonts w:ascii="Arial" w:eastAsia="TTE1C8A9A8t00" w:hAnsi="Arial" w:cs="Arial"/>
          <w:sz w:val="22"/>
          <w:szCs w:val="22"/>
        </w:rPr>
        <w:t xml:space="preserve">(suma pozycji </w:t>
      </w:r>
      <w:r w:rsidR="008E195B" w:rsidRPr="007F6F6C">
        <w:rPr>
          <w:rFonts w:ascii="Arial" w:eastAsia="TTE1C8A9A8t00" w:hAnsi="Arial" w:cs="Arial"/>
          <w:sz w:val="22"/>
          <w:szCs w:val="22"/>
        </w:rPr>
        <w:t>1-</w:t>
      </w:r>
      <w:r w:rsidR="001045BC" w:rsidRPr="007F6F6C">
        <w:rPr>
          <w:rFonts w:ascii="Arial" w:eastAsia="TTE1C8A9A8t00" w:hAnsi="Arial" w:cs="Arial"/>
          <w:sz w:val="22"/>
          <w:szCs w:val="22"/>
        </w:rPr>
        <w:t>10</w:t>
      </w:r>
      <w:r w:rsidR="008E195B" w:rsidRPr="007F6F6C">
        <w:rPr>
          <w:rFonts w:ascii="Arial" w:eastAsia="TTE1C8A9A8t00" w:hAnsi="Arial" w:cs="Arial"/>
          <w:sz w:val="22"/>
          <w:szCs w:val="22"/>
        </w:rPr>
        <w:t xml:space="preserve"> p</w:t>
      </w:r>
      <w:r w:rsidRPr="007F6F6C">
        <w:rPr>
          <w:rFonts w:ascii="Arial" w:eastAsia="TTE1C8A9A8t00" w:hAnsi="Arial" w:cs="Arial"/>
          <w:sz w:val="22"/>
          <w:szCs w:val="22"/>
        </w:rPr>
        <w:t xml:space="preserve">owinna równać się kwocie brutto za wykonanie przedmiotu zamówienia. W razie wątpliwości Zamawiający zezwala włączenie </w:t>
      </w:r>
      <w:r w:rsidR="008E195B" w:rsidRPr="007F6F6C">
        <w:rPr>
          <w:rFonts w:ascii="Arial" w:eastAsia="TTE1C8A9A8t00" w:hAnsi="Arial" w:cs="Arial"/>
          <w:sz w:val="22"/>
          <w:szCs w:val="22"/>
        </w:rPr>
        <w:t>kosztu do któregoś z elementów wyspecyfikowanych powyżej lub dopisanie szczegółowej kategorii wydatku.)</w:t>
      </w:r>
    </w:p>
    <w:p w14:paraId="4F11576E" w14:textId="77777777" w:rsidR="008E195B" w:rsidRPr="007F6F6C" w:rsidRDefault="008E195B" w:rsidP="008D08B0">
      <w:pPr>
        <w:autoSpaceDE w:val="0"/>
        <w:autoSpaceDN w:val="0"/>
        <w:adjustRightInd w:val="0"/>
        <w:spacing w:line="276" w:lineRule="auto"/>
        <w:rPr>
          <w:rFonts w:ascii="Arial" w:eastAsia="TTE1C8A9A8t00" w:hAnsi="Arial" w:cs="Arial"/>
          <w:sz w:val="22"/>
          <w:szCs w:val="22"/>
        </w:rPr>
      </w:pPr>
    </w:p>
    <w:p w14:paraId="50444E53" w14:textId="66DC7042" w:rsidR="00671C82" w:rsidRDefault="008E195B" w:rsidP="008E195B">
      <w:pPr>
        <w:autoSpaceDE w:val="0"/>
        <w:autoSpaceDN w:val="0"/>
        <w:adjustRightInd w:val="0"/>
        <w:spacing w:line="276" w:lineRule="auto"/>
        <w:jc w:val="both"/>
        <w:rPr>
          <w:rFonts w:ascii="Arial" w:eastAsia="TTE1C8A9A8t00" w:hAnsi="Arial" w:cs="Arial"/>
          <w:sz w:val="22"/>
          <w:szCs w:val="22"/>
        </w:rPr>
      </w:pPr>
      <w:r w:rsidRPr="007F6F6C">
        <w:rPr>
          <w:rFonts w:ascii="Arial" w:eastAsia="TTE1C8A9A8t00" w:hAnsi="Arial" w:cs="Arial"/>
          <w:sz w:val="22"/>
          <w:szCs w:val="22"/>
        </w:rPr>
        <w:t>O</w:t>
      </w:r>
      <w:r w:rsidR="00671C82" w:rsidRPr="007F6F6C">
        <w:rPr>
          <w:rFonts w:ascii="Arial" w:eastAsia="TTE1C8A9A8t00" w:hAnsi="Arial" w:cs="Arial"/>
          <w:sz w:val="22"/>
          <w:szCs w:val="22"/>
        </w:rPr>
        <w:t xml:space="preserve">świadczamy, że wynagrodzenie określone </w:t>
      </w:r>
      <w:r w:rsidR="00DE12B4" w:rsidRPr="007F6F6C">
        <w:rPr>
          <w:rFonts w:ascii="Arial" w:eastAsia="TTE1C8A9A8t00" w:hAnsi="Arial" w:cs="Arial"/>
          <w:sz w:val="22"/>
          <w:szCs w:val="22"/>
        </w:rPr>
        <w:t>powyżej</w:t>
      </w:r>
      <w:r w:rsidR="00671C82" w:rsidRPr="007F6F6C">
        <w:rPr>
          <w:rFonts w:ascii="Arial" w:eastAsia="TTE1C8A9A8t00" w:hAnsi="Arial" w:cs="Arial"/>
          <w:sz w:val="22"/>
          <w:szCs w:val="22"/>
        </w:rPr>
        <w:t xml:space="preserve"> obejmuje </w:t>
      </w:r>
      <w:r w:rsidR="00757772" w:rsidRPr="007F6F6C">
        <w:rPr>
          <w:rFonts w:ascii="Arial" w:eastAsia="TTE1C8A9A8t00" w:hAnsi="Arial" w:cs="Arial"/>
          <w:sz w:val="22"/>
          <w:szCs w:val="22"/>
        </w:rPr>
        <w:t xml:space="preserve">wykonanie </w:t>
      </w:r>
      <w:r w:rsidR="00DE12B4" w:rsidRPr="007F6F6C">
        <w:rPr>
          <w:rFonts w:ascii="Arial" w:eastAsia="TTE1C8A9A8t00" w:hAnsi="Arial" w:cs="Arial"/>
          <w:sz w:val="22"/>
          <w:szCs w:val="22"/>
        </w:rPr>
        <w:t>wszystkich niezbędnych robót budowlanych</w:t>
      </w:r>
      <w:r w:rsidRPr="007F6F6C">
        <w:rPr>
          <w:rFonts w:ascii="Arial" w:eastAsia="TTE1C8A9A8t00" w:hAnsi="Arial" w:cs="Arial"/>
          <w:sz w:val="22"/>
          <w:szCs w:val="22"/>
        </w:rPr>
        <w:t xml:space="preserve"> oraz innych prac wskazanych w SIWZ</w:t>
      </w:r>
      <w:r w:rsidR="00DE12B4" w:rsidRPr="007F6F6C">
        <w:rPr>
          <w:rFonts w:ascii="Arial" w:eastAsia="TTE1C8A9A8t00" w:hAnsi="Arial" w:cs="Arial"/>
          <w:sz w:val="22"/>
          <w:szCs w:val="22"/>
        </w:rPr>
        <w:t>.</w:t>
      </w:r>
    </w:p>
    <w:p w14:paraId="2082C00D" w14:textId="77777777" w:rsidR="00617903" w:rsidRDefault="00617903" w:rsidP="008D08B0">
      <w:pPr>
        <w:autoSpaceDE w:val="0"/>
        <w:autoSpaceDN w:val="0"/>
        <w:adjustRightInd w:val="0"/>
        <w:spacing w:line="276" w:lineRule="auto"/>
        <w:rPr>
          <w:rFonts w:ascii="Arial" w:eastAsia="TTE1C8A9A8t00" w:hAnsi="Arial" w:cs="Arial"/>
          <w:sz w:val="22"/>
          <w:szCs w:val="22"/>
        </w:rPr>
      </w:pPr>
    </w:p>
    <w:p w14:paraId="677DA0E4" w14:textId="77777777" w:rsidR="00DE12B4" w:rsidRPr="008D08B0" w:rsidRDefault="00DE12B4" w:rsidP="008D08B0">
      <w:pPr>
        <w:autoSpaceDE w:val="0"/>
        <w:autoSpaceDN w:val="0"/>
        <w:adjustRightInd w:val="0"/>
        <w:spacing w:line="276" w:lineRule="auto"/>
        <w:rPr>
          <w:rFonts w:ascii="Arial" w:eastAsia="TTE1C8A9A8t00" w:hAnsi="Arial" w:cs="Arial"/>
          <w:b/>
          <w:sz w:val="22"/>
          <w:szCs w:val="22"/>
        </w:rPr>
      </w:pPr>
    </w:p>
    <w:p w14:paraId="59922EDB" w14:textId="77777777" w:rsidR="00D12968" w:rsidRPr="005C03E1" w:rsidRDefault="00D12968" w:rsidP="00B564B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UWAGA:</w:t>
      </w:r>
      <w:r w:rsidR="005C03E1" w:rsidRPr="005C03E1">
        <w:rPr>
          <w:rFonts w:ascii="Arial" w:eastAsia="TTE1C8A9A8t00" w:hAnsi="Arial" w:cs="Arial"/>
          <w:i/>
          <w:sz w:val="16"/>
          <w:szCs w:val="16"/>
        </w:rPr>
        <w:t xml:space="preserve"> </w:t>
      </w:r>
      <w:r w:rsidRPr="005C03E1">
        <w:rPr>
          <w:rFonts w:ascii="Arial" w:hAnsi="Arial" w:cs="Arial"/>
          <w:i/>
          <w:sz w:val="16"/>
          <w:szCs w:val="16"/>
        </w:rPr>
        <w:t xml:space="preserve">Wykonawca składając ofertę, informuje w formie pisemnej zamawiającego, czy wybór oferty będzie prowadzić do powstania </w:t>
      </w:r>
      <w:r w:rsidR="00B564B3">
        <w:rPr>
          <w:rFonts w:ascii="Arial" w:hAnsi="Arial" w:cs="Arial"/>
          <w:i/>
          <w:sz w:val="16"/>
          <w:szCs w:val="16"/>
        </w:rPr>
        <w:br/>
      </w:r>
      <w:r w:rsidRPr="005C03E1">
        <w:rPr>
          <w:rFonts w:ascii="Arial" w:hAnsi="Arial" w:cs="Arial"/>
          <w:i/>
          <w:sz w:val="16"/>
          <w:szCs w:val="16"/>
        </w:rPr>
        <w:t>u zamawiającego obowiązku podatkowego, wskazując nazwę (rodzaj) towaru lub usługi, których dostawa lub świadczenie będzie prowadzić do jego powstania, oraz wskazując ich wartość bez kwoty podatku.</w:t>
      </w:r>
      <w:r w:rsidR="005C03E1" w:rsidRPr="005C03E1">
        <w:rPr>
          <w:rFonts w:ascii="Arial" w:hAnsi="Arial" w:cs="Arial"/>
          <w:i/>
          <w:sz w:val="16"/>
          <w:szCs w:val="16"/>
        </w:rPr>
        <w:t xml:space="preserve"> W razie braku oświadczenia przyjmuje się, że oferty będzie prowadzić </w:t>
      </w:r>
      <w:r w:rsidR="00B564B3">
        <w:rPr>
          <w:rFonts w:ascii="Arial" w:hAnsi="Arial" w:cs="Arial"/>
          <w:i/>
          <w:sz w:val="16"/>
          <w:szCs w:val="16"/>
        </w:rPr>
        <w:br/>
      </w:r>
      <w:r w:rsidR="005C03E1" w:rsidRPr="005C03E1">
        <w:rPr>
          <w:rFonts w:ascii="Arial" w:hAnsi="Arial" w:cs="Arial"/>
          <w:i/>
          <w:sz w:val="16"/>
          <w:szCs w:val="16"/>
        </w:rPr>
        <w:t>do powstania u zamawiającego obowiązku podatkowego, co Wykonawca niniejszym potwierdza.</w:t>
      </w:r>
    </w:p>
    <w:p w14:paraId="581C7434" w14:textId="77777777" w:rsidR="001B4CC0" w:rsidRPr="008D08B0" w:rsidRDefault="001B4CC0" w:rsidP="008D08B0">
      <w:pPr>
        <w:autoSpaceDE w:val="0"/>
        <w:autoSpaceDN w:val="0"/>
        <w:adjustRightInd w:val="0"/>
        <w:spacing w:line="276" w:lineRule="auto"/>
        <w:rPr>
          <w:rFonts w:ascii="Arial" w:hAnsi="Arial" w:cs="Arial"/>
          <w:b/>
          <w:sz w:val="22"/>
          <w:szCs w:val="22"/>
        </w:rPr>
      </w:pPr>
    </w:p>
    <w:p w14:paraId="56A2D744" w14:textId="5049BCF8" w:rsidR="00AC10F3" w:rsidRPr="00CE5310" w:rsidRDefault="0049373D" w:rsidP="00AC10F3">
      <w:pPr>
        <w:pStyle w:val="Akapitzlist"/>
        <w:numPr>
          <w:ilvl w:val="0"/>
          <w:numId w:val="8"/>
        </w:numPr>
        <w:tabs>
          <w:tab w:val="left" w:pos="426"/>
        </w:tabs>
        <w:spacing w:line="276" w:lineRule="auto"/>
        <w:jc w:val="both"/>
        <w:rPr>
          <w:rFonts w:ascii="Arial" w:hAnsi="Arial" w:cs="Arial"/>
          <w:b/>
          <w:sz w:val="22"/>
          <w:szCs w:val="22"/>
        </w:rPr>
      </w:pPr>
      <w:r w:rsidRPr="00F755E2">
        <w:rPr>
          <w:rFonts w:ascii="Arial" w:hAnsi="Arial" w:cs="Arial"/>
          <w:b/>
          <w:sz w:val="22"/>
          <w:szCs w:val="22"/>
        </w:rPr>
        <w:t>Oferujemy wykonanie</w:t>
      </w:r>
      <w:r w:rsidR="00700767" w:rsidRPr="00F755E2">
        <w:rPr>
          <w:rFonts w:ascii="Arial" w:hAnsi="Arial" w:cs="Arial"/>
          <w:b/>
          <w:sz w:val="22"/>
          <w:szCs w:val="22"/>
        </w:rPr>
        <w:t xml:space="preserve"> przedmiotu zamówien</w:t>
      </w:r>
      <w:r w:rsidR="00757772" w:rsidRPr="00F755E2">
        <w:rPr>
          <w:rFonts w:ascii="Arial" w:hAnsi="Arial" w:cs="Arial"/>
          <w:b/>
          <w:sz w:val="22"/>
          <w:szCs w:val="22"/>
        </w:rPr>
        <w:t xml:space="preserve">ia do </w:t>
      </w:r>
      <w:r w:rsidR="00757772" w:rsidRPr="00CE5310">
        <w:rPr>
          <w:rFonts w:ascii="Arial" w:hAnsi="Arial" w:cs="Arial"/>
          <w:b/>
          <w:sz w:val="22"/>
          <w:szCs w:val="22"/>
        </w:rPr>
        <w:t>dnia</w:t>
      </w:r>
      <w:r w:rsidR="00316677" w:rsidRPr="00CE5310">
        <w:rPr>
          <w:rFonts w:ascii="Arial" w:hAnsi="Arial" w:cs="Arial"/>
          <w:b/>
          <w:sz w:val="22"/>
          <w:szCs w:val="22"/>
        </w:rPr>
        <w:t xml:space="preserve"> </w:t>
      </w:r>
      <w:r w:rsidR="000939A2" w:rsidRPr="00CE5310">
        <w:rPr>
          <w:rFonts w:ascii="Arial" w:hAnsi="Arial" w:cs="Arial"/>
          <w:b/>
          <w:sz w:val="22"/>
          <w:szCs w:val="22"/>
        </w:rPr>
        <w:t>15 listopada</w:t>
      </w:r>
      <w:r w:rsidR="00316677" w:rsidRPr="00CE5310">
        <w:rPr>
          <w:rFonts w:ascii="Arial" w:hAnsi="Arial" w:cs="Arial"/>
          <w:b/>
          <w:sz w:val="22"/>
          <w:szCs w:val="22"/>
        </w:rPr>
        <w:t xml:space="preserve"> 2021 r.</w:t>
      </w:r>
    </w:p>
    <w:p w14:paraId="40292684" w14:textId="77777777" w:rsidR="001B1DAD" w:rsidRPr="008D08B0" w:rsidRDefault="001B1DAD" w:rsidP="008D08B0">
      <w:pPr>
        <w:pStyle w:val="Tekstpodstawowywcity"/>
        <w:spacing w:line="276" w:lineRule="auto"/>
        <w:jc w:val="both"/>
        <w:rPr>
          <w:rFonts w:cs="Arial"/>
          <w:b/>
          <w:szCs w:val="22"/>
        </w:rPr>
      </w:pPr>
    </w:p>
    <w:p w14:paraId="05B7757E" w14:textId="77777777" w:rsidR="00B2551B" w:rsidRDefault="00B2551B" w:rsidP="005C03E1">
      <w:pPr>
        <w:pStyle w:val="Tekstpodstawowywcity"/>
        <w:numPr>
          <w:ilvl w:val="0"/>
          <w:numId w:val="8"/>
        </w:numPr>
        <w:tabs>
          <w:tab w:val="left" w:pos="426"/>
        </w:tabs>
        <w:spacing w:line="276" w:lineRule="auto"/>
        <w:jc w:val="both"/>
        <w:rPr>
          <w:rStyle w:val="FontStyle71"/>
          <w:b/>
          <w:sz w:val="22"/>
          <w:szCs w:val="22"/>
        </w:rPr>
      </w:pPr>
      <w:r w:rsidRPr="008D08B0">
        <w:rPr>
          <w:rStyle w:val="FontStyle71"/>
          <w:b/>
          <w:sz w:val="22"/>
          <w:szCs w:val="22"/>
        </w:rPr>
        <w:t>Oświadczamy, że udzielimy</w:t>
      </w:r>
      <w:r w:rsidR="005B1DD4" w:rsidRPr="008D08B0">
        <w:rPr>
          <w:rStyle w:val="FontStyle71"/>
          <w:b/>
          <w:sz w:val="22"/>
          <w:szCs w:val="22"/>
        </w:rPr>
        <w:t xml:space="preserve"> gwarancji </w:t>
      </w:r>
      <w:r w:rsidR="005C03E1">
        <w:rPr>
          <w:rStyle w:val="FontStyle71"/>
          <w:b/>
          <w:sz w:val="22"/>
          <w:szCs w:val="22"/>
        </w:rPr>
        <w:t xml:space="preserve">i rękojmi za wady </w:t>
      </w:r>
      <w:r w:rsidR="005B1DD4" w:rsidRPr="008D08B0">
        <w:rPr>
          <w:rStyle w:val="FontStyle71"/>
          <w:b/>
          <w:sz w:val="22"/>
          <w:szCs w:val="22"/>
        </w:rPr>
        <w:t xml:space="preserve">na okres </w:t>
      </w:r>
      <w:r w:rsidR="005B1DD4" w:rsidRPr="008D08B0">
        <w:rPr>
          <w:rStyle w:val="FontStyle71"/>
          <w:b/>
          <w:sz w:val="22"/>
          <w:szCs w:val="22"/>
          <w:u w:val="single"/>
        </w:rPr>
        <w:t xml:space="preserve">……………………… </w:t>
      </w:r>
      <w:r w:rsidR="00993A7A" w:rsidRPr="008D08B0">
        <w:rPr>
          <w:rStyle w:val="FontStyle71"/>
          <w:b/>
          <w:sz w:val="22"/>
          <w:szCs w:val="22"/>
          <w:u w:val="single"/>
        </w:rPr>
        <w:t>miesięcy</w:t>
      </w:r>
      <w:r w:rsidR="005B1DD4" w:rsidRPr="008D08B0">
        <w:rPr>
          <w:rStyle w:val="FontStyle71"/>
          <w:b/>
          <w:sz w:val="22"/>
          <w:szCs w:val="22"/>
        </w:rPr>
        <w:t xml:space="preserve"> na całość wykonanych robót objętych przedmiotem zamówienia, licząc od daty bezusterkowego </w:t>
      </w:r>
      <w:r w:rsidRPr="008D08B0">
        <w:rPr>
          <w:rStyle w:val="FontStyle71"/>
          <w:b/>
          <w:sz w:val="22"/>
          <w:szCs w:val="22"/>
        </w:rPr>
        <w:t>odbioru końcowego całości robót i okres ten będzie uwzględniony w zawartej Um</w:t>
      </w:r>
      <w:r w:rsidR="00D70703" w:rsidRPr="008D08B0">
        <w:rPr>
          <w:rStyle w:val="FontStyle71"/>
          <w:b/>
          <w:sz w:val="22"/>
          <w:szCs w:val="22"/>
        </w:rPr>
        <w:t>owie.</w:t>
      </w:r>
    </w:p>
    <w:p w14:paraId="6A230696" w14:textId="77777777" w:rsidR="005C03E1" w:rsidRPr="008D08B0" w:rsidRDefault="005C03E1" w:rsidP="005C03E1">
      <w:pPr>
        <w:pStyle w:val="Tekstpodstawowywcity"/>
        <w:tabs>
          <w:tab w:val="left" w:pos="426"/>
        </w:tabs>
        <w:spacing w:line="276" w:lineRule="auto"/>
        <w:ind w:left="360"/>
        <w:jc w:val="both"/>
        <w:rPr>
          <w:rStyle w:val="FontStyle71"/>
          <w:b/>
          <w:sz w:val="22"/>
          <w:szCs w:val="22"/>
        </w:rPr>
      </w:pPr>
    </w:p>
    <w:p w14:paraId="5CC0A1F3" w14:textId="77777777" w:rsidR="003A347B" w:rsidRDefault="005B1DD4" w:rsidP="005C03E1">
      <w:pPr>
        <w:pStyle w:val="Style60"/>
        <w:widowControl/>
        <w:numPr>
          <w:ilvl w:val="0"/>
          <w:numId w:val="8"/>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sidR="005C03E1">
        <w:rPr>
          <w:rStyle w:val="FontStyle71"/>
          <w:sz w:val="22"/>
          <w:szCs w:val="22"/>
        </w:rPr>
        <w:t>.</w:t>
      </w:r>
    </w:p>
    <w:p w14:paraId="6511D1F9" w14:textId="77777777" w:rsidR="005C03E1" w:rsidRDefault="005C03E1" w:rsidP="005C03E1">
      <w:pPr>
        <w:pStyle w:val="Akapitzlist"/>
        <w:rPr>
          <w:rFonts w:cs="Arial"/>
          <w:sz w:val="22"/>
          <w:szCs w:val="22"/>
        </w:rPr>
      </w:pPr>
    </w:p>
    <w:p w14:paraId="77B13078" w14:textId="77777777" w:rsidR="005137A0" w:rsidRPr="008D08B0" w:rsidRDefault="00D12968" w:rsidP="008D08B0">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t>5</w:t>
      </w:r>
      <w:r w:rsidR="003A347B" w:rsidRPr="008D08B0">
        <w:rPr>
          <w:rFonts w:ascii="Arial" w:hAnsi="Arial" w:cs="Arial"/>
          <w:bCs/>
          <w:sz w:val="22"/>
          <w:szCs w:val="22"/>
        </w:rPr>
        <w:t>.</w:t>
      </w:r>
      <w:r w:rsidR="003A347B" w:rsidRPr="008D08B0">
        <w:rPr>
          <w:rFonts w:ascii="Arial" w:hAnsi="Arial" w:cs="Arial"/>
          <w:bCs/>
          <w:sz w:val="22"/>
          <w:szCs w:val="22"/>
        </w:rPr>
        <w:tab/>
      </w:r>
      <w:r w:rsidR="005137A0" w:rsidRPr="008D08B0">
        <w:rPr>
          <w:rFonts w:ascii="Arial" w:hAnsi="Arial" w:cs="Arial"/>
          <w:sz w:val="22"/>
          <w:szCs w:val="22"/>
        </w:rPr>
        <w:t>Oświadczamy, że zapoznaliśmy się ze specyfikacją istotnych warunków zamówienia</w:t>
      </w:r>
      <w:r w:rsidR="00640FF9">
        <w:rPr>
          <w:rFonts w:ascii="Arial" w:hAnsi="Arial" w:cs="Arial"/>
          <w:sz w:val="22"/>
          <w:szCs w:val="22"/>
        </w:rPr>
        <w:t xml:space="preserve"> (SIWZ)</w:t>
      </w:r>
      <w:r w:rsidR="005137A0" w:rsidRPr="008D08B0">
        <w:rPr>
          <w:rFonts w:ascii="Arial" w:hAnsi="Arial" w:cs="Arial"/>
          <w:sz w:val="22"/>
          <w:szCs w:val="22"/>
        </w:rPr>
        <w:t xml:space="preserve"> i nie wnosimy do niej zastrzeżeń oraz zdobyliśmy informacje konieczne do przygotowania oferty.</w:t>
      </w:r>
    </w:p>
    <w:p w14:paraId="639D64D3" w14:textId="77777777" w:rsidR="005137A0" w:rsidRPr="008D08B0" w:rsidRDefault="005137A0" w:rsidP="008D08B0">
      <w:pPr>
        <w:tabs>
          <w:tab w:val="left" w:pos="426"/>
        </w:tabs>
        <w:spacing w:line="276" w:lineRule="auto"/>
        <w:jc w:val="both"/>
        <w:rPr>
          <w:rFonts w:ascii="Arial" w:hAnsi="Arial" w:cs="Arial"/>
          <w:snapToGrid w:val="0"/>
          <w:sz w:val="22"/>
          <w:szCs w:val="22"/>
        </w:rPr>
      </w:pPr>
    </w:p>
    <w:p w14:paraId="2831EEF6"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Oświadczamy, że uważamy się za związanych niniejszą ofertą na czas wskazany w Specyfikacji Istotnych Warunków Zamówienia - przez okres 30 dni.</w:t>
      </w:r>
    </w:p>
    <w:p w14:paraId="1EA913F5"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576F6782" w14:textId="78B3334F" w:rsidR="0059171E"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 xml:space="preserve">Oświadczamy, </w:t>
      </w:r>
      <w:r w:rsidR="000366BD" w:rsidRPr="008D08B0">
        <w:rPr>
          <w:rFonts w:ascii="Arial" w:hAnsi="Arial" w:cs="Arial"/>
          <w:sz w:val="22"/>
          <w:szCs w:val="22"/>
        </w:rPr>
        <w:t xml:space="preserve">że akceptujemy istotne dla stron postanowienia, które zostaną wprowadzone do treści umowy określone w załączniku </w:t>
      </w:r>
      <w:r w:rsidR="00FB6BC5" w:rsidRPr="008D08B0">
        <w:rPr>
          <w:rFonts w:ascii="Arial" w:hAnsi="Arial" w:cs="Arial"/>
          <w:sz w:val="22"/>
          <w:szCs w:val="22"/>
        </w:rPr>
        <w:t>nr 6</w:t>
      </w:r>
      <w:r w:rsidR="000366BD" w:rsidRPr="008D08B0">
        <w:rPr>
          <w:rFonts w:ascii="Arial" w:hAnsi="Arial" w:cs="Arial"/>
          <w:sz w:val="22"/>
          <w:szCs w:val="22"/>
        </w:rPr>
        <w:t xml:space="preserve"> do SIWZ, a w przypadku  wybrania naszej oferty zobowiązujemy się do podpisania umowy na warunka</w:t>
      </w:r>
      <w:r w:rsidR="00FB6BC5" w:rsidRPr="008D08B0">
        <w:rPr>
          <w:rFonts w:ascii="Arial" w:hAnsi="Arial" w:cs="Arial"/>
          <w:sz w:val="22"/>
          <w:szCs w:val="22"/>
        </w:rPr>
        <w:t>ch określonych w załączniku nr 6</w:t>
      </w:r>
      <w:r w:rsidR="00BF15B6">
        <w:rPr>
          <w:rFonts w:ascii="Arial" w:hAnsi="Arial" w:cs="Arial"/>
          <w:sz w:val="22"/>
          <w:szCs w:val="22"/>
        </w:rPr>
        <w:t xml:space="preserve"> </w:t>
      </w:r>
      <w:r w:rsidR="000366BD" w:rsidRPr="008D08B0">
        <w:rPr>
          <w:rFonts w:ascii="Arial" w:hAnsi="Arial" w:cs="Arial"/>
          <w:sz w:val="22"/>
          <w:szCs w:val="22"/>
        </w:rPr>
        <w:t>do SIWZ oraz w  miejscu i terminie wskazanym przez zamawiającego.</w:t>
      </w:r>
      <w:r w:rsidR="000366BD" w:rsidRPr="008D08B0">
        <w:rPr>
          <w:rFonts w:ascii="Arial" w:hAnsi="Arial" w:cs="Arial"/>
          <w:snapToGrid w:val="0"/>
          <w:sz w:val="22"/>
          <w:szCs w:val="22"/>
        </w:rPr>
        <w:t xml:space="preserve"> </w:t>
      </w:r>
    </w:p>
    <w:p w14:paraId="67E2C755" w14:textId="77777777" w:rsidR="00D12968" w:rsidRPr="008D08B0" w:rsidRDefault="00D12968" w:rsidP="00316677">
      <w:pPr>
        <w:tabs>
          <w:tab w:val="left" w:pos="426"/>
        </w:tabs>
        <w:spacing w:line="276" w:lineRule="auto"/>
        <w:jc w:val="both"/>
        <w:rPr>
          <w:rFonts w:ascii="Arial" w:hAnsi="Arial" w:cs="Arial"/>
          <w:sz w:val="22"/>
          <w:szCs w:val="22"/>
        </w:rPr>
      </w:pPr>
    </w:p>
    <w:p w14:paraId="0205F14F"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000D63B0" w:rsidRPr="008D08B0">
        <w:rPr>
          <w:rFonts w:ascii="Arial" w:hAnsi="Arial" w:cs="Arial"/>
          <w:b/>
          <w:snapToGrid w:val="0"/>
          <w:sz w:val="22"/>
          <w:szCs w:val="22"/>
        </w:rPr>
        <w:t>Oświadczamy</w:t>
      </w:r>
      <w:r w:rsidR="000D63B0"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3907069E" w14:textId="77777777" w:rsidR="0059171E" w:rsidRPr="008D08B0" w:rsidRDefault="0059171E" w:rsidP="008D08B0">
      <w:pPr>
        <w:tabs>
          <w:tab w:val="left" w:pos="426"/>
        </w:tabs>
        <w:spacing w:line="276" w:lineRule="auto"/>
        <w:jc w:val="both"/>
        <w:rPr>
          <w:rFonts w:ascii="Arial" w:hAnsi="Arial" w:cs="Arial"/>
          <w:b/>
          <w:sz w:val="22"/>
          <w:szCs w:val="22"/>
        </w:rPr>
      </w:pPr>
    </w:p>
    <w:p w14:paraId="5D95A79A" w14:textId="77777777" w:rsidR="0059171E" w:rsidRPr="008D08B0" w:rsidRDefault="009C2B7E" w:rsidP="008D08B0">
      <w:pPr>
        <w:tabs>
          <w:tab w:val="left" w:pos="0"/>
        </w:tabs>
        <w:spacing w:line="276" w:lineRule="auto"/>
        <w:rPr>
          <w:rFonts w:ascii="Arial" w:hAnsi="Arial" w:cs="Arial"/>
          <w:sz w:val="22"/>
          <w:szCs w:val="22"/>
        </w:rPr>
      </w:pPr>
      <w:r w:rsidRPr="008D08B0">
        <w:rPr>
          <w:rFonts w:ascii="Arial" w:hAnsi="Arial" w:cs="Arial"/>
          <w:b/>
          <w:sz w:val="22"/>
          <w:szCs w:val="22"/>
        </w:rPr>
        <w:t>11</w:t>
      </w:r>
      <w:r w:rsidR="0059171E" w:rsidRPr="008D08B0">
        <w:rPr>
          <w:rFonts w:ascii="Arial" w:hAnsi="Arial" w:cs="Arial"/>
          <w:b/>
          <w:sz w:val="22"/>
          <w:szCs w:val="22"/>
        </w:rPr>
        <w:t>.   Oświadczam, że</w:t>
      </w:r>
      <w:r w:rsidR="00640FF9">
        <w:rPr>
          <w:rFonts w:ascii="Arial" w:hAnsi="Arial" w:cs="Arial"/>
          <w:sz w:val="22"/>
          <w:szCs w:val="22"/>
        </w:rPr>
        <w:t xml:space="preserve"> (</w:t>
      </w:r>
      <w:r w:rsidR="0059171E" w:rsidRPr="008D08B0">
        <w:rPr>
          <w:rFonts w:ascii="Arial" w:hAnsi="Arial" w:cs="Arial"/>
          <w:sz w:val="22"/>
          <w:szCs w:val="22"/>
        </w:rPr>
        <w:t xml:space="preserve">niepotrzebne skreślić): </w:t>
      </w:r>
    </w:p>
    <w:p w14:paraId="514BA55F"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5E1412F7"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43286552" w14:textId="77777777" w:rsidR="0059171E" w:rsidRPr="008D08B0" w:rsidRDefault="0059171E" w:rsidP="000B086D">
      <w:pPr>
        <w:numPr>
          <w:ilvl w:val="1"/>
          <w:numId w:val="21"/>
        </w:numPr>
        <w:spacing w:line="276" w:lineRule="auto"/>
        <w:rPr>
          <w:rFonts w:ascii="Arial" w:hAnsi="Arial" w:cs="Arial"/>
          <w:sz w:val="22"/>
          <w:szCs w:val="22"/>
        </w:rPr>
      </w:pPr>
      <w:r w:rsidRPr="008D08B0">
        <w:rPr>
          <w:rFonts w:ascii="Arial" w:hAnsi="Arial" w:cs="Arial"/>
          <w:sz w:val="22"/>
          <w:szCs w:val="22"/>
        </w:rPr>
        <w:t>.............................................</w:t>
      </w:r>
      <w:r w:rsidR="005C03E1">
        <w:rPr>
          <w:rFonts w:ascii="Arial" w:hAnsi="Arial" w:cs="Arial"/>
          <w:sz w:val="22"/>
          <w:szCs w:val="22"/>
        </w:rPr>
        <w:t>...............................</w:t>
      </w:r>
      <w:r w:rsidRPr="008D08B0">
        <w:rPr>
          <w:rFonts w:ascii="Arial" w:hAnsi="Arial" w:cs="Arial"/>
          <w:sz w:val="22"/>
          <w:szCs w:val="22"/>
        </w:rPr>
        <w:t xml:space="preserve">..................................................., </w:t>
      </w:r>
    </w:p>
    <w:p w14:paraId="7FC3E196" w14:textId="77777777" w:rsidR="0059171E" w:rsidRPr="008D08B0" w:rsidRDefault="0059171E" w:rsidP="000B086D">
      <w:pPr>
        <w:numPr>
          <w:ilvl w:val="1"/>
          <w:numId w:val="21"/>
        </w:numPr>
        <w:spacing w:line="276" w:lineRule="auto"/>
        <w:rPr>
          <w:rFonts w:ascii="Arial" w:hAnsi="Arial" w:cs="Arial"/>
          <w:sz w:val="22"/>
          <w:szCs w:val="22"/>
        </w:rPr>
      </w:pPr>
      <w:r w:rsidRPr="008D08B0">
        <w:rPr>
          <w:rFonts w:ascii="Arial" w:hAnsi="Arial" w:cs="Arial"/>
          <w:sz w:val="22"/>
          <w:szCs w:val="22"/>
        </w:rPr>
        <w:t xml:space="preserve">.............................................................................................................................., </w:t>
      </w:r>
    </w:p>
    <w:p w14:paraId="18B23FCA" w14:textId="77777777" w:rsidR="0059171E" w:rsidRPr="008D08B0" w:rsidRDefault="0059171E" w:rsidP="008D08B0">
      <w:pPr>
        <w:spacing w:line="276" w:lineRule="auto"/>
        <w:rPr>
          <w:rFonts w:ascii="Arial" w:hAnsi="Arial" w:cs="Arial"/>
          <w:sz w:val="22"/>
          <w:szCs w:val="22"/>
        </w:rPr>
      </w:pPr>
    </w:p>
    <w:p w14:paraId="0945EB73" w14:textId="77777777" w:rsidR="0059171E" w:rsidRPr="008D08B0" w:rsidRDefault="0059171E" w:rsidP="008D08B0">
      <w:pPr>
        <w:spacing w:line="276" w:lineRule="auto"/>
        <w:rPr>
          <w:rFonts w:ascii="Arial" w:hAnsi="Arial" w:cs="Arial"/>
          <w:sz w:val="22"/>
          <w:szCs w:val="22"/>
        </w:rPr>
      </w:pPr>
      <w:r w:rsidRPr="008D08B0">
        <w:rPr>
          <w:rFonts w:ascii="Arial" w:hAnsi="Arial" w:cs="Arial"/>
          <w:sz w:val="22"/>
          <w:szCs w:val="22"/>
        </w:rPr>
        <w:t>Wartość towaru</w:t>
      </w:r>
      <w:r w:rsidR="005C03E1">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sidR="005C03E1">
        <w:rPr>
          <w:rFonts w:ascii="Arial" w:hAnsi="Arial" w:cs="Arial"/>
          <w:sz w:val="22"/>
          <w:szCs w:val="22"/>
        </w:rPr>
        <w:t>cego to</w:t>
      </w:r>
      <w:r w:rsidRPr="008D08B0">
        <w:rPr>
          <w:rFonts w:ascii="Arial" w:hAnsi="Arial" w:cs="Arial"/>
          <w:sz w:val="22"/>
          <w:szCs w:val="22"/>
        </w:rPr>
        <w:t>............ zł netto.</w:t>
      </w:r>
    </w:p>
    <w:p w14:paraId="5A663DB1" w14:textId="77777777" w:rsidR="0057725C" w:rsidRPr="008D08B0" w:rsidRDefault="0057725C" w:rsidP="008D08B0">
      <w:pPr>
        <w:spacing w:line="276" w:lineRule="auto"/>
        <w:rPr>
          <w:rFonts w:ascii="Arial" w:hAnsi="Arial" w:cs="Arial"/>
          <w:b/>
          <w:i/>
          <w:sz w:val="22"/>
          <w:szCs w:val="22"/>
        </w:rPr>
      </w:pPr>
    </w:p>
    <w:p w14:paraId="1F59A1DE" w14:textId="77777777" w:rsidR="0057725C" w:rsidRPr="005C03E1" w:rsidRDefault="0057725C" w:rsidP="00B564B3">
      <w:pPr>
        <w:spacing w:line="276" w:lineRule="auto"/>
        <w:jc w:val="both"/>
        <w:rPr>
          <w:rFonts w:ascii="Arial" w:hAnsi="Arial" w:cs="Arial"/>
          <w:i/>
          <w:sz w:val="16"/>
          <w:szCs w:val="16"/>
          <w:u w:val="single"/>
        </w:rPr>
      </w:pPr>
      <w:r w:rsidRPr="005C03E1">
        <w:rPr>
          <w:rFonts w:ascii="Arial" w:hAnsi="Arial" w:cs="Arial"/>
          <w:i/>
          <w:sz w:val="16"/>
          <w:szCs w:val="16"/>
          <w:u w:val="single"/>
        </w:rPr>
        <w:t>UWAGA:</w:t>
      </w:r>
      <w:r w:rsidR="005C03E1" w:rsidRPr="005C03E1">
        <w:rPr>
          <w:rFonts w:ascii="Arial" w:hAnsi="Arial" w:cs="Arial"/>
          <w:i/>
          <w:sz w:val="16"/>
          <w:szCs w:val="16"/>
          <w:u w:val="single"/>
        </w:rPr>
        <w:t xml:space="preserve"> </w:t>
      </w:r>
      <w:r w:rsidR="0059171E"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4CA39112" w14:textId="77777777" w:rsidR="003B4BA1" w:rsidRPr="008D08B0" w:rsidRDefault="003B4BA1" w:rsidP="008D08B0">
      <w:pPr>
        <w:tabs>
          <w:tab w:val="left" w:pos="426"/>
        </w:tabs>
        <w:spacing w:line="276" w:lineRule="auto"/>
        <w:jc w:val="both"/>
        <w:rPr>
          <w:rFonts w:ascii="Arial" w:hAnsi="Arial" w:cs="Arial"/>
          <w:b/>
          <w:sz w:val="22"/>
          <w:szCs w:val="22"/>
        </w:rPr>
      </w:pPr>
    </w:p>
    <w:p w14:paraId="3A014E0F" w14:textId="77777777" w:rsidR="0059171E" w:rsidRPr="008D08B0" w:rsidRDefault="009C2B7E" w:rsidP="008D08B0">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0057725C" w:rsidRPr="008D08B0">
        <w:rPr>
          <w:rFonts w:ascii="Arial" w:hAnsi="Arial" w:cs="Arial"/>
          <w:b/>
          <w:sz w:val="22"/>
          <w:szCs w:val="22"/>
        </w:rPr>
        <w:t>.</w:t>
      </w:r>
      <w:r w:rsidR="0057725C" w:rsidRPr="008D08B0">
        <w:rPr>
          <w:rFonts w:ascii="Arial" w:hAnsi="Arial" w:cs="Arial"/>
          <w:b/>
          <w:sz w:val="22"/>
          <w:szCs w:val="22"/>
        </w:rPr>
        <w:tab/>
        <w:t>Oświadczmy, że jesteśmy: (właściwe zaznaczyć)</w:t>
      </w:r>
    </w:p>
    <w:p w14:paraId="5F1C6C37" w14:textId="77777777" w:rsidR="0057725C" w:rsidRPr="008D08B0" w:rsidRDefault="0057725C" w:rsidP="008D08B0">
      <w:pPr>
        <w:tabs>
          <w:tab w:val="left" w:pos="426"/>
        </w:tabs>
        <w:spacing w:line="276" w:lineRule="auto"/>
        <w:jc w:val="both"/>
        <w:rPr>
          <w:rFonts w:ascii="Arial" w:hAnsi="Arial" w:cs="Arial"/>
          <w:b/>
          <w:sz w:val="22"/>
          <w:szCs w:val="22"/>
        </w:rPr>
      </w:pPr>
    </w:p>
    <w:p w14:paraId="607060DB" w14:textId="77777777" w:rsidR="0057725C" w:rsidRPr="008D08B0" w:rsidRDefault="0057725C" w:rsidP="000B086D">
      <w:pPr>
        <w:numPr>
          <w:ilvl w:val="1"/>
          <w:numId w:val="16"/>
        </w:numPr>
        <w:spacing w:line="276" w:lineRule="auto"/>
        <w:jc w:val="both"/>
        <w:rPr>
          <w:rFonts w:ascii="Arial" w:hAnsi="Arial" w:cs="Arial"/>
          <w:sz w:val="22"/>
          <w:szCs w:val="22"/>
        </w:rPr>
      </w:pPr>
      <w:r w:rsidRPr="008D08B0">
        <w:rPr>
          <w:rFonts w:ascii="Arial" w:hAnsi="Arial" w:cs="Arial"/>
          <w:sz w:val="22"/>
          <w:szCs w:val="22"/>
        </w:rPr>
        <w:t>m</w:t>
      </w:r>
      <w:r w:rsidR="003B4BA1" w:rsidRPr="008D08B0">
        <w:rPr>
          <w:rFonts w:ascii="Arial" w:hAnsi="Arial" w:cs="Arial"/>
          <w:sz w:val="22"/>
          <w:szCs w:val="22"/>
        </w:rPr>
        <w:t>i</w:t>
      </w:r>
      <w:r w:rsidRPr="008D08B0">
        <w:rPr>
          <w:rFonts w:ascii="Arial" w:hAnsi="Arial" w:cs="Arial"/>
          <w:sz w:val="22"/>
          <w:szCs w:val="22"/>
        </w:rPr>
        <w:t>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52409A75" w14:textId="77777777" w:rsidR="0057725C" w:rsidRPr="008D08B0" w:rsidRDefault="0057725C" w:rsidP="000B086D">
      <w:pPr>
        <w:numPr>
          <w:ilvl w:val="1"/>
          <w:numId w:val="16"/>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13725FBC" w14:textId="77777777" w:rsidR="0057725C" w:rsidRPr="008D08B0" w:rsidRDefault="0057725C" w:rsidP="000B086D">
      <w:pPr>
        <w:numPr>
          <w:ilvl w:val="1"/>
          <w:numId w:val="16"/>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25CF71FC" w14:textId="77777777" w:rsidR="0057725C" w:rsidRPr="008D08B0" w:rsidRDefault="0057725C" w:rsidP="008D08B0">
      <w:pPr>
        <w:tabs>
          <w:tab w:val="left" w:pos="426"/>
        </w:tabs>
        <w:spacing w:line="276" w:lineRule="auto"/>
        <w:jc w:val="both"/>
        <w:rPr>
          <w:rFonts w:ascii="Arial" w:hAnsi="Arial" w:cs="Arial"/>
          <w:b/>
          <w:sz w:val="22"/>
          <w:szCs w:val="22"/>
        </w:rPr>
      </w:pPr>
    </w:p>
    <w:p w14:paraId="22549D5A" w14:textId="77777777" w:rsidR="0057725C" w:rsidRPr="008D08B0" w:rsidRDefault="0057725C" w:rsidP="008D08B0">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23254024"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671A72A0"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7CAC6440"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7C8EDC50" w14:textId="77777777" w:rsidR="0057725C" w:rsidRPr="008D08B0" w:rsidRDefault="0057725C" w:rsidP="008D08B0">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0FA6ED04"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11DF60FD" w14:textId="77777777" w:rsidR="005137A0" w:rsidRPr="008D08B0" w:rsidRDefault="009C2B7E"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00D12968" w:rsidRPr="008D08B0">
        <w:rPr>
          <w:rFonts w:ascii="Arial" w:hAnsi="Arial" w:cs="Arial"/>
          <w:sz w:val="22"/>
          <w:szCs w:val="22"/>
        </w:rPr>
        <w:t>.</w:t>
      </w:r>
      <w:r w:rsidR="00D12968" w:rsidRPr="008D08B0">
        <w:rPr>
          <w:rFonts w:ascii="Arial" w:hAnsi="Arial" w:cs="Arial"/>
          <w:sz w:val="22"/>
          <w:szCs w:val="22"/>
        </w:rPr>
        <w:tab/>
      </w:r>
      <w:r w:rsidR="005137A0" w:rsidRPr="008D08B0">
        <w:rPr>
          <w:rFonts w:ascii="Arial" w:hAnsi="Arial" w:cs="Arial"/>
          <w:sz w:val="22"/>
          <w:szCs w:val="22"/>
        </w:rPr>
        <w:t>Oświadczamy, że podwykonawcom zamierzamy powierzyć wykonanie następujących części zamówienia (dotyczy robót budowlanych)</w:t>
      </w:r>
    </w:p>
    <w:p w14:paraId="419875AB" w14:textId="77777777" w:rsidR="001940E9" w:rsidRPr="008D08B0" w:rsidRDefault="001940E9" w:rsidP="008D08B0">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480D33" w:rsidRPr="008D08B0" w14:paraId="23557073" w14:textId="77777777" w:rsidTr="00D92A70">
        <w:trPr>
          <w:trHeight w:val="552"/>
          <w:jc w:val="center"/>
        </w:trPr>
        <w:tc>
          <w:tcPr>
            <w:tcW w:w="6267" w:type="dxa"/>
            <w:shd w:val="pct12" w:color="auto" w:fill="auto"/>
          </w:tcPr>
          <w:p w14:paraId="10E6FDF6" w14:textId="77777777" w:rsidR="00480D33" w:rsidRPr="008D08B0" w:rsidRDefault="00480D33" w:rsidP="008D08B0">
            <w:pPr>
              <w:spacing w:line="276" w:lineRule="auto"/>
              <w:jc w:val="center"/>
              <w:rPr>
                <w:rFonts w:ascii="Arial" w:hAnsi="Arial" w:cs="Arial"/>
                <w:b/>
                <w:bCs/>
                <w:sz w:val="22"/>
                <w:szCs w:val="22"/>
              </w:rPr>
            </w:pPr>
          </w:p>
          <w:p w14:paraId="08A97BDF" w14:textId="77777777" w:rsidR="00480D33" w:rsidRPr="00AC10F3" w:rsidRDefault="00480D33" w:rsidP="00AC10F3">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podwykonawcom </w:t>
            </w:r>
          </w:p>
          <w:p w14:paraId="6901C1A6" w14:textId="77777777" w:rsidR="00480D33" w:rsidRPr="008D08B0" w:rsidRDefault="00480D33" w:rsidP="008D08B0">
            <w:pPr>
              <w:spacing w:line="276" w:lineRule="auto"/>
              <w:rPr>
                <w:rFonts w:ascii="Arial" w:hAnsi="Arial" w:cs="Arial"/>
                <w:sz w:val="22"/>
                <w:szCs w:val="22"/>
              </w:rPr>
            </w:pPr>
          </w:p>
        </w:tc>
        <w:tc>
          <w:tcPr>
            <w:tcW w:w="2913" w:type="dxa"/>
            <w:shd w:val="pct12" w:color="auto" w:fill="auto"/>
          </w:tcPr>
          <w:p w14:paraId="036EDA85" w14:textId="77777777" w:rsidR="00480D33" w:rsidRPr="008D08B0" w:rsidRDefault="00480D33" w:rsidP="008D08B0">
            <w:pPr>
              <w:spacing w:line="276" w:lineRule="auto"/>
              <w:jc w:val="center"/>
              <w:rPr>
                <w:rFonts w:ascii="Arial" w:hAnsi="Arial" w:cs="Arial"/>
                <w:b/>
                <w:sz w:val="22"/>
                <w:szCs w:val="22"/>
              </w:rPr>
            </w:pPr>
          </w:p>
          <w:p w14:paraId="4EC1D24B"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7CAD6700" w14:textId="77777777" w:rsidR="00480D33" w:rsidRPr="008D08B0" w:rsidRDefault="00480D33" w:rsidP="008D08B0">
            <w:pPr>
              <w:spacing w:line="276" w:lineRule="auto"/>
              <w:rPr>
                <w:rFonts w:ascii="Arial" w:hAnsi="Arial" w:cs="Arial"/>
                <w:b/>
                <w:sz w:val="22"/>
                <w:szCs w:val="22"/>
              </w:rPr>
            </w:pPr>
          </w:p>
        </w:tc>
      </w:tr>
      <w:tr w:rsidR="00480D33" w:rsidRPr="008D08B0" w14:paraId="63994BB3" w14:textId="77777777" w:rsidTr="00D92A70">
        <w:trPr>
          <w:trHeight w:val="550"/>
          <w:jc w:val="center"/>
        </w:trPr>
        <w:tc>
          <w:tcPr>
            <w:tcW w:w="6267" w:type="dxa"/>
            <w:shd w:val="pct12" w:color="auto" w:fill="auto"/>
          </w:tcPr>
          <w:p w14:paraId="1FC7B296"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4B1AF0EB" w14:textId="77777777" w:rsidR="00480D33" w:rsidRPr="008D08B0" w:rsidRDefault="00480D33" w:rsidP="008D08B0">
            <w:pPr>
              <w:spacing w:line="276" w:lineRule="auto"/>
              <w:jc w:val="center"/>
              <w:rPr>
                <w:rFonts w:ascii="Arial" w:hAnsi="Arial" w:cs="Arial"/>
                <w:b/>
                <w:bCs/>
                <w:sz w:val="22"/>
                <w:szCs w:val="22"/>
              </w:rPr>
            </w:pPr>
          </w:p>
        </w:tc>
      </w:tr>
      <w:tr w:rsidR="00480D33" w:rsidRPr="008D08B0" w14:paraId="185B8E0B" w14:textId="77777777" w:rsidTr="00D92A70">
        <w:trPr>
          <w:trHeight w:val="550"/>
          <w:jc w:val="center"/>
        </w:trPr>
        <w:tc>
          <w:tcPr>
            <w:tcW w:w="6267" w:type="dxa"/>
            <w:shd w:val="pct12" w:color="auto" w:fill="auto"/>
          </w:tcPr>
          <w:p w14:paraId="0AF9F430"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321986F7" w14:textId="77777777" w:rsidR="00480D33" w:rsidRPr="008D08B0" w:rsidRDefault="00480D33" w:rsidP="008D08B0">
            <w:pPr>
              <w:spacing w:line="276" w:lineRule="auto"/>
              <w:jc w:val="center"/>
              <w:rPr>
                <w:rFonts w:ascii="Arial" w:hAnsi="Arial" w:cs="Arial"/>
                <w:b/>
                <w:bCs/>
                <w:sz w:val="22"/>
                <w:szCs w:val="22"/>
              </w:rPr>
            </w:pPr>
          </w:p>
        </w:tc>
      </w:tr>
    </w:tbl>
    <w:p w14:paraId="0B650D72" w14:textId="77777777" w:rsidR="005137A0" w:rsidRPr="008D08B0" w:rsidRDefault="005137A0" w:rsidP="008D08B0">
      <w:pPr>
        <w:spacing w:line="276" w:lineRule="auto"/>
        <w:rPr>
          <w:rFonts w:ascii="Arial" w:hAnsi="Arial" w:cs="Arial"/>
          <w:sz w:val="22"/>
          <w:szCs w:val="22"/>
        </w:rPr>
      </w:pPr>
    </w:p>
    <w:p w14:paraId="3EC192E6" w14:textId="77777777" w:rsidR="001408F3" w:rsidRPr="008D08B0" w:rsidRDefault="005137A0" w:rsidP="008D08B0">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232D5C25" w14:textId="77777777" w:rsidR="0073379E" w:rsidRPr="008D08B0" w:rsidRDefault="0073379E" w:rsidP="008D08B0">
      <w:pPr>
        <w:tabs>
          <w:tab w:val="left" w:pos="4438"/>
        </w:tabs>
        <w:spacing w:line="276" w:lineRule="auto"/>
        <w:jc w:val="both"/>
        <w:rPr>
          <w:rFonts w:ascii="Arial" w:hAnsi="Arial" w:cs="Arial"/>
          <w:sz w:val="22"/>
          <w:szCs w:val="22"/>
        </w:rPr>
      </w:pPr>
    </w:p>
    <w:p w14:paraId="1E34C213" w14:textId="77777777" w:rsidR="0073379E" w:rsidRPr="008D08B0" w:rsidRDefault="0073379E" w:rsidP="008D08B0">
      <w:pPr>
        <w:tabs>
          <w:tab w:val="left" w:pos="4438"/>
        </w:tabs>
        <w:spacing w:line="276" w:lineRule="auto"/>
        <w:jc w:val="both"/>
        <w:rPr>
          <w:rFonts w:ascii="Arial" w:hAnsi="Arial" w:cs="Arial"/>
          <w:sz w:val="22"/>
          <w:szCs w:val="22"/>
        </w:rPr>
      </w:pPr>
    </w:p>
    <w:p w14:paraId="69060314" w14:textId="77777777" w:rsidR="006A17EC" w:rsidRPr="008D08B0" w:rsidRDefault="009C2B7E" w:rsidP="008D08B0">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006A17EC" w:rsidRPr="008D08B0">
        <w:rPr>
          <w:rFonts w:ascii="Arial" w:hAnsi="Arial" w:cs="Arial"/>
          <w:sz w:val="22"/>
          <w:szCs w:val="22"/>
        </w:rPr>
        <w:t>.</w:t>
      </w:r>
      <w:r w:rsidR="006A17EC"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26B10E9A" w14:textId="77777777" w:rsidR="006A17EC" w:rsidRPr="008D08B0" w:rsidRDefault="006A17EC" w:rsidP="008D08B0">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6A17EC" w:rsidRPr="008D08B0" w14:paraId="476C70EC" w14:textId="77777777" w:rsidTr="00BF2A7E">
        <w:trPr>
          <w:trHeight w:val="552"/>
          <w:jc w:val="center"/>
        </w:trPr>
        <w:tc>
          <w:tcPr>
            <w:tcW w:w="6267" w:type="dxa"/>
            <w:shd w:val="pct12" w:color="auto" w:fill="auto"/>
          </w:tcPr>
          <w:p w14:paraId="7189F8D8" w14:textId="77777777" w:rsidR="006A17EC" w:rsidRPr="008D08B0" w:rsidRDefault="006A17EC" w:rsidP="008D08B0">
            <w:pPr>
              <w:spacing w:line="276" w:lineRule="auto"/>
              <w:jc w:val="center"/>
              <w:rPr>
                <w:rFonts w:ascii="Arial" w:hAnsi="Arial" w:cs="Arial"/>
                <w:b/>
                <w:bCs/>
                <w:sz w:val="22"/>
                <w:szCs w:val="22"/>
              </w:rPr>
            </w:pPr>
          </w:p>
          <w:p w14:paraId="551C5A92" w14:textId="77777777" w:rsidR="006A17EC" w:rsidRPr="008D08B0" w:rsidRDefault="006A17EC" w:rsidP="008D08B0">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3BCB86A7" w14:textId="77777777" w:rsidR="006A17EC" w:rsidRPr="008D08B0" w:rsidRDefault="006A17EC" w:rsidP="008D08B0">
            <w:pPr>
              <w:spacing w:line="276" w:lineRule="auto"/>
              <w:jc w:val="center"/>
              <w:rPr>
                <w:rFonts w:ascii="Arial" w:hAnsi="Arial" w:cs="Arial"/>
                <w:b/>
                <w:sz w:val="22"/>
                <w:szCs w:val="22"/>
              </w:rPr>
            </w:pPr>
          </w:p>
          <w:p w14:paraId="09F998ED" w14:textId="77777777" w:rsidR="006A17EC" w:rsidRPr="008D08B0" w:rsidRDefault="006A17EC" w:rsidP="008D08B0">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6A17EC" w:rsidRPr="008D08B0" w14:paraId="07FCE520" w14:textId="77777777" w:rsidTr="00BF2A7E">
        <w:trPr>
          <w:trHeight w:val="550"/>
          <w:jc w:val="center"/>
        </w:trPr>
        <w:tc>
          <w:tcPr>
            <w:tcW w:w="6267" w:type="dxa"/>
            <w:shd w:val="pct12" w:color="auto" w:fill="auto"/>
          </w:tcPr>
          <w:p w14:paraId="2634E9C0"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6F82053" w14:textId="77777777" w:rsidR="006A17EC" w:rsidRPr="008D08B0" w:rsidRDefault="006A17EC" w:rsidP="008D08B0">
            <w:pPr>
              <w:spacing w:line="276" w:lineRule="auto"/>
              <w:jc w:val="center"/>
              <w:rPr>
                <w:rFonts w:ascii="Arial" w:hAnsi="Arial" w:cs="Arial"/>
                <w:b/>
                <w:bCs/>
                <w:sz w:val="22"/>
                <w:szCs w:val="22"/>
              </w:rPr>
            </w:pPr>
          </w:p>
        </w:tc>
      </w:tr>
      <w:tr w:rsidR="006A17EC" w:rsidRPr="008D08B0" w14:paraId="02E5E063" w14:textId="77777777" w:rsidTr="00BF2A7E">
        <w:trPr>
          <w:trHeight w:val="550"/>
          <w:jc w:val="center"/>
        </w:trPr>
        <w:tc>
          <w:tcPr>
            <w:tcW w:w="6267" w:type="dxa"/>
            <w:shd w:val="pct12" w:color="auto" w:fill="auto"/>
          </w:tcPr>
          <w:p w14:paraId="0BEEAF5B"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EC9E869" w14:textId="77777777" w:rsidR="006A17EC" w:rsidRPr="008D08B0" w:rsidRDefault="006A17EC" w:rsidP="008D08B0">
            <w:pPr>
              <w:spacing w:line="276" w:lineRule="auto"/>
              <w:jc w:val="center"/>
              <w:rPr>
                <w:rFonts w:ascii="Arial" w:hAnsi="Arial" w:cs="Arial"/>
                <w:b/>
                <w:bCs/>
                <w:sz w:val="22"/>
                <w:szCs w:val="22"/>
              </w:rPr>
            </w:pPr>
          </w:p>
        </w:tc>
      </w:tr>
    </w:tbl>
    <w:p w14:paraId="47DDDA15" w14:textId="77777777" w:rsidR="006A17EC" w:rsidRPr="008D08B0" w:rsidRDefault="006A17EC" w:rsidP="008D08B0">
      <w:pPr>
        <w:spacing w:line="276" w:lineRule="auto"/>
        <w:jc w:val="both"/>
        <w:rPr>
          <w:rFonts w:ascii="Arial" w:hAnsi="Arial" w:cs="Arial"/>
          <w:sz w:val="22"/>
          <w:szCs w:val="22"/>
        </w:rPr>
      </w:pPr>
    </w:p>
    <w:p w14:paraId="2504203D" w14:textId="77777777" w:rsidR="003A0D0B" w:rsidRPr="008D08B0" w:rsidRDefault="003A0D0B" w:rsidP="008D08B0">
      <w:pPr>
        <w:spacing w:line="276" w:lineRule="auto"/>
        <w:jc w:val="both"/>
        <w:rPr>
          <w:rFonts w:ascii="Arial" w:hAnsi="Arial" w:cs="Arial"/>
          <w:sz w:val="22"/>
          <w:szCs w:val="22"/>
        </w:rPr>
      </w:pPr>
    </w:p>
    <w:p w14:paraId="2A558F04" w14:textId="77777777" w:rsidR="000D63B0" w:rsidRPr="008D08B0" w:rsidRDefault="009C2B7E" w:rsidP="008D08B0">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00D12968" w:rsidRPr="008D08B0">
        <w:rPr>
          <w:rFonts w:ascii="Arial" w:hAnsi="Arial" w:cs="Arial"/>
          <w:b/>
          <w:sz w:val="22"/>
          <w:szCs w:val="22"/>
        </w:rPr>
        <w:t>.</w:t>
      </w:r>
      <w:r w:rsidR="00D12968" w:rsidRPr="008D08B0">
        <w:rPr>
          <w:rFonts w:ascii="Arial" w:hAnsi="Arial" w:cs="Arial"/>
          <w:b/>
          <w:sz w:val="22"/>
          <w:szCs w:val="22"/>
        </w:rPr>
        <w:tab/>
      </w:r>
      <w:r w:rsidR="000D63B0" w:rsidRPr="008D08B0">
        <w:rPr>
          <w:rFonts w:ascii="Arial" w:hAnsi="Arial" w:cs="Arial"/>
          <w:b/>
          <w:sz w:val="22"/>
          <w:szCs w:val="22"/>
        </w:rPr>
        <w:t xml:space="preserve">Wszelką korespondencję </w:t>
      </w:r>
      <w:r w:rsidR="000D63B0" w:rsidRPr="008D08B0">
        <w:rPr>
          <w:rFonts w:ascii="Arial" w:hAnsi="Arial" w:cs="Arial"/>
          <w:sz w:val="22"/>
          <w:szCs w:val="22"/>
        </w:rPr>
        <w:t>w sprawie niniejszego postępowania</w:t>
      </w:r>
      <w:r w:rsidR="000D63B0" w:rsidRPr="008D08B0">
        <w:rPr>
          <w:rFonts w:ascii="Arial" w:hAnsi="Arial" w:cs="Arial"/>
          <w:b/>
          <w:sz w:val="22"/>
          <w:szCs w:val="22"/>
        </w:rPr>
        <w:t xml:space="preserve"> </w:t>
      </w:r>
      <w:r w:rsidR="000D63B0" w:rsidRPr="008D08B0">
        <w:rPr>
          <w:rFonts w:ascii="Arial" w:hAnsi="Arial" w:cs="Arial"/>
          <w:sz w:val="22"/>
          <w:szCs w:val="22"/>
        </w:rPr>
        <w:t>należy kierować na adres:</w:t>
      </w:r>
    </w:p>
    <w:p w14:paraId="2F5C518A" w14:textId="77777777" w:rsidR="000D63B0" w:rsidRPr="008D08B0" w:rsidRDefault="000D63B0" w:rsidP="008D08B0">
      <w:pPr>
        <w:spacing w:line="276" w:lineRule="auto"/>
        <w:ind w:left="360"/>
        <w:jc w:val="both"/>
        <w:rPr>
          <w:rFonts w:ascii="Arial" w:hAnsi="Arial" w:cs="Arial"/>
          <w:sz w:val="22"/>
          <w:szCs w:val="22"/>
        </w:rPr>
      </w:pPr>
    </w:p>
    <w:p w14:paraId="03B0E0BF" w14:textId="77777777" w:rsidR="000D63B0" w:rsidRPr="008D08B0" w:rsidRDefault="000D63B0" w:rsidP="008D08B0">
      <w:pPr>
        <w:spacing w:line="276" w:lineRule="auto"/>
        <w:ind w:left="360"/>
        <w:jc w:val="both"/>
        <w:rPr>
          <w:rFonts w:ascii="Arial" w:hAnsi="Arial" w:cs="Arial"/>
          <w:sz w:val="22"/>
          <w:szCs w:val="22"/>
        </w:rPr>
      </w:pPr>
      <w:r w:rsidRPr="008D08B0">
        <w:rPr>
          <w:rFonts w:ascii="Arial" w:hAnsi="Arial" w:cs="Arial"/>
          <w:sz w:val="22"/>
          <w:szCs w:val="22"/>
        </w:rPr>
        <w:t>.............................................................................................................................................................</w:t>
      </w:r>
    </w:p>
    <w:p w14:paraId="33AAA90C" w14:textId="77777777" w:rsidR="000D63B0" w:rsidRPr="008D08B0" w:rsidRDefault="000D63B0" w:rsidP="008D08B0">
      <w:pPr>
        <w:spacing w:line="276" w:lineRule="auto"/>
        <w:jc w:val="both"/>
        <w:rPr>
          <w:rFonts w:ascii="Arial" w:hAnsi="Arial" w:cs="Arial"/>
          <w:sz w:val="22"/>
          <w:szCs w:val="22"/>
        </w:rPr>
      </w:pPr>
    </w:p>
    <w:p w14:paraId="35240AE6" w14:textId="77777777" w:rsidR="000D63B0" w:rsidRPr="008D08B0" w:rsidRDefault="000D63B0" w:rsidP="008D08B0">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w:t>
      </w:r>
      <w:r w:rsidR="000A016A" w:rsidRPr="008D08B0">
        <w:rPr>
          <w:rFonts w:ascii="Arial" w:hAnsi="Arial" w:cs="Arial"/>
          <w:sz w:val="22"/>
          <w:szCs w:val="22"/>
        </w:rPr>
        <w:t xml:space="preserve"> lub mailem</w:t>
      </w:r>
      <w:r w:rsidRPr="008D08B0">
        <w:rPr>
          <w:rFonts w:ascii="Arial" w:hAnsi="Arial" w:cs="Arial"/>
          <w:sz w:val="22"/>
          <w:szCs w:val="22"/>
        </w:rPr>
        <w:t xml:space="preserve"> należy kierować na:</w:t>
      </w:r>
    </w:p>
    <w:p w14:paraId="42C2F5B7" w14:textId="77777777" w:rsidR="000D63B0" w:rsidRPr="008D08B0" w:rsidRDefault="000D63B0" w:rsidP="008D08B0">
      <w:pPr>
        <w:spacing w:line="276" w:lineRule="auto"/>
        <w:jc w:val="both"/>
        <w:rPr>
          <w:rFonts w:ascii="Arial" w:hAnsi="Arial" w:cs="Arial"/>
          <w:sz w:val="22"/>
          <w:szCs w:val="22"/>
        </w:rPr>
      </w:pPr>
    </w:p>
    <w:p w14:paraId="4C59575B" w14:textId="77777777" w:rsidR="006A17EC" w:rsidRPr="008D08B0" w:rsidRDefault="000D63B0" w:rsidP="008D08B0">
      <w:pPr>
        <w:numPr>
          <w:ilvl w:val="0"/>
          <w:numId w:val="1"/>
        </w:numPr>
        <w:spacing w:line="276" w:lineRule="auto"/>
        <w:jc w:val="both"/>
        <w:rPr>
          <w:rFonts w:ascii="Arial" w:hAnsi="Arial" w:cs="Arial"/>
          <w:sz w:val="22"/>
          <w:szCs w:val="22"/>
        </w:rPr>
      </w:pPr>
      <w:r w:rsidRPr="008D08B0">
        <w:rPr>
          <w:rFonts w:ascii="Arial" w:hAnsi="Arial" w:cs="Arial"/>
          <w:b/>
          <w:sz w:val="22"/>
          <w:szCs w:val="22"/>
        </w:rPr>
        <w:t>nr faksu</w:t>
      </w:r>
      <w:r w:rsidR="000A016A" w:rsidRPr="008D08B0">
        <w:rPr>
          <w:rFonts w:ascii="Arial" w:hAnsi="Arial" w:cs="Arial"/>
          <w:b/>
          <w:sz w:val="22"/>
          <w:szCs w:val="22"/>
        </w:rPr>
        <w:t>/adres e</w:t>
      </w:r>
      <w:r w:rsidR="00B564B3">
        <w:rPr>
          <w:rFonts w:ascii="Arial" w:hAnsi="Arial" w:cs="Arial"/>
          <w:b/>
          <w:sz w:val="22"/>
          <w:szCs w:val="22"/>
        </w:rPr>
        <w:t>-</w:t>
      </w:r>
      <w:r w:rsidR="000A016A" w:rsidRPr="008D08B0">
        <w:rPr>
          <w:rFonts w:ascii="Arial" w:hAnsi="Arial" w:cs="Arial"/>
          <w:b/>
          <w:sz w:val="22"/>
          <w:szCs w:val="22"/>
        </w:rPr>
        <w:t>mail</w:t>
      </w:r>
      <w:r w:rsidRPr="008D08B0">
        <w:rPr>
          <w:rFonts w:ascii="Arial" w:hAnsi="Arial" w:cs="Arial"/>
          <w:b/>
          <w:sz w:val="22"/>
          <w:szCs w:val="22"/>
        </w:rPr>
        <w:t xml:space="preserve">: </w:t>
      </w:r>
      <w:r w:rsidRPr="008D08B0">
        <w:rPr>
          <w:rFonts w:ascii="Arial" w:hAnsi="Arial" w:cs="Arial"/>
          <w:sz w:val="22"/>
          <w:szCs w:val="22"/>
        </w:rPr>
        <w:t>................................................................................................................</w:t>
      </w:r>
    </w:p>
    <w:p w14:paraId="1A790ACA" w14:textId="77777777" w:rsidR="005C03E1" w:rsidRDefault="005C03E1" w:rsidP="008D08B0">
      <w:pPr>
        <w:pStyle w:val="western"/>
        <w:tabs>
          <w:tab w:val="left" w:pos="426"/>
        </w:tabs>
        <w:spacing w:before="0" w:beforeAutospacing="0" w:after="0" w:afterAutospacing="0" w:line="276" w:lineRule="auto"/>
        <w:rPr>
          <w:rFonts w:ascii="Arial" w:hAnsi="Arial" w:cs="Arial"/>
          <w:b w:val="0"/>
          <w:bCs w:val="0"/>
          <w:sz w:val="22"/>
          <w:szCs w:val="22"/>
        </w:rPr>
      </w:pPr>
    </w:p>
    <w:p w14:paraId="309F9ADC" w14:textId="77777777" w:rsidR="00700767" w:rsidRPr="008D08B0" w:rsidRDefault="009C2B7E" w:rsidP="008D08B0">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00D12968" w:rsidRPr="005C03E1">
        <w:rPr>
          <w:rFonts w:ascii="Arial" w:hAnsi="Arial" w:cs="Arial"/>
          <w:bCs w:val="0"/>
          <w:sz w:val="22"/>
          <w:szCs w:val="22"/>
        </w:rPr>
        <w:t>.</w:t>
      </w:r>
      <w:r w:rsidR="00D12968" w:rsidRPr="005C03E1">
        <w:rPr>
          <w:rFonts w:ascii="Arial" w:hAnsi="Arial" w:cs="Arial"/>
          <w:bCs w:val="0"/>
          <w:sz w:val="22"/>
          <w:szCs w:val="22"/>
        </w:rPr>
        <w:tab/>
      </w:r>
      <w:r w:rsidR="00700767" w:rsidRPr="005C03E1">
        <w:rPr>
          <w:rFonts w:ascii="Arial" w:hAnsi="Arial" w:cs="Arial"/>
          <w:bCs w:val="0"/>
          <w:sz w:val="22"/>
          <w:szCs w:val="22"/>
        </w:rPr>
        <w:t>Integralną część oferty</w:t>
      </w:r>
      <w:r w:rsidR="00700767" w:rsidRPr="008D08B0">
        <w:rPr>
          <w:rFonts w:ascii="Arial" w:hAnsi="Arial" w:cs="Arial"/>
          <w:b w:val="0"/>
          <w:bCs w:val="0"/>
          <w:sz w:val="22"/>
          <w:szCs w:val="22"/>
        </w:rPr>
        <w:t xml:space="preserve"> stanowią następujące dokumenty:</w:t>
      </w:r>
    </w:p>
    <w:p w14:paraId="7604BB97"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2E9D8F9C"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6D9B21F8" w14:textId="77777777" w:rsidR="005137A0"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7373202D" w14:textId="77777777" w:rsidR="00D12968" w:rsidRPr="008D08B0" w:rsidRDefault="00700767" w:rsidP="008D08B0">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22A64C92" w14:textId="77777777" w:rsidR="00D70BCA" w:rsidRPr="008D08B0" w:rsidRDefault="00700767"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60D43802" w14:textId="77777777" w:rsidR="00D70BCA" w:rsidRPr="008D08B0" w:rsidRDefault="00D70BCA" w:rsidP="008D08B0">
      <w:pPr>
        <w:pStyle w:val="western"/>
        <w:spacing w:before="0" w:beforeAutospacing="0" w:after="0" w:afterAutospacing="0" w:line="276" w:lineRule="auto"/>
        <w:jc w:val="right"/>
        <w:rPr>
          <w:rFonts w:ascii="Arial" w:hAnsi="Arial" w:cs="Arial"/>
          <w:b w:val="0"/>
          <w:bCs w:val="0"/>
          <w:sz w:val="22"/>
          <w:szCs w:val="22"/>
        </w:rPr>
      </w:pPr>
    </w:p>
    <w:p w14:paraId="48757CB1" w14:textId="77777777" w:rsidR="00757772" w:rsidRDefault="006A17EC" w:rsidP="00757772">
      <w:pPr>
        <w:pStyle w:val="Nagwek5"/>
        <w:spacing w:line="276" w:lineRule="auto"/>
        <w:jc w:val="left"/>
        <w:rPr>
          <w:rFonts w:cs="Arial"/>
          <w:szCs w:val="22"/>
        </w:rPr>
      </w:pPr>
      <w:r w:rsidRPr="008D08B0">
        <w:rPr>
          <w:rFonts w:cs="Arial"/>
          <w:szCs w:val="22"/>
        </w:rPr>
        <w:br w:type="page"/>
      </w:r>
    </w:p>
    <w:p w14:paraId="5E3D7594" w14:textId="77777777" w:rsidR="00190BAC" w:rsidRDefault="00190BAC" w:rsidP="00190BAC"/>
    <w:p w14:paraId="76D4A274" w14:textId="77777777" w:rsidR="00190BAC" w:rsidRDefault="00190BAC" w:rsidP="00190BAC"/>
    <w:p w14:paraId="5669275D" w14:textId="77777777" w:rsidR="00700767" w:rsidRPr="008D08B0" w:rsidRDefault="00700767" w:rsidP="00757772">
      <w:pPr>
        <w:pStyle w:val="Nagwek5"/>
        <w:spacing w:line="276" w:lineRule="auto"/>
        <w:jc w:val="left"/>
        <w:rPr>
          <w:rFonts w:cs="Arial"/>
          <w:szCs w:val="22"/>
        </w:rPr>
      </w:pPr>
      <w:r w:rsidRPr="008D08B0">
        <w:rPr>
          <w:rFonts w:cs="Arial"/>
          <w:szCs w:val="22"/>
        </w:rPr>
        <w:t>Załącznik nr 2 do SIWZ</w:t>
      </w:r>
    </w:p>
    <w:p w14:paraId="1B17F1EE" w14:textId="77777777" w:rsidR="008815E5" w:rsidRPr="008D08B0" w:rsidRDefault="008815E5" w:rsidP="00757772">
      <w:pPr>
        <w:spacing w:line="276" w:lineRule="auto"/>
        <w:ind w:left="4956" w:firstLine="708"/>
        <w:rPr>
          <w:rFonts w:ascii="Arial" w:hAnsi="Arial" w:cs="Arial"/>
          <w:b/>
          <w:sz w:val="22"/>
          <w:szCs w:val="22"/>
        </w:rPr>
      </w:pPr>
      <w:r w:rsidRPr="008D08B0">
        <w:rPr>
          <w:rFonts w:ascii="Arial" w:hAnsi="Arial" w:cs="Arial"/>
          <w:b/>
          <w:sz w:val="22"/>
          <w:szCs w:val="22"/>
        </w:rPr>
        <w:t>Zamawiający:</w:t>
      </w:r>
    </w:p>
    <w:p w14:paraId="00A8F475" w14:textId="77777777" w:rsidR="008217EC" w:rsidRPr="008D08B0" w:rsidRDefault="002F3239" w:rsidP="00316677">
      <w:pPr>
        <w:pStyle w:val="Tekstpodstawowy"/>
        <w:spacing w:line="276" w:lineRule="auto"/>
        <w:ind w:left="5664"/>
        <w:jc w:val="left"/>
        <w:rPr>
          <w:rFonts w:cs="Arial"/>
          <w:b/>
          <w:sz w:val="22"/>
          <w:szCs w:val="22"/>
        </w:rPr>
      </w:pPr>
      <w:r>
        <w:rPr>
          <w:rFonts w:cs="Arial"/>
          <w:b/>
          <w:sz w:val="22"/>
          <w:szCs w:val="22"/>
        </w:rPr>
        <w:t>Komenda Powiatowa Państwowej Straży Pożarnej w Krośnie Odrzańskim</w:t>
      </w:r>
    </w:p>
    <w:p w14:paraId="6CB6DA6F" w14:textId="33FE5796" w:rsidR="00316677" w:rsidRDefault="008217EC" w:rsidP="00757772">
      <w:pPr>
        <w:pStyle w:val="Tekstpodstawowy"/>
        <w:spacing w:line="276" w:lineRule="auto"/>
        <w:ind w:left="5664"/>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3DE6BB6D" w14:textId="77777777" w:rsidR="008217EC" w:rsidRPr="008D08B0" w:rsidRDefault="00B83210" w:rsidP="00757772">
      <w:pPr>
        <w:pStyle w:val="Tekstpodstawowy"/>
        <w:spacing w:line="276" w:lineRule="auto"/>
        <w:ind w:left="5664"/>
        <w:jc w:val="left"/>
        <w:rPr>
          <w:rFonts w:cs="Arial"/>
          <w:b/>
          <w:sz w:val="22"/>
          <w:szCs w:val="22"/>
        </w:rPr>
      </w:pPr>
      <w:r>
        <w:rPr>
          <w:rFonts w:cs="Arial"/>
          <w:b/>
          <w:sz w:val="22"/>
          <w:szCs w:val="22"/>
        </w:rPr>
        <w:t>66-600</w:t>
      </w:r>
      <w:r w:rsidR="008217EC" w:rsidRPr="008D08B0">
        <w:rPr>
          <w:rFonts w:cs="Arial"/>
          <w:b/>
          <w:sz w:val="22"/>
          <w:szCs w:val="22"/>
        </w:rPr>
        <w:t xml:space="preserve"> </w:t>
      </w:r>
      <w:r>
        <w:rPr>
          <w:rFonts w:cs="Arial"/>
          <w:b/>
          <w:sz w:val="22"/>
          <w:szCs w:val="22"/>
        </w:rPr>
        <w:t>Krosno Odrzańskie</w:t>
      </w:r>
    </w:p>
    <w:p w14:paraId="57B12794"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42483095"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67C9978"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55188C86"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29D3DB28"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3F8B4547"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5CED9406" w14:textId="77777777" w:rsidR="008815E5" w:rsidRPr="008D08B0" w:rsidRDefault="008815E5" w:rsidP="008D08B0">
      <w:pPr>
        <w:spacing w:line="276" w:lineRule="auto"/>
        <w:rPr>
          <w:rFonts w:ascii="Arial" w:hAnsi="Arial" w:cs="Arial"/>
          <w:sz w:val="22"/>
          <w:szCs w:val="22"/>
        </w:rPr>
      </w:pPr>
    </w:p>
    <w:p w14:paraId="2154A537" w14:textId="77777777" w:rsidR="008815E5" w:rsidRPr="008D08B0" w:rsidRDefault="00B564B3" w:rsidP="008D08B0">
      <w:pPr>
        <w:spacing w:line="276" w:lineRule="auto"/>
        <w:jc w:val="center"/>
        <w:rPr>
          <w:rFonts w:ascii="Arial" w:hAnsi="Arial" w:cs="Arial"/>
          <w:b/>
          <w:sz w:val="22"/>
          <w:szCs w:val="22"/>
          <w:u w:val="single"/>
        </w:rPr>
      </w:pPr>
      <w:r>
        <w:rPr>
          <w:rFonts w:ascii="Arial" w:hAnsi="Arial" w:cs="Arial"/>
          <w:b/>
          <w:sz w:val="22"/>
          <w:szCs w:val="22"/>
          <w:u w:val="single"/>
        </w:rPr>
        <w:t>Oświadczenie W</w:t>
      </w:r>
      <w:r w:rsidR="008815E5" w:rsidRPr="008D08B0">
        <w:rPr>
          <w:rFonts w:ascii="Arial" w:hAnsi="Arial" w:cs="Arial"/>
          <w:b/>
          <w:sz w:val="22"/>
          <w:szCs w:val="22"/>
          <w:u w:val="single"/>
        </w:rPr>
        <w:t xml:space="preserve">ykonawcy </w:t>
      </w:r>
    </w:p>
    <w:p w14:paraId="4752EC32"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533C235D"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w:t>
      </w:r>
      <w:proofErr w:type="spellStart"/>
      <w:r w:rsidRPr="008D08B0">
        <w:rPr>
          <w:rFonts w:ascii="Arial" w:hAnsi="Arial" w:cs="Arial"/>
          <w:b/>
          <w:sz w:val="22"/>
          <w:szCs w:val="22"/>
        </w:rPr>
        <w:t>Pzp</w:t>
      </w:r>
      <w:proofErr w:type="spellEnd"/>
      <w:r w:rsidRPr="008D08B0">
        <w:rPr>
          <w:rFonts w:ascii="Arial" w:hAnsi="Arial" w:cs="Arial"/>
          <w:b/>
          <w:sz w:val="22"/>
          <w:szCs w:val="22"/>
        </w:rPr>
        <w:t xml:space="preserve">), </w:t>
      </w:r>
    </w:p>
    <w:p w14:paraId="45258186"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4AE6CA3F" w14:textId="0A6D0C27" w:rsidR="008815E5" w:rsidRPr="00316677" w:rsidRDefault="008815E5" w:rsidP="002F3239">
      <w:pPr>
        <w:pStyle w:val="Tekstpodstawowy"/>
        <w:spacing w:line="276" w:lineRule="auto"/>
        <w:jc w:val="both"/>
        <w:rPr>
          <w:rFonts w:cs="Arial"/>
          <w:sz w:val="22"/>
          <w:szCs w:val="22"/>
        </w:rPr>
      </w:pPr>
      <w:r w:rsidRPr="008D08B0">
        <w:rPr>
          <w:rFonts w:cs="Arial"/>
          <w:sz w:val="22"/>
          <w:szCs w:val="22"/>
        </w:rPr>
        <w:t>Na potrzeby postępowania o udzielenie zamówienia publicznego pn.:</w:t>
      </w:r>
      <w:r w:rsidR="000306A3">
        <w:rPr>
          <w:rFonts w:cs="Arial"/>
          <w:sz w:val="22"/>
          <w:szCs w:val="22"/>
        </w:rPr>
        <w:t xml:space="preserve"> </w:t>
      </w:r>
      <w:r w:rsidR="006B1A2E" w:rsidRPr="000675AA">
        <w:rPr>
          <w:rFonts w:cs="Arial"/>
          <w:b/>
          <w:sz w:val="22"/>
          <w:szCs w:val="22"/>
          <w:u w:val="single"/>
        </w:rPr>
        <w:t>TERMOMODERNIZACJA I REMONT BUDYNKU STRAŻNICY W GUBINIE WRAZ Z ZASTOSOWANIEM ODNAWIALNYCH ŹRÓDEŁ ENERGII</w:t>
      </w:r>
      <w:r w:rsidR="00A00D39" w:rsidRPr="00F755E2">
        <w:rPr>
          <w:rFonts w:cs="Arial"/>
          <w:b/>
          <w:sz w:val="22"/>
          <w:szCs w:val="22"/>
        </w:rPr>
        <w:t xml:space="preserve">, </w:t>
      </w:r>
      <w:r w:rsidRPr="008D08B0">
        <w:rPr>
          <w:rFonts w:cs="Arial"/>
          <w:sz w:val="22"/>
          <w:szCs w:val="22"/>
        </w:rPr>
        <w:t xml:space="preserve">prowadzonego przez </w:t>
      </w:r>
      <w:r w:rsidR="00316677">
        <w:rPr>
          <w:rFonts w:cs="Arial"/>
          <w:b/>
          <w:sz w:val="22"/>
          <w:szCs w:val="22"/>
        </w:rPr>
        <w:t>Komendę Powiatową Państwowej Straży Pożarnej w Krośnie Odrzańskim</w:t>
      </w:r>
      <w:r w:rsidRPr="008D08B0">
        <w:rPr>
          <w:rFonts w:cs="Arial"/>
          <w:i/>
          <w:sz w:val="22"/>
          <w:szCs w:val="22"/>
        </w:rPr>
        <w:t xml:space="preserve">, </w:t>
      </w:r>
      <w:r w:rsidRPr="008D08B0">
        <w:rPr>
          <w:rFonts w:cs="Arial"/>
          <w:sz w:val="22"/>
          <w:szCs w:val="22"/>
        </w:rPr>
        <w:t>oświadczam, co następuje:</w:t>
      </w:r>
    </w:p>
    <w:p w14:paraId="12E9A131"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27D98129"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5E3CC9C0" w14:textId="77777777" w:rsidR="008815E5" w:rsidRPr="008D08B0" w:rsidRDefault="008815E5" w:rsidP="008D08B0">
      <w:pPr>
        <w:spacing w:line="276" w:lineRule="auto"/>
        <w:jc w:val="both"/>
        <w:rPr>
          <w:rFonts w:ascii="Arial" w:hAnsi="Arial" w:cs="Arial"/>
          <w:sz w:val="22"/>
          <w:szCs w:val="22"/>
        </w:rPr>
      </w:pPr>
    </w:p>
    <w:p w14:paraId="5D14AC01"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D1799B8"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0D71359D" w14:textId="77777777" w:rsidR="008815E5" w:rsidRPr="008D08B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4B226E9F"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02FAB883"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67851888" w14:textId="77777777" w:rsidR="008815E5" w:rsidRPr="008D08B0" w:rsidRDefault="008815E5" w:rsidP="008D08B0">
      <w:pPr>
        <w:spacing w:line="276" w:lineRule="auto"/>
        <w:jc w:val="both"/>
        <w:rPr>
          <w:rFonts w:ascii="Arial" w:hAnsi="Arial" w:cs="Arial"/>
          <w:sz w:val="22"/>
          <w:szCs w:val="22"/>
        </w:rPr>
      </w:pPr>
    </w:p>
    <w:p w14:paraId="780B1A48"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5CFC3D2E"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3C405D2" w14:textId="77777777" w:rsidR="008815E5" w:rsidRPr="007056E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222029A6"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46EA8F69"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w:t>
      </w:r>
      <w:r w:rsidR="00B564B3">
        <w:rPr>
          <w:rFonts w:ascii="Arial" w:hAnsi="Arial" w:cs="Arial"/>
          <w:sz w:val="22"/>
          <w:szCs w:val="22"/>
        </w:rPr>
        <w:t>ścią konsekwencji wprowadzenia Z</w:t>
      </w:r>
      <w:r w:rsidRPr="008D08B0">
        <w:rPr>
          <w:rFonts w:ascii="Arial" w:hAnsi="Arial" w:cs="Arial"/>
          <w:sz w:val="22"/>
          <w:szCs w:val="22"/>
        </w:rPr>
        <w:t>amawiającego w błąd przy przedstawianiu informacji.</w:t>
      </w:r>
    </w:p>
    <w:p w14:paraId="2F8C7B46" w14:textId="77777777" w:rsidR="007056E0" w:rsidRPr="008D08B0" w:rsidRDefault="007056E0" w:rsidP="008D08B0">
      <w:pPr>
        <w:spacing w:line="276" w:lineRule="auto"/>
        <w:jc w:val="both"/>
        <w:rPr>
          <w:rFonts w:ascii="Arial" w:hAnsi="Arial" w:cs="Arial"/>
          <w:sz w:val="22"/>
          <w:szCs w:val="22"/>
        </w:rPr>
      </w:pPr>
    </w:p>
    <w:p w14:paraId="3B61F4E3"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7FC74BE"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lastRenderedPageBreak/>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6B17736A" w14:textId="77777777" w:rsidR="008815E5" w:rsidRPr="007056E0" w:rsidRDefault="008815E5"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7DB393E7" w14:textId="77777777" w:rsidR="000306A3" w:rsidRDefault="000306A3" w:rsidP="00190BAC">
      <w:pPr>
        <w:pStyle w:val="Nagwek5"/>
        <w:spacing w:line="276" w:lineRule="auto"/>
        <w:rPr>
          <w:rFonts w:cs="Arial"/>
          <w:szCs w:val="22"/>
        </w:rPr>
      </w:pPr>
    </w:p>
    <w:p w14:paraId="6D3E026C" w14:textId="77777777" w:rsidR="00CB596D" w:rsidRPr="008D08B0" w:rsidRDefault="005630FB" w:rsidP="00190BAC">
      <w:pPr>
        <w:pStyle w:val="Nagwek5"/>
        <w:spacing w:line="276" w:lineRule="auto"/>
        <w:rPr>
          <w:rFonts w:cs="Arial"/>
          <w:szCs w:val="22"/>
        </w:rPr>
      </w:pPr>
      <w:r w:rsidRPr="008D08B0">
        <w:rPr>
          <w:rFonts w:cs="Arial"/>
          <w:szCs w:val="22"/>
        </w:rPr>
        <w:t>Załącznik nr 3</w:t>
      </w:r>
      <w:r w:rsidR="00CB596D" w:rsidRPr="008D08B0">
        <w:rPr>
          <w:rFonts w:cs="Arial"/>
          <w:szCs w:val="22"/>
        </w:rPr>
        <w:t xml:space="preserve"> do SIWZ</w:t>
      </w:r>
    </w:p>
    <w:p w14:paraId="7EEFCCA9" w14:textId="77777777" w:rsidR="009C2B7E" w:rsidRPr="008D08B0" w:rsidRDefault="009C2B7E" w:rsidP="007056E0">
      <w:pPr>
        <w:spacing w:line="276" w:lineRule="auto"/>
        <w:rPr>
          <w:rFonts w:ascii="Arial" w:hAnsi="Arial" w:cs="Arial"/>
          <w:b/>
          <w:sz w:val="22"/>
          <w:szCs w:val="22"/>
        </w:rPr>
      </w:pPr>
    </w:p>
    <w:p w14:paraId="508B7118" w14:textId="77777777" w:rsidR="008217EC" w:rsidRPr="008D08B0" w:rsidRDefault="008217EC" w:rsidP="00190BAC">
      <w:pPr>
        <w:spacing w:line="276" w:lineRule="auto"/>
        <w:ind w:left="4956" w:firstLine="708"/>
        <w:rPr>
          <w:rFonts w:ascii="Arial" w:hAnsi="Arial" w:cs="Arial"/>
          <w:b/>
          <w:sz w:val="22"/>
          <w:szCs w:val="22"/>
        </w:rPr>
      </w:pPr>
      <w:r w:rsidRPr="008D08B0">
        <w:rPr>
          <w:rFonts w:ascii="Arial" w:hAnsi="Arial" w:cs="Arial"/>
          <w:b/>
          <w:sz w:val="22"/>
          <w:szCs w:val="22"/>
        </w:rPr>
        <w:t>Zamawiający:</w:t>
      </w:r>
    </w:p>
    <w:p w14:paraId="107E8FBF" w14:textId="77777777" w:rsidR="00190BAC" w:rsidRDefault="002F3239" w:rsidP="00316677">
      <w:pPr>
        <w:pStyle w:val="Tekstpodstawowy"/>
        <w:spacing w:line="276" w:lineRule="auto"/>
        <w:ind w:left="5664"/>
        <w:jc w:val="left"/>
        <w:rPr>
          <w:rFonts w:cs="Arial"/>
          <w:b/>
          <w:sz w:val="22"/>
          <w:szCs w:val="22"/>
        </w:rPr>
      </w:pPr>
      <w:r>
        <w:rPr>
          <w:rFonts w:cs="Arial"/>
          <w:b/>
          <w:sz w:val="22"/>
          <w:szCs w:val="22"/>
        </w:rPr>
        <w:t>Komenda Powiatowa Państwowej Straży Pożarnej w Krośnie Odrzańskim</w:t>
      </w:r>
    </w:p>
    <w:p w14:paraId="625D46AF" w14:textId="77777777" w:rsidR="00190BAC" w:rsidRDefault="008217EC" w:rsidP="00190BAC">
      <w:pPr>
        <w:pStyle w:val="Tekstpodstawowy"/>
        <w:spacing w:line="276" w:lineRule="auto"/>
        <w:ind w:left="4956" w:firstLine="708"/>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2F6D9F89" w14:textId="77777777" w:rsidR="008217EC" w:rsidRPr="008D08B0" w:rsidRDefault="00B83210" w:rsidP="00190BAC">
      <w:pPr>
        <w:pStyle w:val="Tekstpodstawowy"/>
        <w:spacing w:line="276" w:lineRule="auto"/>
        <w:ind w:left="4956" w:firstLine="708"/>
        <w:jc w:val="left"/>
        <w:rPr>
          <w:rFonts w:cs="Arial"/>
          <w:b/>
          <w:sz w:val="22"/>
          <w:szCs w:val="22"/>
        </w:rPr>
      </w:pPr>
      <w:r>
        <w:rPr>
          <w:rFonts w:cs="Arial"/>
          <w:b/>
          <w:sz w:val="22"/>
          <w:szCs w:val="22"/>
        </w:rPr>
        <w:t>66-600</w:t>
      </w:r>
      <w:r w:rsidR="008217EC" w:rsidRPr="008D08B0">
        <w:rPr>
          <w:rFonts w:cs="Arial"/>
          <w:b/>
          <w:sz w:val="22"/>
          <w:szCs w:val="22"/>
        </w:rPr>
        <w:t xml:space="preserve"> </w:t>
      </w:r>
      <w:r>
        <w:rPr>
          <w:rFonts w:cs="Arial"/>
          <w:b/>
          <w:sz w:val="22"/>
          <w:szCs w:val="22"/>
        </w:rPr>
        <w:t>Krosno Odrzańskie</w:t>
      </w:r>
    </w:p>
    <w:p w14:paraId="1B8E1D31"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3602B326"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209F842F"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229ECE93"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4167AC87" w14:textId="77777777" w:rsidR="00067CEF" w:rsidRPr="008D08B0" w:rsidRDefault="00067CEF" w:rsidP="008D08B0">
      <w:pPr>
        <w:spacing w:line="276" w:lineRule="auto"/>
        <w:ind w:right="5953"/>
        <w:rPr>
          <w:rFonts w:ascii="Arial" w:hAnsi="Arial" w:cs="Arial"/>
          <w:i/>
          <w:sz w:val="22"/>
          <w:szCs w:val="22"/>
        </w:rPr>
      </w:pPr>
    </w:p>
    <w:p w14:paraId="415289B0"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6790C3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3CD572D1"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63A28C8C" w14:textId="77777777" w:rsidR="00067CEF" w:rsidRPr="008D08B0" w:rsidRDefault="00B564B3" w:rsidP="008D08B0">
      <w:pPr>
        <w:pStyle w:val="CM36"/>
        <w:spacing w:after="0" w:line="276" w:lineRule="auto"/>
        <w:jc w:val="center"/>
        <w:rPr>
          <w:rFonts w:ascii="Arial" w:hAnsi="Arial" w:cs="Arial"/>
          <w:b/>
          <w:bCs/>
          <w:sz w:val="22"/>
          <w:szCs w:val="22"/>
        </w:rPr>
      </w:pPr>
      <w:r>
        <w:rPr>
          <w:rFonts w:ascii="Arial" w:hAnsi="Arial" w:cs="Arial"/>
          <w:b/>
          <w:bCs/>
          <w:sz w:val="22"/>
          <w:szCs w:val="22"/>
        </w:rPr>
        <w:t>Oświadczenie W</w:t>
      </w:r>
      <w:r w:rsidR="00067CEF" w:rsidRPr="008D08B0">
        <w:rPr>
          <w:rFonts w:ascii="Arial" w:hAnsi="Arial" w:cs="Arial"/>
          <w:b/>
          <w:bCs/>
          <w:sz w:val="22"/>
          <w:szCs w:val="22"/>
        </w:rPr>
        <w:t>ykonawcy</w:t>
      </w:r>
    </w:p>
    <w:p w14:paraId="6DF6C1C8"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2E74F737" w14:textId="77777777" w:rsidR="00067CEF" w:rsidRPr="008D08B0" w:rsidRDefault="00067CEF" w:rsidP="008D08B0">
      <w:pPr>
        <w:pStyle w:val="Default"/>
        <w:spacing w:line="276" w:lineRule="auto"/>
        <w:rPr>
          <w:rFonts w:ascii="Arial" w:hAnsi="Arial" w:cs="Arial"/>
          <w:color w:val="auto"/>
          <w:sz w:val="22"/>
          <w:szCs w:val="22"/>
        </w:rPr>
      </w:pPr>
    </w:p>
    <w:p w14:paraId="583CBFA3"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2D90B512"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237F39C0" w14:textId="77777777" w:rsidR="00067CEF" w:rsidRPr="008D08B0" w:rsidRDefault="00067CEF" w:rsidP="008D08B0">
      <w:pPr>
        <w:spacing w:line="276" w:lineRule="auto"/>
        <w:jc w:val="both"/>
        <w:rPr>
          <w:rFonts w:ascii="Arial" w:hAnsi="Arial" w:cs="Arial"/>
          <w:sz w:val="22"/>
          <w:szCs w:val="22"/>
        </w:rPr>
      </w:pPr>
    </w:p>
    <w:p w14:paraId="57551A22" w14:textId="77B8C01D" w:rsidR="00067CEF" w:rsidRPr="006B1A2E" w:rsidRDefault="00067CEF" w:rsidP="00F61985">
      <w:pPr>
        <w:autoSpaceDE w:val="0"/>
        <w:autoSpaceDN w:val="0"/>
        <w:adjustRightInd w:val="0"/>
        <w:jc w:val="both"/>
        <w:rPr>
          <w:rFonts w:ascii="DejaVuSerifCondensed" w:hAnsi="DejaVuSerifCondensed" w:cs="DejaVuSerifCondensed"/>
          <w:b/>
          <w:sz w:val="22"/>
          <w:szCs w:val="22"/>
        </w:rPr>
      </w:pPr>
      <w:r w:rsidRPr="008D08B0">
        <w:rPr>
          <w:rFonts w:ascii="Arial" w:hAnsi="Arial" w:cs="Arial"/>
          <w:sz w:val="22"/>
          <w:szCs w:val="22"/>
        </w:rPr>
        <w:t>Na potrzeby postępowania o udzielenie zamówienia publicznego pn.:</w:t>
      </w:r>
      <w:r w:rsidR="000306A3" w:rsidRPr="000306A3">
        <w:rPr>
          <w:rFonts w:ascii="DejaVuSerifCondensed" w:hAnsi="DejaVuSerifCondensed" w:cs="DejaVuSerifCondensed"/>
          <w:b/>
          <w:sz w:val="22"/>
          <w:szCs w:val="22"/>
        </w:rPr>
        <w:t xml:space="preserve"> </w:t>
      </w:r>
      <w:r w:rsidR="006B1A2E" w:rsidRPr="000675AA">
        <w:rPr>
          <w:rFonts w:cs="Arial"/>
          <w:b/>
          <w:sz w:val="22"/>
          <w:szCs w:val="22"/>
          <w:u w:val="single"/>
        </w:rPr>
        <w:t>TERMOMODERNIZACJA I REMONT BUDYNKU STRAŻNICY W GUBINIE WRAZ Z ZASTOSOWANIEM ODNAWIALNYCH ŹRÓDEŁ ENERGII</w:t>
      </w:r>
      <w:r w:rsidR="006B1A2E">
        <w:rPr>
          <w:rFonts w:ascii="DejaVuSerifCondensed" w:hAnsi="DejaVuSerifCondensed" w:cs="DejaVuSerifCondensed"/>
          <w:b/>
          <w:sz w:val="22"/>
          <w:szCs w:val="22"/>
        </w:rPr>
        <w:t xml:space="preserve">  </w:t>
      </w:r>
      <w:r w:rsidRPr="008D08B0">
        <w:rPr>
          <w:rFonts w:ascii="Arial" w:hAnsi="Arial" w:cs="Arial"/>
          <w:sz w:val="22"/>
          <w:szCs w:val="22"/>
        </w:rPr>
        <w:t xml:space="preserve">prowadzonego przez </w:t>
      </w:r>
      <w:r w:rsidR="002F3239">
        <w:rPr>
          <w:rFonts w:ascii="Arial" w:hAnsi="Arial" w:cs="Arial"/>
          <w:sz w:val="22"/>
          <w:szCs w:val="22"/>
        </w:rPr>
        <w:t>Komend</w:t>
      </w:r>
      <w:r w:rsidR="00316677">
        <w:rPr>
          <w:rFonts w:ascii="Arial" w:hAnsi="Arial" w:cs="Arial"/>
          <w:sz w:val="22"/>
          <w:szCs w:val="22"/>
        </w:rPr>
        <w:t>ę</w:t>
      </w:r>
      <w:r w:rsidR="002F3239">
        <w:rPr>
          <w:rFonts w:ascii="Arial" w:hAnsi="Arial" w:cs="Arial"/>
          <w:sz w:val="22"/>
          <w:szCs w:val="22"/>
        </w:rPr>
        <w:t xml:space="preserve"> Powiatow</w:t>
      </w:r>
      <w:r w:rsidR="00316677">
        <w:rPr>
          <w:rFonts w:ascii="Arial" w:hAnsi="Arial" w:cs="Arial"/>
          <w:sz w:val="22"/>
          <w:szCs w:val="22"/>
        </w:rPr>
        <w:t>ą</w:t>
      </w:r>
      <w:r w:rsidR="002F3239">
        <w:rPr>
          <w:rFonts w:ascii="Arial" w:hAnsi="Arial" w:cs="Arial"/>
          <w:sz w:val="22"/>
          <w:szCs w:val="22"/>
        </w:rPr>
        <w:t xml:space="preserve"> Państwowej Straży Pożarnej w Krośnie Odrzańskim</w:t>
      </w:r>
      <w:r w:rsidRPr="008D08B0">
        <w:rPr>
          <w:rFonts w:ascii="Arial" w:hAnsi="Arial" w:cs="Arial"/>
          <w:i/>
          <w:sz w:val="22"/>
          <w:szCs w:val="22"/>
        </w:rPr>
        <w:t xml:space="preserve"> </w:t>
      </w:r>
      <w:r w:rsidRPr="008D08B0">
        <w:rPr>
          <w:rFonts w:ascii="Arial" w:hAnsi="Arial" w:cs="Arial"/>
          <w:sz w:val="22"/>
          <w:szCs w:val="22"/>
        </w:rPr>
        <w:t>oświadczam, co następuje:</w:t>
      </w:r>
    </w:p>
    <w:p w14:paraId="76D871F9"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689965AD" w14:textId="77777777" w:rsidR="00067CEF" w:rsidRPr="008D08B0" w:rsidRDefault="00067CEF" w:rsidP="000B086D">
      <w:pPr>
        <w:pStyle w:val="Akapitzlist1"/>
        <w:numPr>
          <w:ilvl w:val="0"/>
          <w:numId w:val="25"/>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5FDE8060" w14:textId="77777777" w:rsidR="00067CEF" w:rsidRPr="008D08B0" w:rsidRDefault="00067CEF" w:rsidP="000B086D">
      <w:pPr>
        <w:pStyle w:val="Akapitzlist1"/>
        <w:numPr>
          <w:ilvl w:val="0"/>
          <w:numId w:val="25"/>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75EFDD9B" w14:textId="77777777" w:rsidR="00067CEF" w:rsidRPr="008D08B0" w:rsidRDefault="00067CEF" w:rsidP="008D08B0">
      <w:pPr>
        <w:spacing w:line="276" w:lineRule="auto"/>
        <w:rPr>
          <w:rFonts w:ascii="Arial" w:hAnsi="Arial" w:cs="Arial"/>
          <w:sz w:val="22"/>
          <w:szCs w:val="22"/>
        </w:rPr>
      </w:pPr>
    </w:p>
    <w:p w14:paraId="0E15716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7AB69A2"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6004C0F" w14:textId="77777777" w:rsidR="00067CEF" w:rsidRPr="00190BAC" w:rsidRDefault="00067CEF" w:rsidP="00190BAC">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4472BDF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00EF1A8F"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(podać mającą zastosowanie podstawę wykluczenia spośród wymienionych w art. 24 ust. 1 pkt 13-14, 16-20 lub art. 24 ust. 5 ust. 1 ustawy Prawo zamówień publicznych).</w:t>
      </w:r>
      <w:r w:rsidRPr="008D08B0">
        <w:rPr>
          <w:rFonts w:ascii="Arial" w:hAnsi="Arial" w:cs="Arial"/>
          <w:sz w:val="22"/>
          <w:szCs w:val="22"/>
        </w:rPr>
        <w:t xml:space="preserve"> </w:t>
      </w:r>
    </w:p>
    <w:p w14:paraId="6FDA814A"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Jednocześnie oświadczam, że w związku z ww. okolicznością, na podstawie art. 24 ust. 8 ustawy Prawo zamówień publicznych  podjąłem następujące środki naprawcze: </w:t>
      </w:r>
      <w:r w:rsidR="00190BAC">
        <w:rPr>
          <w:rFonts w:ascii="Arial" w:hAnsi="Arial" w:cs="Arial"/>
          <w:sz w:val="22"/>
          <w:szCs w:val="22"/>
        </w:rPr>
        <w:t xml:space="preserve"> ……………………</w:t>
      </w:r>
    </w:p>
    <w:p w14:paraId="2C9EED92" w14:textId="77777777" w:rsidR="00067CEF" w:rsidRPr="008D08B0" w:rsidRDefault="00067CEF" w:rsidP="008D08B0">
      <w:pPr>
        <w:spacing w:line="276" w:lineRule="auto"/>
        <w:rPr>
          <w:rFonts w:ascii="Arial" w:hAnsi="Arial" w:cs="Arial"/>
          <w:b/>
          <w:sz w:val="22"/>
          <w:szCs w:val="22"/>
        </w:rPr>
      </w:pPr>
    </w:p>
    <w:p w14:paraId="680CB874"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lastRenderedPageBreak/>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B0D1FBE"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(podpis)</w:t>
      </w:r>
    </w:p>
    <w:p w14:paraId="5187A18D"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5B4D7CC8" w14:textId="77777777" w:rsidR="00067CEF" w:rsidRPr="008D08B0" w:rsidRDefault="00067CEF" w:rsidP="008D08B0">
      <w:pPr>
        <w:spacing w:line="276" w:lineRule="auto"/>
        <w:jc w:val="both"/>
        <w:rPr>
          <w:rFonts w:ascii="Arial" w:hAnsi="Arial" w:cs="Arial"/>
          <w:b/>
          <w:sz w:val="22"/>
          <w:szCs w:val="22"/>
        </w:rPr>
      </w:pPr>
    </w:p>
    <w:p w14:paraId="46B8E756"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r w:rsidR="00B564B3">
        <w:rPr>
          <w:rFonts w:ascii="Arial" w:hAnsi="Arial" w:cs="Arial"/>
          <w:sz w:val="22"/>
          <w:szCs w:val="22"/>
        </w:rPr>
        <w:t>-</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r w:rsidR="00B564B3">
        <w:rPr>
          <w:rFonts w:ascii="Arial" w:hAnsi="Arial" w:cs="Arial"/>
          <w:sz w:val="22"/>
          <w:szCs w:val="22"/>
        </w:rPr>
        <w:t>-</w:t>
      </w:r>
      <w:proofErr w:type="spellStart"/>
      <w:r w:rsidRPr="008D08B0">
        <w:rPr>
          <w:rFonts w:ascii="Arial" w:hAnsi="Arial" w:cs="Arial"/>
          <w:sz w:val="22"/>
          <w:szCs w:val="22"/>
        </w:rPr>
        <w:t>tów</w:t>
      </w:r>
      <w:proofErr w:type="spellEnd"/>
      <w:r w:rsidRPr="008D08B0">
        <w:rPr>
          <w:rFonts w:ascii="Arial" w:hAnsi="Arial" w:cs="Arial"/>
          <w:sz w:val="22"/>
          <w:szCs w:val="22"/>
        </w:rPr>
        <w:t>, na którego/</w:t>
      </w:r>
      <w:r w:rsidR="00B564B3">
        <w:rPr>
          <w:rFonts w:ascii="Arial" w:hAnsi="Arial" w:cs="Arial"/>
          <w:sz w:val="22"/>
          <w:szCs w:val="22"/>
        </w:rPr>
        <w:t>-</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3E8FB08C" w14:textId="77777777" w:rsidR="00067CEF" w:rsidRPr="008D08B0" w:rsidRDefault="00067CEF" w:rsidP="008D08B0">
      <w:pPr>
        <w:spacing w:line="276" w:lineRule="auto"/>
        <w:jc w:val="both"/>
        <w:rPr>
          <w:rFonts w:ascii="Arial" w:hAnsi="Arial" w:cs="Arial"/>
          <w:i/>
          <w:sz w:val="22"/>
          <w:szCs w:val="22"/>
        </w:rPr>
      </w:pPr>
    </w:p>
    <w:p w14:paraId="2974D0B0"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0176C403" w14:textId="77777777" w:rsidR="00067CEF" w:rsidRPr="008D08B0" w:rsidRDefault="00067CEF" w:rsidP="008D08B0">
      <w:pPr>
        <w:spacing w:line="276" w:lineRule="auto"/>
        <w:rPr>
          <w:rFonts w:ascii="Arial" w:hAnsi="Arial" w:cs="Arial"/>
          <w:b/>
          <w:sz w:val="22"/>
          <w:szCs w:val="22"/>
        </w:rPr>
      </w:pPr>
    </w:p>
    <w:p w14:paraId="444A52EC"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25C0B8A"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0339056"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65351FF6"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42180FB6" w14:textId="77777777" w:rsidR="00067CEF" w:rsidRPr="008D08B0" w:rsidRDefault="00067CEF" w:rsidP="008D08B0">
      <w:pPr>
        <w:spacing w:line="276" w:lineRule="auto"/>
        <w:jc w:val="both"/>
        <w:rPr>
          <w:rFonts w:ascii="Arial" w:hAnsi="Arial" w:cs="Arial"/>
          <w:b/>
          <w:sz w:val="22"/>
          <w:szCs w:val="22"/>
        </w:rPr>
      </w:pPr>
    </w:p>
    <w:p w14:paraId="301F8FCF"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r w:rsidR="00B564B3">
        <w:rPr>
          <w:rFonts w:ascii="Arial" w:hAnsi="Arial" w:cs="Arial"/>
          <w:sz w:val="22"/>
          <w:szCs w:val="22"/>
        </w:rPr>
        <w:t>-</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r w:rsidR="00B564B3">
        <w:rPr>
          <w:rFonts w:ascii="Arial" w:hAnsi="Arial" w:cs="Arial"/>
          <w:sz w:val="22"/>
          <w:szCs w:val="22"/>
        </w:rPr>
        <w:t>-</w:t>
      </w:r>
      <w:proofErr w:type="spellStart"/>
      <w:r w:rsidRPr="008D08B0">
        <w:rPr>
          <w:rFonts w:ascii="Arial" w:hAnsi="Arial" w:cs="Arial"/>
          <w:sz w:val="22"/>
          <w:szCs w:val="22"/>
        </w:rPr>
        <w:t>tów</w:t>
      </w:r>
      <w:proofErr w:type="spellEnd"/>
      <w:r w:rsidRPr="008D08B0">
        <w:rPr>
          <w:rFonts w:ascii="Arial" w:hAnsi="Arial" w:cs="Arial"/>
          <w:sz w:val="22"/>
          <w:szCs w:val="22"/>
        </w:rPr>
        <w:t>, będącego/</w:t>
      </w:r>
      <w:r w:rsidR="00B564B3">
        <w:rPr>
          <w:rFonts w:ascii="Arial" w:hAnsi="Arial" w:cs="Arial"/>
          <w:sz w:val="22"/>
          <w:szCs w:val="22"/>
        </w:rPr>
        <w:t>-</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r w:rsidR="00B564B3">
        <w:rPr>
          <w:rFonts w:ascii="Arial" w:hAnsi="Arial" w:cs="Arial"/>
          <w:sz w:val="22"/>
          <w:szCs w:val="22"/>
        </w:rPr>
        <w:t>-</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45DCD81B" w14:textId="77777777" w:rsidR="00067CEF" w:rsidRPr="008D08B0" w:rsidRDefault="00067CEF" w:rsidP="008D08B0">
      <w:pPr>
        <w:spacing w:line="276" w:lineRule="auto"/>
        <w:rPr>
          <w:rFonts w:ascii="Arial" w:hAnsi="Arial" w:cs="Arial"/>
          <w:b/>
          <w:sz w:val="22"/>
          <w:szCs w:val="22"/>
        </w:rPr>
      </w:pPr>
    </w:p>
    <w:p w14:paraId="445B70D4"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30459E0"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8F88638"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5141F3C1"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6A3102AF" w14:textId="77777777" w:rsidR="00067CEF" w:rsidRPr="008D08B0" w:rsidRDefault="00067CEF" w:rsidP="008D08B0">
      <w:pPr>
        <w:spacing w:line="276" w:lineRule="auto"/>
        <w:jc w:val="both"/>
        <w:rPr>
          <w:rFonts w:ascii="Arial" w:hAnsi="Arial" w:cs="Arial"/>
          <w:b/>
          <w:sz w:val="22"/>
          <w:szCs w:val="22"/>
        </w:rPr>
      </w:pPr>
    </w:p>
    <w:p w14:paraId="7540F007"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745316E" w14:textId="77777777" w:rsidR="00067CEF" w:rsidRPr="008D08B0" w:rsidRDefault="00067CEF" w:rsidP="008D08B0">
      <w:pPr>
        <w:spacing w:line="276" w:lineRule="auto"/>
        <w:rPr>
          <w:rFonts w:ascii="Arial" w:hAnsi="Arial" w:cs="Arial"/>
          <w:b/>
          <w:sz w:val="22"/>
          <w:szCs w:val="22"/>
        </w:rPr>
      </w:pPr>
    </w:p>
    <w:p w14:paraId="14863097"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B02CC58" w14:textId="77777777" w:rsidR="00067CEF" w:rsidRPr="008D08B0" w:rsidRDefault="00067CEF" w:rsidP="008D08B0">
      <w:pPr>
        <w:spacing w:line="276" w:lineRule="auto"/>
        <w:jc w:val="both"/>
        <w:rPr>
          <w:rFonts w:ascii="Arial" w:hAnsi="Arial" w:cs="Arial"/>
          <w:sz w:val="22"/>
          <w:szCs w:val="22"/>
        </w:rPr>
      </w:pPr>
    </w:p>
    <w:p w14:paraId="356654B7"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31CCB6FD" w14:textId="77777777" w:rsidR="008B3054" w:rsidRDefault="00FD14F6" w:rsidP="008C09DA">
      <w:pPr>
        <w:pStyle w:val="Nagwek5"/>
        <w:spacing w:line="276" w:lineRule="auto"/>
        <w:rPr>
          <w:rFonts w:cs="Arial"/>
          <w:b w:val="0"/>
          <w:szCs w:val="22"/>
        </w:rPr>
      </w:pPr>
      <w:r w:rsidRPr="008D08B0">
        <w:rPr>
          <w:rFonts w:cs="Arial"/>
          <w:szCs w:val="22"/>
        </w:rPr>
        <w:br w:type="page"/>
      </w:r>
    </w:p>
    <w:p w14:paraId="1594DED4" w14:textId="77777777" w:rsidR="008B3054" w:rsidRPr="007056E0" w:rsidRDefault="008B3054" w:rsidP="008B3054">
      <w:pPr>
        <w:spacing w:line="276" w:lineRule="auto"/>
        <w:ind w:left="5664" w:firstLine="708"/>
        <w:jc w:val="both"/>
        <w:rPr>
          <w:rFonts w:ascii="Arial" w:hAnsi="Arial" w:cs="Arial"/>
          <w:b/>
          <w:sz w:val="22"/>
          <w:szCs w:val="22"/>
        </w:rPr>
      </w:pPr>
      <w:r w:rsidRPr="007056E0">
        <w:rPr>
          <w:rFonts w:ascii="Arial" w:hAnsi="Arial" w:cs="Arial"/>
          <w:b/>
          <w:sz w:val="22"/>
          <w:szCs w:val="22"/>
        </w:rPr>
        <w:lastRenderedPageBreak/>
        <w:t xml:space="preserve">Załącznik nr </w:t>
      </w:r>
      <w:r>
        <w:rPr>
          <w:rFonts w:ascii="Arial" w:hAnsi="Arial" w:cs="Arial"/>
          <w:b/>
          <w:sz w:val="22"/>
          <w:szCs w:val="22"/>
        </w:rPr>
        <w:t>4</w:t>
      </w:r>
      <w:r w:rsidRPr="007056E0">
        <w:rPr>
          <w:rFonts w:ascii="Arial" w:hAnsi="Arial" w:cs="Arial"/>
          <w:b/>
          <w:sz w:val="22"/>
          <w:szCs w:val="22"/>
        </w:rPr>
        <w:t xml:space="preserve"> do SIWZ</w:t>
      </w:r>
    </w:p>
    <w:p w14:paraId="0B353978" w14:textId="77777777" w:rsidR="008B3054" w:rsidRDefault="008B3054" w:rsidP="007056E0">
      <w:pPr>
        <w:spacing w:line="276" w:lineRule="auto"/>
        <w:ind w:left="5664" w:firstLine="708"/>
        <w:jc w:val="both"/>
        <w:rPr>
          <w:rFonts w:ascii="Arial" w:hAnsi="Arial" w:cs="Arial"/>
          <w:b/>
          <w:sz w:val="22"/>
          <w:szCs w:val="22"/>
        </w:rPr>
      </w:pPr>
    </w:p>
    <w:p w14:paraId="13EA6AE4" w14:textId="77777777" w:rsidR="008B3054" w:rsidRPr="008D08B0" w:rsidRDefault="008B3054" w:rsidP="008B3054">
      <w:pPr>
        <w:spacing w:line="276" w:lineRule="auto"/>
        <w:ind w:left="6372" w:firstLine="708"/>
        <w:rPr>
          <w:rFonts w:ascii="Arial" w:hAnsi="Arial" w:cs="Arial"/>
          <w:b/>
          <w:sz w:val="22"/>
          <w:szCs w:val="22"/>
        </w:rPr>
      </w:pPr>
    </w:p>
    <w:p w14:paraId="23136C72" w14:textId="77777777" w:rsidR="008B3054" w:rsidRPr="008D08B0" w:rsidRDefault="008B3054" w:rsidP="008B3054">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3B340D0F" w14:textId="77777777" w:rsidR="00316677" w:rsidRDefault="002F3239" w:rsidP="00316677">
      <w:pPr>
        <w:pStyle w:val="Tekstpodstawowy"/>
        <w:spacing w:line="276" w:lineRule="auto"/>
        <w:ind w:left="6372"/>
        <w:jc w:val="left"/>
        <w:rPr>
          <w:rFonts w:cs="Arial"/>
          <w:b/>
          <w:sz w:val="22"/>
          <w:szCs w:val="22"/>
        </w:rPr>
      </w:pPr>
      <w:r>
        <w:rPr>
          <w:rFonts w:cs="Arial"/>
          <w:b/>
          <w:sz w:val="22"/>
          <w:szCs w:val="22"/>
        </w:rPr>
        <w:t xml:space="preserve">Komenda Powiatowa Państwowej Straży Pożarnej </w:t>
      </w:r>
    </w:p>
    <w:p w14:paraId="56E5C267" w14:textId="77777777" w:rsidR="008B3054" w:rsidRDefault="002F3239" w:rsidP="00316677">
      <w:pPr>
        <w:pStyle w:val="Tekstpodstawowy"/>
        <w:spacing w:line="276" w:lineRule="auto"/>
        <w:ind w:left="6372"/>
        <w:jc w:val="left"/>
        <w:rPr>
          <w:rFonts w:cs="Arial"/>
          <w:b/>
          <w:sz w:val="22"/>
          <w:szCs w:val="22"/>
        </w:rPr>
      </w:pPr>
      <w:r>
        <w:rPr>
          <w:rFonts w:cs="Arial"/>
          <w:b/>
          <w:sz w:val="22"/>
          <w:szCs w:val="22"/>
        </w:rPr>
        <w:t>w Krośnie Odrzańskim</w:t>
      </w:r>
    </w:p>
    <w:p w14:paraId="475FCDF9" w14:textId="77777777" w:rsidR="008B3054" w:rsidRDefault="008B3054" w:rsidP="008B3054">
      <w:pPr>
        <w:pStyle w:val="Tekstpodstawowy"/>
        <w:spacing w:line="276" w:lineRule="auto"/>
        <w:ind w:left="5664" w:firstLine="708"/>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416D9A28" w14:textId="77777777" w:rsidR="008B3054" w:rsidRDefault="008B3054" w:rsidP="008B3054">
      <w:pPr>
        <w:pStyle w:val="Tekstpodstawowy"/>
        <w:spacing w:line="276" w:lineRule="auto"/>
        <w:ind w:left="5664" w:firstLine="708"/>
        <w:jc w:val="left"/>
        <w:rPr>
          <w:rFonts w:cs="Arial"/>
          <w:b/>
          <w:sz w:val="22"/>
          <w:szCs w:val="22"/>
        </w:rPr>
      </w:pPr>
      <w:r>
        <w:rPr>
          <w:rFonts w:cs="Arial"/>
          <w:b/>
          <w:sz w:val="22"/>
          <w:szCs w:val="22"/>
        </w:rPr>
        <w:t>66-600</w:t>
      </w:r>
      <w:r w:rsidRPr="008D08B0">
        <w:rPr>
          <w:rFonts w:cs="Arial"/>
          <w:b/>
          <w:sz w:val="22"/>
          <w:szCs w:val="22"/>
        </w:rPr>
        <w:t xml:space="preserve"> </w:t>
      </w:r>
      <w:r>
        <w:rPr>
          <w:rFonts w:cs="Arial"/>
          <w:b/>
          <w:sz w:val="22"/>
          <w:szCs w:val="22"/>
        </w:rPr>
        <w:t>Krosno Odrzańskie</w:t>
      </w:r>
    </w:p>
    <w:p w14:paraId="24BFBC10" w14:textId="77777777" w:rsidR="008B3054" w:rsidRPr="008D08B0" w:rsidRDefault="008B3054" w:rsidP="008B3054">
      <w:pPr>
        <w:spacing w:line="276" w:lineRule="auto"/>
        <w:rPr>
          <w:rFonts w:ascii="Arial" w:hAnsi="Arial" w:cs="Arial"/>
          <w:i/>
          <w:sz w:val="22"/>
          <w:szCs w:val="22"/>
        </w:rPr>
      </w:pPr>
      <w:r w:rsidRPr="008D08B0">
        <w:rPr>
          <w:rFonts w:ascii="Arial" w:hAnsi="Arial" w:cs="Arial"/>
          <w:b/>
          <w:sz w:val="22"/>
          <w:szCs w:val="22"/>
        </w:rPr>
        <w:t>Wykonawca:</w:t>
      </w:r>
    </w:p>
    <w:p w14:paraId="6A9E68E2" w14:textId="77777777" w:rsidR="008B3054" w:rsidRPr="008D08B0" w:rsidRDefault="008B3054" w:rsidP="008B3054">
      <w:pPr>
        <w:spacing w:line="276" w:lineRule="auto"/>
        <w:ind w:right="5954"/>
        <w:rPr>
          <w:rFonts w:ascii="Arial" w:hAnsi="Arial" w:cs="Arial"/>
          <w:sz w:val="22"/>
          <w:szCs w:val="22"/>
        </w:rPr>
      </w:pPr>
      <w:r w:rsidRPr="008D08B0">
        <w:rPr>
          <w:rFonts w:ascii="Arial" w:hAnsi="Arial" w:cs="Arial"/>
          <w:sz w:val="22"/>
          <w:szCs w:val="22"/>
        </w:rPr>
        <w:t>………………………………………………</w:t>
      </w:r>
    </w:p>
    <w:p w14:paraId="5A2A9359" w14:textId="77777777" w:rsidR="008B3054" w:rsidRPr="008D08B0" w:rsidRDefault="008B3054" w:rsidP="008B3054">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2E6390BB" w14:textId="77777777" w:rsidR="008B3054" w:rsidRPr="008D08B0" w:rsidRDefault="008B3054" w:rsidP="008B3054">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3CB40FC7" w14:textId="77777777" w:rsidR="008B3054" w:rsidRPr="008D08B0" w:rsidRDefault="008B3054" w:rsidP="008B3054">
      <w:pPr>
        <w:spacing w:line="276" w:lineRule="auto"/>
        <w:ind w:right="5954"/>
        <w:rPr>
          <w:rFonts w:ascii="Arial" w:hAnsi="Arial" w:cs="Arial"/>
          <w:sz w:val="22"/>
          <w:szCs w:val="22"/>
        </w:rPr>
      </w:pPr>
      <w:r w:rsidRPr="008D08B0">
        <w:rPr>
          <w:rFonts w:ascii="Arial" w:hAnsi="Arial" w:cs="Arial"/>
          <w:sz w:val="22"/>
          <w:szCs w:val="22"/>
        </w:rPr>
        <w:t>………………………………………………</w:t>
      </w:r>
    </w:p>
    <w:p w14:paraId="62CE27D2" w14:textId="77777777" w:rsidR="008B3054" w:rsidRDefault="008B3054" w:rsidP="008B3054">
      <w:pPr>
        <w:tabs>
          <w:tab w:val="left" w:pos="5245"/>
          <w:tab w:val="left" w:pos="5387"/>
        </w:tabs>
        <w:spacing w:line="276" w:lineRule="auto"/>
        <w:ind w:right="4302"/>
        <w:rPr>
          <w:rFonts w:ascii="Arial" w:hAnsi="Arial" w:cs="Arial"/>
          <w:i/>
          <w:sz w:val="22"/>
          <w:szCs w:val="22"/>
        </w:rPr>
      </w:pPr>
      <w:r w:rsidRPr="008D08B0">
        <w:rPr>
          <w:rFonts w:ascii="Arial" w:hAnsi="Arial" w:cs="Arial"/>
          <w:i/>
          <w:sz w:val="22"/>
          <w:szCs w:val="22"/>
        </w:rPr>
        <w:t>(imię, nazwisko, stanowisko/podstawa do reprezentacji)</w:t>
      </w:r>
    </w:p>
    <w:p w14:paraId="19DA9E06" w14:textId="77777777" w:rsidR="008B3054" w:rsidRDefault="008B3054" w:rsidP="008B3054">
      <w:pPr>
        <w:tabs>
          <w:tab w:val="left" w:pos="5245"/>
          <w:tab w:val="left" w:pos="5387"/>
        </w:tabs>
        <w:spacing w:line="276" w:lineRule="auto"/>
        <w:ind w:right="4302"/>
        <w:rPr>
          <w:rFonts w:ascii="Arial" w:hAnsi="Arial" w:cs="Arial"/>
          <w:i/>
          <w:sz w:val="22"/>
          <w:szCs w:val="22"/>
        </w:rPr>
      </w:pPr>
    </w:p>
    <w:p w14:paraId="05AF19F1" w14:textId="77777777" w:rsidR="006B1A2E" w:rsidRPr="00E7266C" w:rsidRDefault="006B1A2E" w:rsidP="006B1A2E">
      <w:pPr>
        <w:pStyle w:val="Tekstpodstawowy"/>
        <w:spacing w:line="276" w:lineRule="auto"/>
        <w:rPr>
          <w:rFonts w:cs="Arial"/>
          <w:sz w:val="22"/>
          <w:szCs w:val="22"/>
        </w:rPr>
      </w:pPr>
      <w:r w:rsidRPr="000675AA">
        <w:rPr>
          <w:rFonts w:cs="Arial"/>
          <w:b/>
          <w:sz w:val="22"/>
          <w:szCs w:val="22"/>
          <w:u w:val="single"/>
        </w:rPr>
        <w:t>TERMOMODERNIZACJA I REMONT BUDYNKU STRAŻNICY W GUBINIE WRAZ Z ZASTOSOWANIEM ODNAWIALNYCH ŹRÓDEŁ ENERGII</w:t>
      </w:r>
    </w:p>
    <w:p w14:paraId="0C20BECA" w14:textId="77777777" w:rsidR="002F3239" w:rsidRPr="002F3239" w:rsidRDefault="002F3239" w:rsidP="002F3239"/>
    <w:p w14:paraId="5F43FE42" w14:textId="77777777" w:rsidR="008B3054" w:rsidRDefault="008B3054" w:rsidP="008B3054">
      <w:pPr>
        <w:pStyle w:val="Nagwek1"/>
        <w:spacing w:line="276" w:lineRule="auto"/>
        <w:rPr>
          <w:rFonts w:ascii="Arial" w:hAnsi="Arial" w:cs="Arial"/>
          <w:sz w:val="22"/>
          <w:szCs w:val="22"/>
        </w:rPr>
      </w:pPr>
      <w:r w:rsidRPr="008D08B0">
        <w:rPr>
          <w:rFonts w:ascii="Arial" w:hAnsi="Arial" w:cs="Arial"/>
          <w:sz w:val="22"/>
          <w:szCs w:val="22"/>
        </w:rPr>
        <w:t>WYKAZ ROBÓT BUDOWLANYCH</w:t>
      </w:r>
    </w:p>
    <w:p w14:paraId="4E7E10A1" w14:textId="77777777" w:rsidR="008B3054" w:rsidRPr="008D08B0" w:rsidRDefault="008B3054" w:rsidP="008B3054">
      <w:pPr>
        <w:pStyle w:val="Tekstpodstawowy3"/>
        <w:tabs>
          <w:tab w:val="left" w:pos="1134"/>
        </w:tabs>
        <w:spacing w:line="276" w:lineRule="auto"/>
        <w:rPr>
          <w:rFonts w:ascii="Arial" w:hAnsi="Arial" w:cs="Arial"/>
          <w:sz w:val="22"/>
          <w:szCs w:val="22"/>
        </w:rPr>
      </w:pPr>
      <w:r w:rsidRPr="008D08B0">
        <w:rPr>
          <w:rStyle w:val="FontStyle67"/>
          <w:sz w:val="22"/>
          <w:szCs w:val="22"/>
        </w:rPr>
        <w:t>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w:t>
      </w:r>
      <w:r w:rsidRPr="008D08B0">
        <w:rPr>
          <w:rFonts w:ascii="Arial" w:hAnsi="Arial" w:cs="Arial"/>
          <w:sz w:val="22"/>
          <w:szCs w:val="22"/>
        </w:rPr>
        <w:t xml:space="preserve">, </w:t>
      </w:r>
      <w:r w:rsidRPr="008D08B0">
        <w:rPr>
          <w:rStyle w:val="FontStyle67"/>
          <w:sz w:val="22"/>
          <w:szCs w:val="22"/>
        </w:rPr>
        <w:t>w szczególności informacji o tym czy roboty zostały wykonane zgodnie z przepisami prawa budowlanego i prawidłowo ukończone:</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8B3054" w:rsidRPr="008D08B0" w14:paraId="3E2CF7F6" w14:textId="77777777" w:rsidTr="003E3835">
        <w:trPr>
          <w:cantSplit/>
          <w:trHeight w:val="1054"/>
        </w:trPr>
        <w:tc>
          <w:tcPr>
            <w:tcW w:w="426" w:type="dxa"/>
            <w:shd w:val="clear" w:color="auto" w:fill="E6E6E6"/>
            <w:vAlign w:val="center"/>
          </w:tcPr>
          <w:p w14:paraId="5550C47B" w14:textId="77777777" w:rsidR="008B3054" w:rsidRPr="008D08B0" w:rsidRDefault="008B3054" w:rsidP="003E3835">
            <w:pPr>
              <w:spacing w:line="276" w:lineRule="auto"/>
              <w:jc w:val="center"/>
              <w:rPr>
                <w:rFonts w:ascii="Arial" w:hAnsi="Arial" w:cs="Arial"/>
                <w:b/>
                <w:bCs/>
                <w:sz w:val="22"/>
                <w:szCs w:val="22"/>
              </w:rPr>
            </w:pPr>
            <w:proofErr w:type="spellStart"/>
            <w:r w:rsidRPr="008D08B0">
              <w:rPr>
                <w:rFonts w:ascii="Arial" w:hAnsi="Arial" w:cs="Arial"/>
                <w:b/>
                <w:bCs/>
                <w:sz w:val="22"/>
                <w:szCs w:val="22"/>
              </w:rPr>
              <w:t>l.p</w:t>
            </w:r>
            <w:proofErr w:type="spellEnd"/>
          </w:p>
        </w:tc>
        <w:tc>
          <w:tcPr>
            <w:tcW w:w="3611" w:type="dxa"/>
            <w:shd w:val="clear" w:color="auto" w:fill="E6E6E6"/>
          </w:tcPr>
          <w:p w14:paraId="168E9447"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 xml:space="preserve">Nazwa i opis zadania lokalizacja </w:t>
            </w:r>
          </w:p>
          <w:p w14:paraId="76DB295A" w14:textId="77777777" w:rsidR="008B3054" w:rsidRPr="00B837F0" w:rsidRDefault="008B3054" w:rsidP="003E3835">
            <w:pPr>
              <w:spacing w:line="276" w:lineRule="auto"/>
              <w:jc w:val="center"/>
              <w:rPr>
                <w:rFonts w:ascii="Arial" w:hAnsi="Arial" w:cs="Arial"/>
                <w:b/>
                <w:bCs/>
                <w:sz w:val="18"/>
                <w:szCs w:val="18"/>
              </w:rPr>
            </w:pPr>
            <w:r w:rsidRPr="00B837F0">
              <w:rPr>
                <w:rFonts w:ascii="Arial" w:hAnsi="Arial" w:cs="Arial"/>
                <w:sz w:val="18"/>
                <w:szCs w:val="18"/>
              </w:rPr>
              <w:t>(należy określić informacje istotne dla spełnienia warunku udziału w postępowaniu)</w:t>
            </w:r>
          </w:p>
        </w:tc>
        <w:tc>
          <w:tcPr>
            <w:tcW w:w="1418" w:type="dxa"/>
            <w:shd w:val="pct12" w:color="auto" w:fill="auto"/>
          </w:tcPr>
          <w:p w14:paraId="50CE5F6D"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 xml:space="preserve">Wartość robót </w:t>
            </w:r>
          </w:p>
          <w:p w14:paraId="182FAAA6" w14:textId="77777777" w:rsidR="008B3054" w:rsidRPr="008D08B0" w:rsidRDefault="008B3054" w:rsidP="003E3835">
            <w:pPr>
              <w:spacing w:line="276" w:lineRule="auto"/>
              <w:jc w:val="center"/>
              <w:rPr>
                <w:rFonts w:ascii="Arial" w:hAnsi="Arial" w:cs="Arial"/>
                <w:sz w:val="22"/>
                <w:szCs w:val="22"/>
              </w:rPr>
            </w:pPr>
            <w:r w:rsidRPr="008D08B0">
              <w:rPr>
                <w:rFonts w:ascii="Arial" w:hAnsi="Arial" w:cs="Arial"/>
                <w:sz w:val="22"/>
                <w:szCs w:val="22"/>
              </w:rPr>
              <w:t>w PLN</w:t>
            </w:r>
          </w:p>
        </w:tc>
        <w:tc>
          <w:tcPr>
            <w:tcW w:w="2268" w:type="dxa"/>
            <w:shd w:val="pct12" w:color="auto" w:fill="auto"/>
          </w:tcPr>
          <w:p w14:paraId="77B251CE"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Termin realizacji</w:t>
            </w:r>
          </w:p>
          <w:p w14:paraId="0EF95230" w14:textId="77777777" w:rsidR="008B3054" w:rsidRPr="00B837F0" w:rsidRDefault="008B3054" w:rsidP="003E3835">
            <w:pPr>
              <w:spacing w:line="276" w:lineRule="auto"/>
              <w:jc w:val="center"/>
              <w:rPr>
                <w:rFonts w:ascii="Arial" w:hAnsi="Arial" w:cs="Arial"/>
                <w:b/>
                <w:bCs/>
                <w:sz w:val="18"/>
                <w:szCs w:val="18"/>
              </w:rPr>
            </w:pPr>
            <w:r w:rsidRPr="00B837F0">
              <w:rPr>
                <w:rFonts w:ascii="Arial" w:hAnsi="Arial" w:cs="Arial"/>
                <w:sz w:val="18"/>
                <w:szCs w:val="18"/>
              </w:rPr>
              <w:t>(dzień, miesiąc i rok rozpoczęcia oraz zakończenia)</w:t>
            </w:r>
          </w:p>
        </w:tc>
        <w:tc>
          <w:tcPr>
            <w:tcW w:w="2410" w:type="dxa"/>
            <w:shd w:val="pct12" w:color="auto" w:fill="auto"/>
          </w:tcPr>
          <w:p w14:paraId="0DD2A2C7"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Nazwy i adres</w:t>
            </w:r>
          </w:p>
          <w:p w14:paraId="64BB6DA1" w14:textId="77777777" w:rsidR="008B3054" w:rsidRPr="008D08B0" w:rsidRDefault="008B3054" w:rsidP="003E3835">
            <w:pPr>
              <w:spacing w:line="276" w:lineRule="auto"/>
              <w:jc w:val="center"/>
              <w:rPr>
                <w:rFonts w:ascii="Arial" w:hAnsi="Arial" w:cs="Arial"/>
                <w:b/>
                <w:bCs/>
                <w:sz w:val="22"/>
                <w:szCs w:val="22"/>
              </w:rPr>
            </w:pPr>
            <w:r w:rsidRPr="008D08B0">
              <w:rPr>
                <w:rFonts w:ascii="Arial" w:hAnsi="Arial" w:cs="Arial"/>
                <w:b/>
                <w:bCs/>
                <w:sz w:val="22"/>
                <w:szCs w:val="22"/>
              </w:rPr>
              <w:t>zamawiającego</w:t>
            </w:r>
          </w:p>
          <w:p w14:paraId="0569A251" w14:textId="77777777" w:rsidR="008B3054" w:rsidRPr="00B837F0" w:rsidRDefault="008B3054" w:rsidP="003E3835">
            <w:pPr>
              <w:spacing w:line="276" w:lineRule="auto"/>
              <w:jc w:val="center"/>
              <w:rPr>
                <w:rFonts w:ascii="Arial" w:hAnsi="Arial" w:cs="Arial"/>
                <w:sz w:val="18"/>
                <w:szCs w:val="18"/>
              </w:rPr>
            </w:pPr>
            <w:r w:rsidRPr="00B837F0">
              <w:rPr>
                <w:rFonts w:ascii="Arial" w:hAnsi="Arial" w:cs="Arial"/>
                <w:sz w:val="18"/>
                <w:szCs w:val="18"/>
              </w:rPr>
              <w:t>(nazwa, adres,</w:t>
            </w:r>
          </w:p>
          <w:p w14:paraId="4084B553" w14:textId="77777777" w:rsidR="008B3054" w:rsidRPr="008D08B0" w:rsidRDefault="008B3054" w:rsidP="003E3835">
            <w:pPr>
              <w:spacing w:line="276" w:lineRule="auto"/>
              <w:jc w:val="center"/>
              <w:rPr>
                <w:rFonts w:ascii="Arial" w:hAnsi="Arial" w:cs="Arial"/>
                <w:b/>
                <w:bCs/>
                <w:sz w:val="22"/>
                <w:szCs w:val="22"/>
              </w:rPr>
            </w:pPr>
            <w:r w:rsidRPr="00B837F0">
              <w:rPr>
                <w:rFonts w:ascii="Arial" w:hAnsi="Arial" w:cs="Arial"/>
                <w:sz w:val="18"/>
                <w:szCs w:val="18"/>
              </w:rPr>
              <w:t>nr telefonu)</w:t>
            </w:r>
          </w:p>
        </w:tc>
      </w:tr>
      <w:tr w:rsidR="008B3054" w:rsidRPr="008D08B0" w14:paraId="7816BCCA" w14:textId="77777777" w:rsidTr="003E3835">
        <w:trPr>
          <w:cantSplit/>
          <w:trHeight w:val="447"/>
        </w:trPr>
        <w:tc>
          <w:tcPr>
            <w:tcW w:w="426" w:type="dxa"/>
          </w:tcPr>
          <w:p w14:paraId="5E3164CB" w14:textId="77777777" w:rsidR="008B3054" w:rsidRPr="008D08B0" w:rsidRDefault="008B3054" w:rsidP="003E3835">
            <w:pPr>
              <w:spacing w:line="276" w:lineRule="auto"/>
              <w:jc w:val="both"/>
              <w:rPr>
                <w:rFonts w:ascii="Arial" w:hAnsi="Arial" w:cs="Arial"/>
                <w:b/>
                <w:bCs/>
                <w:sz w:val="22"/>
                <w:szCs w:val="22"/>
              </w:rPr>
            </w:pPr>
            <w:r>
              <w:rPr>
                <w:rFonts w:ascii="Arial" w:hAnsi="Arial" w:cs="Arial"/>
                <w:b/>
                <w:bCs/>
                <w:sz w:val="22"/>
                <w:szCs w:val="22"/>
              </w:rPr>
              <w:t>1</w:t>
            </w:r>
          </w:p>
        </w:tc>
        <w:tc>
          <w:tcPr>
            <w:tcW w:w="3611" w:type="dxa"/>
          </w:tcPr>
          <w:p w14:paraId="27F4A414" w14:textId="77777777" w:rsidR="008B3054" w:rsidRPr="0011749A" w:rsidRDefault="008B3054" w:rsidP="003E3835">
            <w:pPr>
              <w:spacing w:line="276" w:lineRule="auto"/>
              <w:jc w:val="both"/>
              <w:rPr>
                <w:rFonts w:ascii="Arial" w:hAnsi="Arial" w:cs="Arial"/>
                <w:b/>
                <w:bCs/>
                <w:sz w:val="16"/>
                <w:szCs w:val="16"/>
              </w:rPr>
            </w:pPr>
            <w:r w:rsidRPr="0011749A">
              <w:rPr>
                <w:rFonts w:ascii="Arial" w:hAnsi="Arial" w:cs="Arial"/>
                <w:b/>
                <w:bCs/>
                <w:sz w:val="16"/>
                <w:szCs w:val="16"/>
              </w:rPr>
              <w:t>Nazwa:</w:t>
            </w:r>
          </w:p>
          <w:p w14:paraId="6F474F0E" w14:textId="77777777" w:rsidR="008B3054" w:rsidRPr="0011749A" w:rsidRDefault="008B3054" w:rsidP="003E3835">
            <w:pPr>
              <w:spacing w:line="276" w:lineRule="auto"/>
              <w:jc w:val="both"/>
              <w:rPr>
                <w:rFonts w:ascii="Arial" w:hAnsi="Arial" w:cs="Arial"/>
                <w:b/>
                <w:bCs/>
                <w:sz w:val="16"/>
                <w:szCs w:val="16"/>
              </w:rPr>
            </w:pPr>
            <w:r w:rsidRPr="0011749A">
              <w:rPr>
                <w:rFonts w:ascii="Arial" w:hAnsi="Arial" w:cs="Arial"/>
                <w:b/>
                <w:bCs/>
                <w:sz w:val="16"/>
                <w:szCs w:val="16"/>
              </w:rPr>
              <w:t>Lokalizacja:</w:t>
            </w:r>
          </w:p>
          <w:p w14:paraId="1DB0CA58" w14:textId="77777777" w:rsidR="008B3054" w:rsidRPr="0011749A" w:rsidRDefault="008B3054" w:rsidP="003E3835">
            <w:pPr>
              <w:spacing w:line="276" w:lineRule="auto"/>
              <w:jc w:val="both"/>
              <w:rPr>
                <w:rFonts w:ascii="Arial" w:hAnsi="Arial" w:cs="Arial"/>
                <w:sz w:val="16"/>
                <w:szCs w:val="16"/>
              </w:rPr>
            </w:pPr>
            <w:r w:rsidRPr="0011749A">
              <w:rPr>
                <w:rFonts w:ascii="Arial" w:hAnsi="Arial" w:cs="Arial"/>
                <w:b/>
                <w:bCs/>
                <w:sz w:val="16"/>
                <w:szCs w:val="16"/>
              </w:rPr>
              <w:t>Opis:</w:t>
            </w:r>
            <w:r w:rsidRPr="0011749A">
              <w:rPr>
                <w:rFonts w:ascii="Arial" w:hAnsi="Arial" w:cs="Arial"/>
                <w:bCs/>
                <w:sz w:val="16"/>
                <w:szCs w:val="16"/>
              </w:rPr>
              <w:t xml:space="preserve"> Zadanie polegało na </w:t>
            </w:r>
            <w:r w:rsidRPr="00B509CA">
              <w:rPr>
                <w:rFonts w:ascii="Arial" w:hAnsi="Arial" w:cs="Arial"/>
                <w:bCs/>
                <w:sz w:val="16"/>
                <w:szCs w:val="16"/>
              </w:rPr>
              <w:t>wykonaniu remontu, przebudowy lub modernizacji obiektu budowlanego  obejmującego między innymi prace termomodernizacyjne polegające na dociepleniu przegród  o minimalnej łącznej wartośc</w:t>
            </w:r>
            <w:r>
              <w:rPr>
                <w:rFonts w:ascii="Arial" w:hAnsi="Arial" w:cs="Arial"/>
                <w:bCs/>
                <w:sz w:val="16"/>
                <w:szCs w:val="16"/>
              </w:rPr>
              <w:t xml:space="preserve">i nie mniejszej niż </w:t>
            </w:r>
            <w:r w:rsidR="008D6229">
              <w:rPr>
                <w:rFonts w:ascii="Arial" w:hAnsi="Arial" w:cs="Arial"/>
                <w:b/>
                <w:bCs/>
                <w:sz w:val="16"/>
                <w:szCs w:val="16"/>
              </w:rPr>
              <w:t>1.0</w:t>
            </w:r>
            <w:r w:rsidRPr="00B509CA">
              <w:rPr>
                <w:rFonts w:ascii="Arial" w:hAnsi="Arial" w:cs="Arial"/>
                <w:b/>
                <w:bCs/>
                <w:sz w:val="16"/>
                <w:szCs w:val="16"/>
              </w:rPr>
              <w:t>00.000 PLN.</w:t>
            </w:r>
          </w:p>
          <w:p w14:paraId="224F47FF" w14:textId="77777777" w:rsidR="008B3054" w:rsidRDefault="008B3054" w:rsidP="003E3835">
            <w:pPr>
              <w:spacing w:line="276" w:lineRule="auto"/>
              <w:jc w:val="center"/>
              <w:rPr>
                <w:rFonts w:ascii="Arial" w:hAnsi="Arial" w:cs="Arial"/>
                <w:b/>
                <w:sz w:val="16"/>
                <w:szCs w:val="16"/>
              </w:rPr>
            </w:pPr>
          </w:p>
          <w:p w14:paraId="5689B3B0" w14:textId="77777777" w:rsidR="008B3054" w:rsidRPr="0011749A" w:rsidRDefault="008B3054" w:rsidP="003E3835">
            <w:pPr>
              <w:spacing w:line="276" w:lineRule="auto"/>
              <w:jc w:val="center"/>
              <w:rPr>
                <w:rFonts w:ascii="Arial" w:hAnsi="Arial" w:cs="Arial"/>
                <w:b/>
                <w:sz w:val="16"/>
                <w:szCs w:val="16"/>
              </w:rPr>
            </w:pPr>
            <w:r w:rsidRPr="0011749A">
              <w:rPr>
                <w:rFonts w:ascii="Arial" w:hAnsi="Arial" w:cs="Arial"/>
                <w:b/>
                <w:sz w:val="16"/>
                <w:szCs w:val="16"/>
              </w:rPr>
              <w:t>TAK/NIE</w:t>
            </w:r>
          </w:p>
          <w:p w14:paraId="7BBF4DA9" w14:textId="77777777" w:rsidR="008B3054" w:rsidRPr="0011749A" w:rsidRDefault="008B3054" w:rsidP="003E3835">
            <w:pPr>
              <w:spacing w:line="276" w:lineRule="auto"/>
              <w:jc w:val="center"/>
              <w:rPr>
                <w:rFonts w:ascii="Arial" w:hAnsi="Arial" w:cs="Arial"/>
                <w:bCs/>
                <w:sz w:val="22"/>
                <w:szCs w:val="22"/>
              </w:rPr>
            </w:pPr>
            <w:r w:rsidRPr="0011749A">
              <w:rPr>
                <w:rFonts w:ascii="Arial" w:hAnsi="Arial" w:cs="Arial"/>
                <w:b/>
                <w:sz w:val="16"/>
                <w:szCs w:val="16"/>
              </w:rPr>
              <w:t>(niepotrzebne skreślić)</w:t>
            </w:r>
          </w:p>
        </w:tc>
        <w:tc>
          <w:tcPr>
            <w:tcW w:w="1418" w:type="dxa"/>
          </w:tcPr>
          <w:p w14:paraId="75134DB8" w14:textId="77777777" w:rsidR="008B3054" w:rsidRPr="008D08B0" w:rsidRDefault="008B3054" w:rsidP="003E3835">
            <w:pPr>
              <w:spacing w:line="276" w:lineRule="auto"/>
              <w:jc w:val="both"/>
              <w:rPr>
                <w:rFonts w:ascii="Arial" w:hAnsi="Arial" w:cs="Arial"/>
                <w:b/>
                <w:bCs/>
                <w:sz w:val="22"/>
                <w:szCs w:val="22"/>
              </w:rPr>
            </w:pPr>
          </w:p>
        </w:tc>
        <w:tc>
          <w:tcPr>
            <w:tcW w:w="2268" w:type="dxa"/>
          </w:tcPr>
          <w:p w14:paraId="00997978" w14:textId="77777777" w:rsidR="008B3054" w:rsidRDefault="008B3054" w:rsidP="003E3835">
            <w:pPr>
              <w:spacing w:line="276" w:lineRule="auto"/>
              <w:jc w:val="both"/>
              <w:rPr>
                <w:rFonts w:ascii="Arial" w:hAnsi="Arial" w:cs="Arial"/>
                <w:b/>
                <w:bCs/>
                <w:sz w:val="22"/>
                <w:szCs w:val="22"/>
              </w:rPr>
            </w:pPr>
            <w:r>
              <w:rPr>
                <w:rFonts w:ascii="Arial" w:hAnsi="Arial" w:cs="Arial"/>
                <w:b/>
                <w:bCs/>
                <w:sz w:val="22"/>
                <w:szCs w:val="22"/>
              </w:rPr>
              <w:t>Rozpoczęcie:</w:t>
            </w:r>
          </w:p>
          <w:p w14:paraId="1AD59A2E" w14:textId="77777777" w:rsidR="008B3054" w:rsidRPr="00942F86" w:rsidRDefault="008B3054" w:rsidP="003E3835">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0F88A949" w14:textId="77777777" w:rsidR="008B3054" w:rsidRDefault="008B3054" w:rsidP="003E3835">
            <w:pPr>
              <w:spacing w:line="276" w:lineRule="auto"/>
              <w:jc w:val="both"/>
              <w:rPr>
                <w:rFonts w:ascii="Arial" w:hAnsi="Arial" w:cs="Arial"/>
                <w:b/>
                <w:bCs/>
                <w:sz w:val="22"/>
                <w:szCs w:val="22"/>
              </w:rPr>
            </w:pPr>
          </w:p>
          <w:p w14:paraId="08D31AF2" w14:textId="77777777" w:rsidR="008B3054" w:rsidRDefault="008B3054" w:rsidP="003E3835">
            <w:pPr>
              <w:spacing w:line="276" w:lineRule="auto"/>
              <w:jc w:val="both"/>
              <w:rPr>
                <w:rFonts w:ascii="Arial" w:hAnsi="Arial" w:cs="Arial"/>
                <w:b/>
                <w:bCs/>
                <w:sz w:val="22"/>
                <w:szCs w:val="22"/>
              </w:rPr>
            </w:pPr>
            <w:r>
              <w:rPr>
                <w:rFonts w:ascii="Arial" w:hAnsi="Arial" w:cs="Arial"/>
                <w:b/>
                <w:bCs/>
                <w:sz w:val="22"/>
                <w:szCs w:val="22"/>
              </w:rPr>
              <w:t>Zakończenie:</w:t>
            </w:r>
          </w:p>
          <w:p w14:paraId="25BD6156" w14:textId="77777777" w:rsidR="008B3054" w:rsidRPr="00942F86" w:rsidRDefault="008B3054" w:rsidP="003E3835">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6D4BF0E6" w14:textId="77777777" w:rsidR="008B3054" w:rsidRPr="008D08B0" w:rsidRDefault="008B3054" w:rsidP="003E3835">
            <w:pPr>
              <w:spacing w:line="276" w:lineRule="auto"/>
              <w:jc w:val="both"/>
              <w:rPr>
                <w:rFonts w:ascii="Arial" w:hAnsi="Arial" w:cs="Arial"/>
                <w:b/>
                <w:bCs/>
                <w:sz w:val="22"/>
                <w:szCs w:val="22"/>
              </w:rPr>
            </w:pPr>
          </w:p>
        </w:tc>
        <w:tc>
          <w:tcPr>
            <w:tcW w:w="2410" w:type="dxa"/>
          </w:tcPr>
          <w:p w14:paraId="1565A925" w14:textId="77777777" w:rsidR="008B3054" w:rsidRPr="008D08B0" w:rsidRDefault="008B3054" w:rsidP="003E3835">
            <w:pPr>
              <w:spacing w:line="276" w:lineRule="auto"/>
              <w:jc w:val="both"/>
              <w:rPr>
                <w:rFonts w:ascii="Arial" w:hAnsi="Arial" w:cs="Arial"/>
                <w:b/>
                <w:bCs/>
                <w:sz w:val="22"/>
                <w:szCs w:val="22"/>
              </w:rPr>
            </w:pPr>
          </w:p>
        </w:tc>
      </w:tr>
    </w:tbl>
    <w:p w14:paraId="1B55951C" w14:textId="77777777" w:rsidR="008B3054" w:rsidRPr="008C2480" w:rsidRDefault="008B3054" w:rsidP="008B3054">
      <w:pPr>
        <w:spacing w:line="276" w:lineRule="auto"/>
        <w:jc w:val="both"/>
        <w:rPr>
          <w:rFonts w:ascii="Arial" w:hAnsi="Arial" w:cs="Arial"/>
          <w:sz w:val="18"/>
          <w:szCs w:val="18"/>
        </w:rPr>
      </w:pPr>
      <w:r w:rsidRPr="008C2480">
        <w:rPr>
          <w:rFonts w:ascii="Arial" w:hAnsi="Arial" w:cs="Arial"/>
          <w:sz w:val="18"/>
          <w:szCs w:val="18"/>
        </w:rPr>
        <w:t>Uwaga:  Należy załączyć dowody, określające, czy roboty budowlane zostały wykonane w sposób  należyty, w</w:t>
      </w:r>
      <w:r w:rsidR="00B564B3" w:rsidRPr="008C2480">
        <w:rPr>
          <w:rFonts w:ascii="Arial" w:hAnsi="Arial" w:cs="Arial"/>
          <w:sz w:val="18"/>
          <w:szCs w:val="18"/>
        </w:rPr>
        <w:t xml:space="preserve"> szczególności informacji o tym, </w:t>
      </w:r>
      <w:r w:rsidRPr="008C2480">
        <w:rPr>
          <w:rFonts w:ascii="Arial" w:hAnsi="Arial" w:cs="Arial"/>
          <w:sz w:val="18"/>
          <w:szCs w:val="18"/>
        </w:rPr>
        <w:t>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D46133C" w14:textId="77777777" w:rsidR="008B3054" w:rsidRDefault="008B3054" w:rsidP="008B3054">
      <w:pPr>
        <w:spacing w:line="276" w:lineRule="auto"/>
        <w:jc w:val="both"/>
        <w:rPr>
          <w:rFonts w:ascii="Arial" w:hAnsi="Arial" w:cs="Arial"/>
          <w:sz w:val="22"/>
          <w:szCs w:val="22"/>
        </w:rPr>
      </w:pPr>
    </w:p>
    <w:p w14:paraId="445CCA40" w14:textId="77777777" w:rsidR="008B3054" w:rsidRPr="008D08B0" w:rsidRDefault="008B3054" w:rsidP="008B3054">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6C7D0D8" w14:textId="77777777" w:rsidR="008B3054" w:rsidRPr="008D08B0" w:rsidRDefault="008B3054" w:rsidP="008B3054">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 xml:space="preserve">                                               …………………………………………</w:t>
      </w:r>
    </w:p>
    <w:p w14:paraId="2AA3AEE9" w14:textId="77777777" w:rsidR="008B3054" w:rsidRPr="008D08B0" w:rsidRDefault="008B3054" w:rsidP="008B3054">
      <w:pPr>
        <w:spacing w:line="276" w:lineRule="auto"/>
        <w:ind w:left="5664" w:firstLine="708"/>
        <w:jc w:val="center"/>
        <w:rPr>
          <w:rFonts w:ascii="Arial" w:hAnsi="Arial" w:cs="Arial"/>
          <w:sz w:val="22"/>
          <w:szCs w:val="22"/>
        </w:rPr>
      </w:pPr>
      <w:r w:rsidRPr="008D08B0">
        <w:rPr>
          <w:rFonts w:ascii="Arial" w:hAnsi="Arial" w:cs="Arial"/>
          <w:sz w:val="22"/>
          <w:szCs w:val="22"/>
        </w:rPr>
        <w:t xml:space="preserve">                              (podpis)</w:t>
      </w:r>
    </w:p>
    <w:p w14:paraId="6479DC36" w14:textId="77777777" w:rsidR="008B3054" w:rsidRDefault="008B3054" w:rsidP="007056E0">
      <w:pPr>
        <w:spacing w:line="276" w:lineRule="auto"/>
        <w:ind w:left="5664" w:firstLine="708"/>
        <w:jc w:val="both"/>
        <w:rPr>
          <w:rFonts w:ascii="Arial" w:hAnsi="Arial" w:cs="Arial"/>
          <w:b/>
          <w:sz w:val="22"/>
          <w:szCs w:val="22"/>
        </w:rPr>
      </w:pPr>
    </w:p>
    <w:p w14:paraId="3201ECF8" w14:textId="77777777" w:rsidR="00BF15B6" w:rsidRDefault="00BF15B6" w:rsidP="008C2480">
      <w:pPr>
        <w:spacing w:line="276" w:lineRule="auto"/>
        <w:jc w:val="both"/>
        <w:rPr>
          <w:rFonts w:ascii="Arial" w:hAnsi="Arial" w:cs="Arial"/>
          <w:b/>
          <w:sz w:val="22"/>
          <w:szCs w:val="22"/>
        </w:rPr>
      </w:pPr>
    </w:p>
    <w:p w14:paraId="0EECA869" w14:textId="77777777" w:rsidR="008B3054" w:rsidRDefault="008B3054" w:rsidP="007056E0">
      <w:pPr>
        <w:spacing w:line="276" w:lineRule="auto"/>
        <w:ind w:left="5664" w:firstLine="708"/>
        <w:jc w:val="both"/>
        <w:rPr>
          <w:rFonts w:ascii="Arial" w:hAnsi="Arial" w:cs="Arial"/>
          <w:b/>
          <w:sz w:val="22"/>
          <w:szCs w:val="22"/>
        </w:rPr>
      </w:pPr>
    </w:p>
    <w:p w14:paraId="28056E1B" w14:textId="77777777" w:rsidR="008B3054" w:rsidRDefault="008B3054" w:rsidP="007056E0">
      <w:pPr>
        <w:spacing w:line="276" w:lineRule="auto"/>
        <w:ind w:left="5664" w:firstLine="708"/>
        <w:jc w:val="both"/>
        <w:rPr>
          <w:rFonts w:ascii="Arial" w:hAnsi="Arial" w:cs="Arial"/>
          <w:b/>
          <w:sz w:val="22"/>
          <w:szCs w:val="22"/>
        </w:rPr>
      </w:pPr>
    </w:p>
    <w:p w14:paraId="735DD0DB" w14:textId="77777777" w:rsidR="007C3779" w:rsidRPr="007056E0" w:rsidRDefault="007C3779" w:rsidP="007056E0">
      <w:pPr>
        <w:spacing w:line="276" w:lineRule="auto"/>
        <w:ind w:left="5664" w:firstLine="708"/>
        <w:jc w:val="both"/>
        <w:rPr>
          <w:rFonts w:ascii="Arial" w:hAnsi="Arial" w:cs="Arial"/>
          <w:b/>
          <w:sz w:val="22"/>
          <w:szCs w:val="22"/>
        </w:rPr>
      </w:pPr>
      <w:r w:rsidRPr="007056E0">
        <w:rPr>
          <w:rFonts w:ascii="Arial" w:hAnsi="Arial" w:cs="Arial"/>
          <w:b/>
          <w:sz w:val="22"/>
          <w:szCs w:val="22"/>
        </w:rPr>
        <w:t>Załącznik nr 5 do SIWZ</w:t>
      </w:r>
    </w:p>
    <w:p w14:paraId="71225399"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4CEE001B"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6186D875"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0D2AF9BE" w14:textId="77777777" w:rsidR="007C3779" w:rsidRPr="008D08B0" w:rsidRDefault="007C3779" w:rsidP="008D08B0">
      <w:pPr>
        <w:spacing w:line="276" w:lineRule="auto"/>
        <w:ind w:right="5953"/>
        <w:rPr>
          <w:rFonts w:ascii="Arial" w:hAnsi="Arial" w:cs="Arial"/>
          <w:i/>
          <w:sz w:val="22"/>
          <w:szCs w:val="22"/>
        </w:rPr>
      </w:pPr>
    </w:p>
    <w:p w14:paraId="44BB9D74"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6C944427"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0F078448"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E6A783A" w14:textId="77777777" w:rsidR="007C3779" w:rsidRPr="008D08B0" w:rsidRDefault="007C3779" w:rsidP="008D08B0">
      <w:pPr>
        <w:spacing w:line="276" w:lineRule="auto"/>
        <w:ind w:right="5953"/>
        <w:rPr>
          <w:rFonts w:ascii="Arial" w:hAnsi="Arial" w:cs="Arial"/>
          <w:i/>
          <w:sz w:val="22"/>
          <w:szCs w:val="22"/>
        </w:rPr>
      </w:pPr>
    </w:p>
    <w:p w14:paraId="45931A25" w14:textId="77777777" w:rsidR="007C3779" w:rsidRPr="008D08B0" w:rsidRDefault="007C3779" w:rsidP="008D08B0">
      <w:pPr>
        <w:spacing w:line="276" w:lineRule="auto"/>
        <w:ind w:right="5953"/>
        <w:rPr>
          <w:rFonts w:ascii="Arial" w:hAnsi="Arial" w:cs="Arial"/>
          <w:i/>
          <w:sz w:val="22"/>
          <w:szCs w:val="22"/>
        </w:rPr>
      </w:pPr>
    </w:p>
    <w:p w14:paraId="375EC573"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49C9959B"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557D4A6D"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429D1FC0" w14:textId="77777777" w:rsidR="007C3779" w:rsidRPr="008D08B0" w:rsidRDefault="007C3779" w:rsidP="008D08B0">
      <w:pPr>
        <w:pStyle w:val="Tekstpodstawowy"/>
        <w:numPr>
          <w:ilvl w:val="12"/>
          <w:numId w:val="0"/>
        </w:numPr>
        <w:spacing w:line="276" w:lineRule="auto"/>
        <w:rPr>
          <w:rFonts w:cs="Arial"/>
          <w:sz w:val="22"/>
          <w:szCs w:val="22"/>
        </w:rPr>
      </w:pPr>
    </w:p>
    <w:p w14:paraId="20D7CEA9" w14:textId="74492E3C" w:rsidR="007C3779" w:rsidRPr="008D08B0" w:rsidRDefault="007C3779" w:rsidP="000306A3">
      <w:pPr>
        <w:spacing w:line="276" w:lineRule="auto"/>
        <w:jc w:val="both"/>
        <w:rPr>
          <w:rFonts w:ascii="Arial" w:hAnsi="Arial" w:cs="Arial"/>
          <w:sz w:val="22"/>
          <w:szCs w:val="22"/>
        </w:rPr>
      </w:pPr>
      <w:r w:rsidRPr="008D08B0">
        <w:rPr>
          <w:rFonts w:ascii="Arial" w:hAnsi="Arial" w:cs="Arial"/>
          <w:sz w:val="22"/>
          <w:szCs w:val="22"/>
        </w:rPr>
        <w:t xml:space="preserve">Przystępując do postępowania w sprawie udzielenia zamówienia </w:t>
      </w:r>
      <w:proofErr w:type="spellStart"/>
      <w:r w:rsidRPr="008D08B0">
        <w:rPr>
          <w:rFonts w:ascii="Arial" w:hAnsi="Arial" w:cs="Arial"/>
          <w:sz w:val="22"/>
          <w:szCs w:val="22"/>
        </w:rPr>
        <w:t>pn</w:t>
      </w:r>
      <w:proofErr w:type="spellEnd"/>
      <w:r w:rsidRPr="008D08B0">
        <w:rPr>
          <w:rFonts w:ascii="Arial" w:hAnsi="Arial" w:cs="Arial"/>
          <w:sz w:val="22"/>
          <w:szCs w:val="22"/>
        </w:rPr>
        <w:t>.:</w:t>
      </w:r>
      <w:r w:rsidR="006B1A2E" w:rsidRPr="000675AA">
        <w:rPr>
          <w:rFonts w:cs="Arial"/>
          <w:b/>
          <w:sz w:val="22"/>
          <w:szCs w:val="22"/>
          <w:u w:val="single"/>
        </w:rPr>
        <w:t>TERMOMODERNIZACJA I REMONT BUDYNKU STRAŻNICY W GUBINIE WRAZ Z ZASTOSOWANIEM ODNAWIALNYCH ŹRÓDEŁ ENERGII</w:t>
      </w:r>
      <w:r w:rsidR="006B1A2E">
        <w:rPr>
          <w:rFonts w:ascii="Arial" w:hAnsi="Arial" w:cs="Arial"/>
          <w:sz w:val="22"/>
          <w:szCs w:val="22"/>
        </w:rPr>
        <w:t xml:space="preserve"> </w:t>
      </w:r>
      <w:r w:rsidRPr="008D08B0">
        <w:rPr>
          <w:rFonts w:ascii="Arial" w:hAnsi="Arial" w:cs="Arial"/>
          <w:sz w:val="22"/>
          <w:szCs w:val="22"/>
        </w:rPr>
        <w:t>oświadczam/</w:t>
      </w:r>
      <w:r w:rsidR="00B564B3">
        <w:rPr>
          <w:rFonts w:ascii="Arial" w:hAnsi="Arial" w:cs="Arial"/>
          <w:sz w:val="22"/>
          <w:szCs w:val="22"/>
        </w:rPr>
        <w:t>-my, że:</w:t>
      </w:r>
    </w:p>
    <w:p w14:paraId="121FEEEE" w14:textId="77777777" w:rsidR="007C3779" w:rsidRPr="008D08B0" w:rsidRDefault="007C3779" w:rsidP="000B086D">
      <w:pPr>
        <w:pStyle w:val="Akapitzlist1"/>
        <w:numPr>
          <w:ilvl w:val="3"/>
          <w:numId w:val="26"/>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nie należę/</w:t>
      </w:r>
      <w:r w:rsidR="00B564B3">
        <w:rPr>
          <w:rFonts w:ascii="Arial" w:hAnsi="Arial" w:cs="Arial"/>
          <w:b/>
          <w:bCs/>
          <w:sz w:val="22"/>
          <w:szCs w:val="22"/>
        </w:rPr>
        <w:t>-</w:t>
      </w:r>
      <w:r w:rsidRPr="008D08B0">
        <w:rPr>
          <w:rFonts w:ascii="Arial" w:hAnsi="Arial" w:cs="Arial"/>
          <w:b/>
          <w:bCs/>
          <w:sz w:val="22"/>
          <w:szCs w:val="22"/>
        </w:rPr>
        <w:t xml:space="preserve">my do tej samej grupy kapitałowej </w:t>
      </w:r>
      <w:r w:rsidRPr="008D08B0">
        <w:rPr>
          <w:rFonts w:ascii="Arial" w:hAnsi="Arial" w:cs="Arial"/>
          <w:sz w:val="22"/>
          <w:szCs w:val="22"/>
        </w:rPr>
        <w:t>w rozumieniu ustawy z dnia 16 lutego 2007 r. o ochronie konkurencji i konsumentów (Dz. U. z 2015 r. poz. 184, 1618 i 1634) *</w:t>
      </w:r>
    </w:p>
    <w:p w14:paraId="6E1DE983" w14:textId="77777777" w:rsidR="007C3779" w:rsidRPr="008D08B0" w:rsidRDefault="007C3779" w:rsidP="000B086D">
      <w:pPr>
        <w:pStyle w:val="Akapitzlist1"/>
        <w:numPr>
          <w:ilvl w:val="3"/>
          <w:numId w:val="26"/>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należę/</w:t>
      </w:r>
      <w:r w:rsidR="00B564B3">
        <w:rPr>
          <w:rFonts w:ascii="Arial" w:hAnsi="Arial" w:cs="Arial"/>
          <w:b/>
          <w:bCs/>
          <w:sz w:val="22"/>
          <w:szCs w:val="22"/>
        </w:rPr>
        <w:t>-</w:t>
      </w:r>
      <w:r w:rsidRPr="008D08B0">
        <w:rPr>
          <w:rFonts w:ascii="Arial" w:hAnsi="Arial" w:cs="Arial"/>
          <w:b/>
          <w:bCs/>
          <w:sz w:val="22"/>
          <w:szCs w:val="22"/>
        </w:rPr>
        <w:t xml:space="preserve">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r w:rsidR="00B564B3" w:rsidRPr="008D08B0">
        <w:rPr>
          <w:rFonts w:ascii="Arial" w:hAnsi="Arial" w:cs="Arial"/>
          <w:sz w:val="22"/>
          <w:szCs w:val="22"/>
        </w:rPr>
        <w:t>pomiędzy</w:t>
      </w:r>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00B564B3">
        <w:rPr>
          <w:rFonts w:ascii="Arial" w:hAnsi="Arial" w:cs="Arial"/>
          <w:sz w:val="22"/>
          <w:szCs w:val="22"/>
        </w:rPr>
        <w:t>.</w:t>
      </w:r>
      <w:r w:rsidRPr="008D08B0">
        <w:rPr>
          <w:rFonts w:ascii="Arial" w:hAnsi="Arial" w:cs="Arial"/>
          <w:sz w:val="22"/>
          <w:szCs w:val="22"/>
        </w:rPr>
        <w:t>*</w:t>
      </w:r>
    </w:p>
    <w:p w14:paraId="0C944A9E" w14:textId="77777777" w:rsidR="007C3779" w:rsidRPr="008D08B0" w:rsidRDefault="007C3779" w:rsidP="008D08B0">
      <w:pPr>
        <w:pStyle w:val="Akapitzlist1"/>
        <w:spacing w:line="276" w:lineRule="auto"/>
        <w:rPr>
          <w:rFonts w:ascii="Arial" w:hAnsi="Arial" w:cs="Arial"/>
          <w:b/>
          <w:bCs/>
          <w:sz w:val="22"/>
          <w:szCs w:val="22"/>
        </w:rPr>
      </w:pPr>
    </w:p>
    <w:p w14:paraId="2FFF44F9"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6F05D96C"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4E7303B0"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2D614FBB" w14:textId="77777777" w:rsidR="007C3779" w:rsidRPr="008D08B0" w:rsidRDefault="007C3779" w:rsidP="008D08B0">
      <w:pPr>
        <w:spacing w:line="276" w:lineRule="auto"/>
        <w:jc w:val="both"/>
        <w:rPr>
          <w:rFonts w:ascii="Arial" w:hAnsi="Arial" w:cs="Arial"/>
          <w:i/>
          <w:sz w:val="22"/>
          <w:szCs w:val="22"/>
        </w:rPr>
      </w:pPr>
    </w:p>
    <w:p w14:paraId="093C75C7"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F7F19A6"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7A07E4A5"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1BDB8B26" w14:textId="7777777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5075F85C" w14:textId="77777777" w:rsidR="007F33B8" w:rsidRPr="007056E0"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 xml:space="preserve">Niniejsze oświadczenie Wykonawca przedkłada Zamawiającemu po otwarciu ofert, w terminie </w:t>
      </w:r>
      <w:r w:rsidR="00B564B3">
        <w:rPr>
          <w:rFonts w:ascii="Arial" w:hAnsi="Arial" w:cs="Arial"/>
          <w:b/>
          <w:iCs/>
          <w:sz w:val="22"/>
          <w:szCs w:val="22"/>
        </w:rPr>
        <w:br/>
      </w:r>
      <w:r w:rsidRPr="008D08B0">
        <w:rPr>
          <w:rFonts w:ascii="Arial" w:hAnsi="Arial" w:cs="Arial"/>
          <w:b/>
          <w:iCs/>
          <w:sz w:val="22"/>
          <w:szCs w:val="22"/>
        </w:rPr>
        <w:t>3 dni od dnia zamieszczenia na stronie internetowej zamawiającego informacji podanych podczas otwarcia ofert.</w:t>
      </w:r>
    </w:p>
    <w:p w14:paraId="58C5CD2B" w14:textId="77777777" w:rsidR="008B3054" w:rsidRDefault="008B3054" w:rsidP="00190BAC">
      <w:pPr>
        <w:pStyle w:val="Nagwek5"/>
        <w:spacing w:line="276" w:lineRule="auto"/>
        <w:rPr>
          <w:rFonts w:cs="Arial"/>
          <w:szCs w:val="22"/>
        </w:rPr>
      </w:pPr>
    </w:p>
    <w:p w14:paraId="375CCC1B" w14:textId="77777777" w:rsidR="00BF15B6" w:rsidRDefault="00BF15B6" w:rsidP="00BF15B6"/>
    <w:p w14:paraId="7E0EE758" w14:textId="77777777" w:rsidR="00BF15B6" w:rsidRPr="00BF15B6" w:rsidRDefault="00BF15B6" w:rsidP="00BF15B6"/>
    <w:p w14:paraId="1CCE1C5F" w14:textId="77777777" w:rsidR="008B3054" w:rsidRDefault="008B3054" w:rsidP="00190BAC">
      <w:pPr>
        <w:pStyle w:val="Nagwek5"/>
        <w:spacing w:line="276" w:lineRule="auto"/>
        <w:rPr>
          <w:rFonts w:cs="Arial"/>
          <w:szCs w:val="22"/>
        </w:rPr>
      </w:pPr>
    </w:p>
    <w:p w14:paraId="2A2336AA" w14:textId="77777777" w:rsidR="00190BAC" w:rsidRPr="008D08B0" w:rsidRDefault="005D26DA" w:rsidP="00190BAC">
      <w:pPr>
        <w:pStyle w:val="Nagwek5"/>
        <w:spacing w:line="276" w:lineRule="auto"/>
        <w:rPr>
          <w:rFonts w:cs="Arial"/>
          <w:szCs w:val="22"/>
        </w:rPr>
      </w:pPr>
      <w:r w:rsidRPr="008D08B0">
        <w:rPr>
          <w:rFonts w:cs="Arial"/>
          <w:szCs w:val="22"/>
        </w:rPr>
        <w:t>Załącznik nr 6</w:t>
      </w:r>
      <w:r w:rsidR="008B3054">
        <w:rPr>
          <w:rFonts w:cs="Arial"/>
          <w:szCs w:val="22"/>
        </w:rPr>
        <w:t xml:space="preserve"> </w:t>
      </w:r>
      <w:r w:rsidR="00CB596D" w:rsidRPr="008D08B0">
        <w:rPr>
          <w:rFonts w:cs="Arial"/>
          <w:szCs w:val="22"/>
        </w:rPr>
        <w:t>do SIWZ</w:t>
      </w:r>
    </w:p>
    <w:p w14:paraId="23F4DC8B" w14:textId="77777777" w:rsidR="00CB596D" w:rsidRPr="008D08B0" w:rsidRDefault="00CB596D" w:rsidP="008D08B0">
      <w:pPr>
        <w:pStyle w:val="Nagwek5"/>
        <w:spacing w:line="276" w:lineRule="auto"/>
        <w:rPr>
          <w:rFonts w:cs="Arial"/>
          <w:szCs w:val="22"/>
        </w:rPr>
      </w:pPr>
    </w:p>
    <w:p w14:paraId="03BD9099" w14:textId="77777777" w:rsidR="004A6852" w:rsidRPr="008D08B0" w:rsidRDefault="004A6852" w:rsidP="008D08B0">
      <w:pPr>
        <w:spacing w:line="276" w:lineRule="auto"/>
        <w:rPr>
          <w:rFonts w:ascii="Arial" w:hAnsi="Arial" w:cs="Arial"/>
          <w:sz w:val="22"/>
          <w:szCs w:val="22"/>
        </w:rPr>
      </w:pPr>
    </w:p>
    <w:p w14:paraId="1A60F7BB" w14:textId="77777777" w:rsidR="004A6852" w:rsidRPr="008D08B0" w:rsidRDefault="004A6852" w:rsidP="008D08B0">
      <w:pPr>
        <w:spacing w:line="276" w:lineRule="auto"/>
        <w:rPr>
          <w:rFonts w:ascii="Arial" w:hAnsi="Arial" w:cs="Arial"/>
          <w:sz w:val="22"/>
          <w:szCs w:val="22"/>
        </w:rPr>
      </w:pPr>
    </w:p>
    <w:p w14:paraId="150C729D" w14:textId="77777777" w:rsidR="004A6852" w:rsidRPr="008D08B0" w:rsidRDefault="004A6852" w:rsidP="008D08B0">
      <w:pPr>
        <w:spacing w:line="276" w:lineRule="auto"/>
        <w:rPr>
          <w:rFonts w:ascii="Arial" w:hAnsi="Arial" w:cs="Arial"/>
          <w:sz w:val="22"/>
          <w:szCs w:val="22"/>
        </w:rPr>
      </w:pPr>
    </w:p>
    <w:p w14:paraId="1995B4EC" w14:textId="77777777" w:rsidR="004A6852" w:rsidRPr="008D08B0" w:rsidRDefault="004A6852" w:rsidP="008D08B0">
      <w:pPr>
        <w:spacing w:line="276" w:lineRule="auto"/>
        <w:rPr>
          <w:rFonts w:ascii="Arial" w:hAnsi="Arial" w:cs="Arial"/>
          <w:sz w:val="22"/>
          <w:szCs w:val="22"/>
        </w:rPr>
      </w:pPr>
    </w:p>
    <w:p w14:paraId="1F4A8AF1" w14:textId="77777777" w:rsidR="004A6852" w:rsidRPr="008D08B0" w:rsidRDefault="004A6852" w:rsidP="008D08B0">
      <w:pPr>
        <w:spacing w:line="276" w:lineRule="auto"/>
        <w:rPr>
          <w:rFonts w:ascii="Arial" w:hAnsi="Arial" w:cs="Arial"/>
          <w:sz w:val="22"/>
          <w:szCs w:val="22"/>
        </w:rPr>
      </w:pPr>
    </w:p>
    <w:p w14:paraId="09C104CA" w14:textId="77777777" w:rsidR="004A6852" w:rsidRPr="008D08B0" w:rsidRDefault="004A6852" w:rsidP="008D08B0">
      <w:pPr>
        <w:spacing w:line="276" w:lineRule="auto"/>
        <w:rPr>
          <w:rFonts w:ascii="Arial" w:hAnsi="Arial" w:cs="Arial"/>
          <w:sz w:val="22"/>
          <w:szCs w:val="22"/>
        </w:rPr>
      </w:pPr>
    </w:p>
    <w:p w14:paraId="4CE16690"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7E289074" w14:textId="77777777" w:rsidR="004A6852" w:rsidRPr="008D08B0" w:rsidRDefault="004A6852" w:rsidP="008D08B0">
      <w:pPr>
        <w:spacing w:line="276" w:lineRule="auto"/>
        <w:rPr>
          <w:rFonts w:ascii="Arial" w:hAnsi="Arial" w:cs="Arial"/>
          <w:sz w:val="22"/>
          <w:szCs w:val="22"/>
        </w:rPr>
      </w:pPr>
    </w:p>
    <w:p w14:paraId="753AB2CA"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67E9EAF0" w14:textId="77777777" w:rsidR="005D26DA" w:rsidRPr="008D08B0" w:rsidRDefault="005D26DA" w:rsidP="008D08B0">
      <w:pPr>
        <w:pStyle w:val="Nagwek1"/>
        <w:spacing w:line="276" w:lineRule="auto"/>
        <w:rPr>
          <w:rFonts w:ascii="Arial" w:hAnsi="Arial" w:cs="Arial"/>
          <w:sz w:val="22"/>
          <w:szCs w:val="22"/>
        </w:rPr>
      </w:pPr>
    </w:p>
    <w:p w14:paraId="13E6E743" w14:textId="77777777" w:rsidR="008C2480" w:rsidRDefault="008C2480" w:rsidP="008D08B0">
      <w:pPr>
        <w:pStyle w:val="Nagwek1"/>
        <w:spacing w:line="276" w:lineRule="auto"/>
        <w:rPr>
          <w:rFonts w:ascii="Arial" w:hAnsi="Arial" w:cs="Arial"/>
          <w:sz w:val="22"/>
          <w:szCs w:val="22"/>
        </w:rPr>
      </w:pPr>
    </w:p>
    <w:p w14:paraId="1C42A24D" w14:textId="77777777" w:rsidR="008C2480" w:rsidRDefault="008C2480" w:rsidP="008D08B0">
      <w:pPr>
        <w:pStyle w:val="Nagwek1"/>
        <w:spacing w:line="276" w:lineRule="auto"/>
        <w:rPr>
          <w:rFonts w:ascii="Arial" w:hAnsi="Arial" w:cs="Arial"/>
          <w:sz w:val="22"/>
          <w:szCs w:val="22"/>
        </w:rPr>
      </w:pPr>
    </w:p>
    <w:p w14:paraId="435916D9" w14:textId="77777777" w:rsidR="008C2480" w:rsidRDefault="008C2480" w:rsidP="008D08B0">
      <w:pPr>
        <w:pStyle w:val="Nagwek1"/>
        <w:spacing w:line="276" w:lineRule="auto"/>
        <w:rPr>
          <w:rFonts w:ascii="Arial" w:hAnsi="Arial" w:cs="Arial"/>
          <w:sz w:val="22"/>
          <w:szCs w:val="22"/>
        </w:rPr>
      </w:pPr>
    </w:p>
    <w:p w14:paraId="4BCE697C" w14:textId="77777777" w:rsidR="008C2480" w:rsidRDefault="008C2480" w:rsidP="008D08B0">
      <w:pPr>
        <w:pStyle w:val="Nagwek1"/>
        <w:spacing w:line="276" w:lineRule="auto"/>
        <w:rPr>
          <w:rFonts w:ascii="Arial" w:hAnsi="Arial" w:cs="Arial"/>
          <w:sz w:val="22"/>
          <w:szCs w:val="22"/>
        </w:rPr>
      </w:pPr>
    </w:p>
    <w:p w14:paraId="48B18E0B" w14:textId="77777777" w:rsidR="008C2480" w:rsidRDefault="008C2480" w:rsidP="008D08B0">
      <w:pPr>
        <w:pStyle w:val="Nagwek1"/>
        <w:spacing w:line="276" w:lineRule="auto"/>
        <w:rPr>
          <w:rFonts w:ascii="Arial" w:hAnsi="Arial" w:cs="Arial"/>
          <w:sz w:val="22"/>
          <w:szCs w:val="22"/>
        </w:rPr>
      </w:pPr>
    </w:p>
    <w:p w14:paraId="5EA30739" w14:textId="77777777" w:rsidR="008C2480" w:rsidRDefault="008C2480" w:rsidP="008D08B0">
      <w:pPr>
        <w:pStyle w:val="Nagwek1"/>
        <w:spacing w:line="276" w:lineRule="auto"/>
        <w:rPr>
          <w:rFonts w:ascii="Arial" w:hAnsi="Arial" w:cs="Arial"/>
          <w:sz w:val="22"/>
          <w:szCs w:val="22"/>
        </w:rPr>
      </w:pPr>
    </w:p>
    <w:p w14:paraId="2F58FDA2" w14:textId="77777777" w:rsidR="008C2480" w:rsidRDefault="008C2480" w:rsidP="008D08B0">
      <w:pPr>
        <w:pStyle w:val="Nagwek1"/>
        <w:spacing w:line="276" w:lineRule="auto"/>
        <w:rPr>
          <w:rFonts w:ascii="Arial" w:hAnsi="Arial" w:cs="Arial"/>
          <w:sz w:val="22"/>
          <w:szCs w:val="22"/>
        </w:rPr>
      </w:pPr>
    </w:p>
    <w:p w14:paraId="04070739" w14:textId="77777777" w:rsidR="008C2480" w:rsidRDefault="008C2480" w:rsidP="008D08B0">
      <w:pPr>
        <w:pStyle w:val="Nagwek1"/>
        <w:spacing w:line="276" w:lineRule="auto"/>
        <w:rPr>
          <w:rFonts w:ascii="Arial" w:hAnsi="Arial" w:cs="Arial"/>
          <w:sz w:val="22"/>
          <w:szCs w:val="22"/>
        </w:rPr>
      </w:pPr>
    </w:p>
    <w:p w14:paraId="1CACC13E" w14:textId="77777777" w:rsidR="00362288" w:rsidRDefault="009D4F62" w:rsidP="008D08B0">
      <w:pPr>
        <w:pStyle w:val="Nagwek1"/>
        <w:spacing w:line="276" w:lineRule="auto"/>
        <w:rPr>
          <w:rFonts w:ascii="Arial" w:hAnsi="Arial" w:cs="Arial"/>
          <w:sz w:val="22"/>
          <w:szCs w:val="22"/>
        </w:rPr>
      </w:pPr>
      <w:r>
        <w:rPr>
          <w:rFonts w:ascii="Arial" w:hAnsi="Arial" w:cs="Arial"/>
          <w:sz w:val="22"/>
          <w:szCs w:val="22"/>
        </w:rPr>
        <w:t>DOKUMENTACJA TECHNICZNA</w:t>
      </w:r>
    </w:p>
    <w:p w14:paraId="367F9DD2" w14:textId="77777777" w:rsidR="006B1A2E" w:rsidRPr="00E7266C" w:rsidRDefault="006B1A2E" w:rsidP="006B1A2E">
      <w:pPr>
        <w:pStyle w:val="Tekstpodstawowy"/>
        <w:spacing w:line="276" w:lineRule="auto"/>
        <w:rPr>
          <w:rFonts w:cs="Arial"/>
          <w:sz w:val="22"/>
          <w:szCs w:val="22"/>
        </w:rPr>
      </w:pPr>
      <w:r w:rsidRPr="000675AA">
        <w:rPr>
          <w:rFonts w:cs="Arial"/>
          <w:b/>
          <w:sz w:val="22"/>
          <w:szCs w:val="22"/>
          <w:u w:val="single"/>
        </w:rPr>
        <w:t>TERMOMODERNIZACJA I REMONT BUDYNKU STRAŻNICY W GUBINIE WRAZ Z ZASTOSOWANIEM ODNAWIALNYCH ŹRÓDEŁ ENERGII</w:t>
      </w:r>
    </w:p>
    <w:p w14:paraId="45EF5D5E" w14:textId="77777777" w:rsidR="009D4F62" w:rsidRPr="00BF15B6" w:rsidRDefault="009D4F62" w:rsidP="009D4F62">
      <w:pPr>
        <w:rPr>
          <w:rFonts w:ascii="Arial" w:hAnsi="Arial" w:cs="Arial"/>
          <w:sz w:val="22"/>
          <w:szCs w:val="22"/>
        </w:rPr>
      </w:pPr>
    </w:p>
    <w:p w14:paraId="0ADDAC07" w14:textId="77777777" w:rsidR="00A84414" w:rsidRPr="00BF15B6" w:rsidRDefault="00A84414" w:rsidP="00A84414">
      <w:pPr>
        <w:rPr>
          <w:rFonts w:ascii="Arial" w:hAnsi="Arial" w:cs="Arial"/>
          <w:b/>
          <w:sz w:val="22"/>
          <w:szCs w:val="22"/>
        </w:rPr>
      </w:pPr>
    </w:p>
    <w:p w14:paraId="751D49F4" w14:textId="2F52FE46" w:rsidR="00B509CA" w:rsidRDefault="008B3054" w:rsidP="00887594">
      <w:pPr>
        <w:pStyle w:val="Akapitzlist"/>
        <w:numPr>
          <w:ilvl w:val="3"/>
          <w:numId w:val="2"/>
        </w:numPr>
        <w:tabs>
          <w:tab w:val="clear" w:pos="2880"/>
          <w:tab w:val="num" w:pos="426"/>
        </w:tabs>
        <w:ind w:left="426" w:hanging="426"/>
        <w:jc w:val="both"/>
        <w:rPr>
          <w:rFonts w:ascii="Arial" w:hAnsi="Arial" w:cs="Arial"/>
          <w:sz w:val="22"/>
          <w:szCs w:val="22"/>
        </w:rPr>
      </w:pPr>
      <w:r w:rsidRPr="00B564B3">
        <w:rPr>
          <w:rFonts w:ascii="Arial" w:hAnsi="Arial" w:cs="Arial"/>
          <w:sz w:val="22"/>
          <w:szCs w:val="22"/>
        </w:rPr>
        <w:t xml:space="preserve">Program Funkcjonalno-Użytkowy dla inwestycji </w:t>
      </w:r>
      <w:r w:rsidR="00887594" w:rsidRPr="00887594">
        <w:rPr>
          <w:rFonts w:ascii="Arial" w:hAnsi="Arial" w:cs="Arial"/>
          <w:sz w:val="22"/>
          <w:szCs w:val="22"/>
        </w:rPr>
        <w:t>TERMOMODERNIZACJA I REMONT BUDYNKU STRAŻNICY W GUBINIE WRAZ Z ZASTOSOWANIEM ODNAWIALNYCH ŹRÓDEŁ ENERGII</w:t>
      </w:r>
      <w:r w:rsidR="00611C80">
        <w:rPr>
          <w:rFonts w:ascii="Arial" w:hAnsi="Arial" w:cs="Arial"/>
          <w:sz w:val="22"/>
          <w:szCs w:val="22"/>
        </w:rPr>
        <w:t xml:space="preserve"> wraz z </w:t>
      </w:r>
      <w:r w:rsidR="001045BC">
        <w:rPr>
          <w:rFonts w:ascii="Arial" w:hAnsi="Arial" w:cs="Arial"/>
          <w:sz w:val="22"/>
          <w:szCs w:val="22"/>
        </w:rPr>
        <w:t>załącznikami;</w:t>
      </w:r>
    </w:p>
    <w:p w14:paraId="5EFC4D76" w14:textId="161F4D56" w:rsidR="000306A3" w:rsidRPr="000939A2" w:rsidRDefault="008B3054" w:rsidP="00887594">
      <w:pPr>
        <w:pStyle w:val="Akapitzlist"/>
        <w:numPr>
          <w:ilvl w:val="3"/>
          <w:numId w:val="2"/>
        </w:numPr>
        <w:tabs>
          <w:tab w:val="clear" w:pos="2880"/>
          <w:tab w:val="num" w:pos="426"/>
        </w:tabs>
        <w:ind w:left="426" w:hanging="426"/>
        <w:jc w:val="both"/>
        <w:rPr>
          <w:rFonts w:ascii="Arial" w:hAnsi="Arial" w:cs="Arial"/>
          <w:b/>
          <w:i/>
          <w:sz w:val="22"/>
          <w:szCs w:val="22"/>
        </w:rPr>
      </w:pPr>
      <w:r w:rsidRPr="00887594">
        <w:rPr>
          <w:rFonts w:ascii="Arial" w:hAnsi="Arial" w:cs="Arial"/>
          <w:sz w:val="22"/>
          <w:szCs w:val="22"/>
        </w:rPr>
        <w:t xml:space="preserve">Audyt energetyczny dla inwestycji </w:t>
      </w:r>
      <w:r w:rsidR="00887594" w:rsidRPr="00887594">
        <w:rPr>
          <w:rFonts w:ascii="Arial" w:hAnsi="Arial" w:cs="Arial"/>
          <w:sz w:val="22"/>
          <w:szCs w:val="22"/>
        </w:rPr>
        <w:t>TERMOMODERNIZACJA I REMONT BUDYNKU STRAŻNICY W GUBINIE WRAZ Z ZASTOSOWANIEM ODNAWIALNYCH ŹRÓDEŁ ENERGII</w:t>
      </w:r>
      <w:r w:rsidR="00887594">
        <w:rPr>
          <w:rFonts w:ascii="Arial" w:hAnsi="Arial" w:cs="Arial"/>
          <w:sz w:val="22"/>
          <w:szCs w:val="22"/>
        </w:rPr>
        <w:t>.</w:t>
      </w:r>
    </w:p>
    <w:p w14:paraId="37E35E05" w14:textId="77777777" w:rsidR="000939A2" w:rsidRDefault="000939A2" w:rsidP="000939A2">
      <w:pPr>
        <w:jc w:val="both"/>
        <w:rPr>
          <w:rFonts w:ascii="Arial" w:hAnsi="Arial" w:cs="Arial"/>
          <w:b/>
          <w:i/>
          <w:sz w:val="22"/>
          <w:szCs w:val="22"/>
        </w:rPr>
      </w:pPr>
    </w:p>
    <w:p w14:paraId="306023C6" w14:textId="77777777" w:rsidR="000939A2" w:rsidRDefault="000939A2" w:rsidP="000939A2">
      <w:pPr>
        <w:jc w:val="both"/>
        <w:rPr>
          <w:rFonts w:ascii="Arial" w:hAnsi="Arial" w:cs="Arial"/>
          <w:b/>
          <w:i/>
          <w:sz w:val="22"/>
          <w:szCs w:val="22"/>
        </w:rPr>
      </w:pPr>
    </w:p>
    <w:p w14:paraId="5A79381F" w14:textId="77777777" w:rsidR="006417D7" w:rsidRDefault="006417D7" w:rsidP="008D08B0">
      <w:pPr>
        <w:spacing w:line="276" w:lineRule="auto"/>
        <w:jc w:val="both"/>
        <w:rPr>
          <w:rFonts w:ascii="Arial" w:hAnsi="Arial" w:cs="Arial"/>
          <w:sz w:val="22"/>
          <w:szCs w:val="22"/>
        </w:rPr>
      </w:pPr>
    </w:p>
    <w:p w14:paraId="2C282815" w14:textId="0E77B675" w:rsidR="006E1995" w:rsidRPr="007F6F6C" w:rsidRDefault="006E1995" w:rsidP="006E1995">
      <w:pPr>
        <w:jc w:val="both"/>
        <w:rPr>
          <w:rFonts w:ascii="Arial" w:hAnsi="Arial" w:cs="Arial"/>
          <w:b/>
          <w:i/>
          <w:sz w:val="22"/>
          <w:szCs w:val="22"/>
          <w:u w:val="single"/>
        </w:rPr>
      </w:pPr>
      <w:r w:rsidRPr="007F6F6C">
        <w:rPr>
          <w:rFonts w:ascii="Arial" w:hAnsi="Arial" w:cs="Arial"/>
          <w:b/>
          <w:i/>
          <w:sz w:val="22"/>
          <w:szCs w:val="22"/>
          <w:u w:val="single"/>
        </w:rPr>
        <w:t xml:space="preserve">UWAGA: ZAMAWIAJĄCY WYŁĄCZA Z ZAKRESU ZAMÓWIENIA CZĘŚĆ ELEKRYCZNĄ W ZAKRESIE OŚWIETLENIA I INSTLACJI ZWIĄZANYCH Z OŚWIETLENIEM, W ZWIĄZKU Z CZYM NIE NALEŻY WYCENIAĆ PRAC OKREŚLONYCH W PFU – W SEKCJACH 3.7. Wymagania dotyczące wymiany oświetlenia wewnętrznego na energooszczędne </w:t>
      </w:r>
      <w:r w:rsidR="00501608" w:rsidRPr="007F6F6C">
        <w:rPr>
          <w:rFonts w:ascii="Arial" w:hAnsi="Arial" w:cs="Arial"/>
          <w:b/>
          <w:i/>
          <w:sz w:val="22"/>
          <w:szCs w:val="22"/>
          <w:u w:val="single"/>
        </w:rPr>
        <w:t xml:space="preserve">oraz </w:t>
      </w:r>
      <w:r w:rsidRPr="007F6F6C">
        <w:rPr>
          <w:rFonts w:ascii="Arial" w:hAnsi="Arial" w:cs="Arial"/>
          <w:b/>
          <w:i/>
          <w:sz w:val="22"/>
          <w:szCs w:val="22"/>
          <w:u w:val="single"/>
        </w:rPr>
        <w:t>6.1. Modernizacja oświetlenia wbudowanego.</w:t>
      </w:r>
    </w:p>
    <w:p w14:paraId="5A601FE2" w14:textId="77777777" w:rsidR="00BF15B6" w:rsidRPr="007F6F6C" w:rsidRDefault="00BF15B6" w:rsidP="008D08B0">
      <w:pPr>
        <w:spacing w:line="276" w:lineRule="auto"/>
        <w:jc w:val="both"/>
        <w:rPr>
          <w:rFonts w:ascii="Arial" w:hAnsi="Arial" w:cs="Arial"/>
          <w:sz w:val="22"/>
          <w:szCs w:val="22"/>
        </w:rPr>
      </w:pPr>
    </w:p>
    <w:p w14:paraId="34B3F4F3" w14:textId="77777777" w:rsidR="00BF15B6" w:rsidRPr="007F6F6C" w:rsidRDefault="00BF15B6" w:rsidP="008D08B0">
      <w:pPr>
        <w:spacing w:line="276" w:lineRule="auto"/>
        <w:jc w:val="both"/>
        <w:rPr>
          <w:rFonts w:ascii="Arial" w:hAnsi="Arial" w:cs="Arial"/>
          <w:sz w:val="22"/>
          <w:szCs w:val="22"/>
        </w:rPr>
      </w:pPr>
    </w:p>
    <w:p w14:paraId="5FFBA3D5" w14:textId="77777777" w:rsidR="001045BC" w:rsidRPr="007F6F6C" w:rsidRDefault="001045BC" w:rsidP="001045BC">
      <w:pPr>
        <w:jc w:val="both"/>
        <w:rPr>
          <w:rFonts w:ascii="Arial" w:hAnsi="Arial" w:cs="Arial"/>
          <w:b/>
          <w:i/>
          <w:sz w:val="22"/>
          <w:szCs w:val="22"/>
          <w:u w:val="single"/>
        </w:rPr>
      </w:pPr>
      <w:r w:rsidRPr="007F6F6C">
        <w:rPr>
          <w:rFonts w:ascii="Arial" w:hAnsi="Arial" w:cs="Arial"/>
          <w:b/>
          <w:i/>
          <w:sz w:val="22"/>
          <w:szCs w:val="22"/>
          <w:u w:val="single"/>
        </w:rPr>
        <w:t xml:space="preserve">ZAMAWIAJĄCY WYŁĄCZA Z ZAKRESU ZAMÓWIENIA </w:t>
      </w:r>
    </w:p>
    <w:p w14:paraId="53C906E5" w14:textId="77777777" w:rsidR="001045BC" w:rsidRPr="007F6F6C" w:rsidRDefault="001045BC" w:rsidP="001045BC">
      <w:pPr>
        <w:jc w:val="both"/>
        <w:rPr>
          <w:rFonts w:ascii="Arial" w:hAnsi="Arial" w:cs="Arial"/>
          <w:b/>
          <w:i/>
          <w:sz w:val="22"/>
          <w:szCs w:val="22"/>
          <w:u w:val="single"/>
        </w:rPr>
      </w:pPr>
      <w:r w:rsidRPr="007F6F6C">
        <w:rPr>
          <w:rFonts w:ascii="Arial" w:hAnsi="Arial" w:cs="Arial"/>
          <w:b/>
          <w:i/>
          <w:sz w:val="22"/>
          <w:szCs w:val="22"/>
          <w:u w:val="single"/>
        </w:rPr>
        <w:t xml:space="preserve">- wykonanie modernizacji kotłowni w zakresie wynikającym z audytów i programu funkcjonalno-użytkowego, </w:t>
      </w:r>
    </w:p>
    <w:p w14:paraId="621A5F8C" w14:textId="77777777" w:rsidR="001045BC" w:rsidRPr="007F6F6C" w:rsidRDefault="001045BC" w:rsidP="001045BC">
      <w:pPr>
        <w:jc w:val="both"/>
        <w:rPr>
          <w:rFonts w:ascii="Arial" w:hAnsi="Arial" w:cs="Arial"/>
          <w:b/>
          <w:i/>
          <w:sz w:val="22"/>
          <w:szCs w:val="22"/>
          <w:u w:val="single"/>
        </w:rPr>
      </w:pPr>
      <w:r w:rsidRPr="007F6F6C">
        <w:rPr>
          <w:rFonts w:ascii="Arial" w:hAnsi="Arial" w:cs="Arial"/>
          <w:b/>
          <w:i/>
          <w:sz w:val="22"/>
          <w:szCs w:val="22"/>
          <w:u w:val="single"/>
        </w:rPr>
        <w:t xml:space="preserve">- wykonanie instalacji fotowoltaicznej o mocy 40 kW wraz z układem pomiarowo-rozliczeniowym i zdalnym monitorowaniem, zgodnie z programem funkcjonalno-użytkowym. </w:t>
      </w:r>
    </w:p>
    <w:p w14:paraId="28D06E54" w14:textId="77777777" w:rsidR="001045BC" w:rsidRPr="007F6F6C" w:rsidRDefault="001045BC" w:rsidP="001045BC">
      <w:pPr>
        <w:jc w:val="both"/>
        <w:rPr>
          <w:rFonts w:ascii="Arial" w:hAnsi="Arial" w:cs="Arial"/>
          <w:b/>
          <w:i/>
          <w:sz w:val="22"/>
          <w:szCs w:val="22"/>
          <w:u w:val="single"/>
        </w:rPr>
      </w:pPr>
    </w:p>
    <w:p w14:paraId="5F2558A4" w14:textId="77777777" w:rsidR="001045BC" w:rsidRPr="007F6F6C" w:rsidRDefault="001045BC" w:rsidP="001045BC">
      <w:pPr>
        <w:jc w:val="both"/>
        <w:rPr>
          <w:rFonts w:ascii="Arial" w:hAnsi="Arial" w:cs="Arial"/>
          <w:b/>
          <w:i/>
          <w:sz w:val="22"/>
          <w:szCs w:val="22"/>
          <w:u w:val="single"/>
        </w:rPr>
      </w:pPr>
      <w:r w:rsidRPr="007F6F6C">
        <w:rPr>
          <w:rFonts w:ascii="Arial" w:hAnsi="Arial" w:cs="Arial"/>
          <w:b/>
          <w:i/>
          <w:sz w:val="22"/>
          <w:szCs w:val="22"/>
          <w:u w:val="single"/>
        </w:rPr>
        <w:t xml:space="preserve">Wykonanie robót budowlanych w pomieszczeniu kotłowni związanych z modernizacją źródła ciepła należy ograniczyć tylko do wymiany niskotemperaturowego kotła gazowego na nowy kocioł gazowy kondensacyjny o mocy 110 </w:t>
      </w:r>
      <w:proofErr w:type="spellStart"/>
      <w:r w:rsidRPr="007F6F6C">
        <w:rPr>
          <w:rFonts w:ascii="Arial" w:hAnsi="Arial" w:cs="Arial"/>
          <w:b/>
          <w:i/>
          <w:sz w:val="22"/>
          <w:szCs w:val="22"/>
          <w:u w:val="single"/>
        </w:rPr>
        <w:t>kW.</w:t>
      </w:r>
      <w:proofErr w:type="spellEnd"/>
    </w:p>
    <w:p w14:paraId="76C8CB91" w14:textId="77777777" w:rsidR="00BF15B6" w:rsidRDefault="00BF15B6" w:rsidP="008D08B0">
      <w:pPr>
        <w:spacing w:line="276" w:lineRule="auto"/>
        <w:jc w:val="both"/>
        <w:rPr>
          <w:rFonts w:ascii="Arial" w:hAnsi="Arial" w:cs="Arial"/>
          <w:sz w:val="22"/>
          <w:szCs w:val="22"/>
        </w:rPr>
      </w:pPr>
    </w:p>
    <w:p w14:paraId="103669D9" w14:textId="77777777" w:rsidR="00BF15B6" w:rsidRDefault="00BF15B6" w:rsidP="008D08B0">
      <w:pPr>
        <w:spacing w:line="276" w:lineRule="auto"/>
        <w:jc w:val="both"/>
        <w:rPr>
          <w:rFonts w:ascii="Arial" w:hAnsi="Arial" w:cs="Arial"/>
          <w:sz w:val="22"/>
          <w:szCs w:val="22"/>
        </w:rPr>
      </w:pPr>
    </w:p>
    <w:p w14:paraId="12875A2A" w14:textId="77777777" w:rsidR="00BF15B6" w:rsidRDefault="00BF15B6" w:rsidP="008D08B0">
      <w:pPr>
        <w:spacing w:line="276" w:lineRule="auto"/>
        <w:jc w:val="both"/>
        <w:rPr>
          <w:rFonts w:ascii="Arial" w:hAnsi="Arial" w:cs="Arial"/>
          <w:sz w:val="22"/>
          <w:szCs w:val="22"/>
        </w:rPr>
      </w:pPr>
    </w:p>
    <w:p w14:paraId="6D9AB6CD" w14:textId="77777777" w:rsidR="008C2480" w:rsidRDefault="008C2480" w:rsidP="008D08B0">
      <w:pPr>
        <w:spacing w:line="276" w:lineRule="auto"/>
        <w:jc w:val="both"/>
        <w:rPr>
          <w:rFonts w:ascii="Arial" w:hAnsi="Arial" w:cs="Arial"/>
          <w:sz w:val="22"/>
          <w:szCs w:val="22"/>
        </w:rPr>
      </w:pPr>
    </w:p>
    <w:p w14:paraId="6363C37E" w14:textId="77777777" w:rsidR="008C2480" w:rsidRDefault="008C2480" w:rsidP="008D08B0">
      <w:pPr>
        <w:spacing w:line="276" w:lineRule="auto"/>
        <w:jc w:val="both"/>
        <w:rPr>
          <w:rFonts w:ascii="Arial" w:hAnsi="Arial" w:cs="Arial"/>
          <w:sz w:val="22"/>
          <w:szCs w:val="22"/>
        </w:rPr>
      </w:pPr>
    </w:p>
    <w:p w14:paraId="054F9DB5" w14:textId="77777777" w:rsidR="008C2480" w:rsidRDefault="008C2480" w:rsidP="008D08B0">
      <w:pPr>
        <w:spacing w:line="276" w:lineRule="auto"/>
        <w:jc w:val="both"/>
        <w:rPr>
          <w:rFonts w:ascii="Arial" w:hAnsi="Arial" w:cs="Arial"/>
          <w:sz w:val="22"/>
          <w:szCs w:val="22"/>
        </w:rPr>
      </w:pPr>
    </w:p>
    <w:p w14:paraId="5A61CF91" w14:textId="77777777" w:rsidR="008C2480" w:rsidRDefault="008C2480" w:rsidP="008D08B0">
      <w:pPr>
        <w:spacing w:line="276" w:lineRule="auto"/>
        <w:jc w:val="both"/>
        <w:rPr>
          <w:rFonts w:ascii="Arial" w:hAnsi="Arial" w:cs="Arial"/>
          <w:sz w:val="22"/>
          <w:szCs w:val="22"/>
        </w:rPr>
      </w:pPr>
    </w:p>
    <w:p w14:paraId="7564CAF5" w14:textId="77777777" w:rsidR="008C2480" w:rsidRDefault="008C2480" w:rsidP="008D08B0">
      <w:pPr>
        <w:spacing w:line="276" w:lineRule="auto"/>
        <w:jc w:val="both"/>
        <w:rPr>
          <w:rFonts w:ascii="Arial" w:hAnsi="Arial" w:cs="Arial"/>
          <w:sz w:val="22"/>
          <w:szCs w:val="22"/>
        </w:rPr>
      </w:pPr>
    </w:p>
    <w:p w14:paraId="36CB1EAD" w14:textId="77777777" w:rsidR="008C2480" w:rsidRDefault="008C2480" w:rsidP="008D08B0">
      <w:pPr>
        <w:spacing w:line="276" w:lineRule="auto"/>
        <w:jc w:val="both"/>
        <w:rPr>
          <w:rFonts w:ascii="Arial" w:hAnsi="Arial" w:cs="Arial"/>
          <w:sz w:val="22"/>
          <w:szCs w:val="22"/>
        </w:rPr>
      </w:pPr>
    </w:p>
    <w:p w14:paraId="2964AE7D" w14:textId="77777777" w:rsidR="008C2480" w:rsidRDefault="008C2480" w:rsidP="008D08B0">
      <w:pPr>
        <w:spacing w:line="276" w:lineRule="auto"/>
        <w:jc w:val="both"/>
        <w:rPr>
          <w:rFonts w:ascii="Arial" w:hAnsi="Arial" w:cs="Arial"/>
          <w:sz w:val="22"/>
          <w:szCs w:val="22"/>
        </w:rPr>
      </w:pPr>
    </w:p>
    <w:p w14:paraId="1686AA82" w14:textId="77777777" w:rsidR="008C2480" w:rsidRDefault="008C2480" w:rsidP="008D08B0">
      <w:pPr>
        <w:spacing w:line="276" w:lineRule="auto"/>
        <w:jc w:val="both"/>
        <w:rPr>
          <w:rFonts w:ascii="Arial" w:hAnsi="Arial" w:cs="Arial"/>
          <w:sz w:val="22"/>
          <w:szCs w:val="22"/>
        </w:rPr>
      </w:pPr>
    </w:p>
    <w:p w14:paraId="47480070" w14:textId="77777777" w:rsidR="008C2480" w:rsidRDefault="008C2480" w:rsidP="008D08B0">
      <w:pPr>
        <w:spacing w:line="276" w:lineRule="auto"/>
        <w:jc w:val="both"/>
        <w:rPr>
          <w:rFonts w:ascii="Arial" w:hAnsi="Arial" w:cs="Arial"/>
          <w:sz w:val="22"/>
          <w:szCs w:val="22"/>
        </w:rPr>
      </w:pPr>
    </w:p>
    <w:p w14:paraId="39C54837" w14:textId="77777777" w:rsidR="00A84414" w:rsidRPr="008D08B0" w:rsidRDefault="00A84414" w:rsidP="008D08B0">
      <w:pPr>
        <w:spacing w:line="276" w:lineRule="auto"/>
        <w:jc w:val="both"/>
        <w:rPr>
          <w:rFonts w:ascii="Arial" w:hAnsi="Arial" w:cs="Arial"/>
          <w:sz w:val="22"/>
          <w:szCs w:val="22"/>
        </w:rPr>
      </w:pPr>
    </w:p>
    <w:p w14:paraId="60704297" w14:textId="77777777" w:rsidR="006417D7" w:rsidRPr="008D08B0" w:rsidRDefault="006417D7" w:rsidP="008D08B0">
      <w:pPr>
        <w:spacing w:line="276" w:lineRule="auto"/>
        <w:jc w:val="both"/>
        <w:rPr>
          <w:rFonts w:ascii="Arial" w:hAnsi="Arial" w:cs="Arial"/>
          <w:sz w:val="22"/>
          <w:szCs w:val="22"/>
        </w:rPr>
      </w:pPr>
    </w:p>
    <w:p w14:paraId="4DB7882D" w14:textId="77777777" w:rsidR="00E12E7A" w:rsidRPr="008D08B0" w:rsidRDefault="00E12E7A" w:rsidP="008D08B0">
      <w:pPr>
        <w:pStyle w:val="Nagwek5"/>
        <w:spacing w:line="276" w:lineRule="auto"/>
        <w:rPr>
          <w:rFonts w:cs="Arial"/>
          <w:szCs w:val="22"/>
        </w:rPr>
      </w:pPr>
      <w:r w:rsidRPr="008D08B0">
        <w:rPr>
          <w:rFonts w:cs="Arial"/>
          <w:szCs w:val="22"/>
        </w:rPr>
        <w:t xml:space="preserve">Załącznik nr </w:t>
      </w:r>
      <w:r w:rsidR="00021D3E" w:rsidRPr="008D08B0">
        <w:rPr>
          <w:rFonts w:cs="Arial"/>
          <w:szCs w:val="22"/>
        </w:rPr>
        <w:t>8</w:t>
      </w:r>
      <w:r w:rsidRPr="008D08B0">
        <w:rPr>
          <w:rFonts w:cs="Arial"/>
          <w:szCs w:val="22"/>
        </w:rPr>
        <w:t xml:space="preserve"> do SIWZ</w:t>
      </w:r>
    </w:p>
    <w:p w14:paraId="14F000B7" w14:textId="77777777" w:rsidR="00E12E7A" w:rsidRPr="008D08B0" w:rsidRDefault="00E12E7A" w:rsidP="008D08B0">
      <w:pPr>
        <w:spacing w:line="276" w:lineRule="auto"/>
        <w:rPr>
          <w:rFonts w:ascii="Arial" w:hAnsi="Arial" w:cs="Arial"/>
          <w:sz w:val="22"/>
          <w:szCs w:val="22"/>
        </w:rPr>
      </w:pPr>
    </w:p>
    <w:p w14:paraId="56582234" w14:textId="77777777" w:rsidR="00E12E7A" w:rsidRPr="008D08B0" w:rsidRDefault="00E12E7A" w:rsidP="008D08B0">
      <w:pPr>
        <w:spacing w:line="276" w:lineRule="auto"/>
        <w:rPr>
          <w:rFonts w:ascii="Arial" w:hAnsi="Arial" w:cs="Arial"/>
          <w:sz w:val="22"/>
          <w:szCs w:val="22"/>
        </w:rPr>
      </w:pPr>
    </w:p>
    <w:p w14:paraId="0E2507CD" w14:textId="77777777" w:rsidR="008217EC" w:rsidRPr="008D08B0" w:rsidRDefault="008217EC" w:rsidP="00190BAC">
      <w:pPr>
        <w:spacing w:line="276" w:lineRule="auto"/>
        <w:ind w:left="6372" w:firstLine="708"/>
        <w:rPr>
          <w:rFonts w:ascii="Arial" w:hAnsi="Arial" w:cs="Arial"/>
          <w:b/>
          <w:sz w:val="22"/>
          <w:szCs w:val="22"/>
        </w:rPr>
      </w:pPr>
      <w:r w:rsidRPr="008D08B0">
        <w:rPr>
          <w:rFonts w:ascii="Arial" w:hAnsi="Arial" w:cs="Arial"/>
          <w:b/>
          <w:sz w:val="22"/>
          <w:szCs w:val="22"/>
        </w:rPr>
        <w:t>Zamawiający:</w:t>
      </w:r>
    </w:p>
    <w:p w14:paraId="3DA8EDF5" w14:textId="77777777" w:rsidR="00190BAC" w:rsidRDefault="002F3239" w:rsidP="00190BAC">
      <w:pPr>
        <w:pStyle w:val="Tekstpodstawowy"/>
        <w:spacing w:line="276" w:lineRule="auto"/>
        <w:ind w:left="7080"/>
        <w:jc w:val="left"/>
        <w:rPr>
          <w:rFonts w:cs="Arial"/>
          <w:b/>
          <w:sz w:val="22"/>
          <w:szCs w:val="22"/>
        </w:rPr>
      </w:pPr>
      <w:r>
        <w:rPr>
          <w:rFonts w:cs="Arial"/>
          <w:b/>
          <w:sz w:val="22"/>
          <w:szCs w:val="22"/>
        </w:rPr>
        <w:t>Komenda Powiatowa Państwowej Straży Pożarnej w Krośnie Odrzańskim</w:t>
      </w:r>
    </w:p>
    <w:p w14:paraId="14BDA979" w14:textId="77777777" w:rsidR="00190BAC" w:rsidRDefault="008217EC" w:rsidP="00190BAC">
      <w:pPr>
        <w:pStyle w:val="Tekstpodstawowy"/>
        <w:spacing w:line="276" w:lineRule="auto"/>
        <w:ind w:left="7080"/>
        <w:jc w:val="left"/>
        <w:rPr>
          <w:rFonts w:cs="Arial"/>
          <w:b/>
          <w:sz w:val="22"/>
          <w:szCs w:val="22"/>
        </w:rPr>
      </w:pPr>
      <w:r w:rsidRPr="008D08B0">
        <w:rPr>
          <w:rFonts w:cs="Arial"/>
          <w:b/>
          <w:sz w:val="22"/>
          <w:szCs w:val="22"/>
        </w:rPr>
        <w:t xml:space="preserve">ul. </w:t>
      </w:r>
      <w:r w:rsidR="002F3239">
        <w:rPr>
          <w:rFonts w:cs="Arial"/>
          <w:b/>
          <w:sz w:val="22"/>
          <w:szCs w:val="22"/>
        </w:rPr>
        <w:t>Sienkiewicza 2a</w:t>
      </w:r>
    </w:p>
    <w:p w14:paraId="4B1B35C9" w14:textId="77777777" w:rsidR="008217EC" w:rsidRPr="008D08B0" w:rsidRDefault="00B83210" w:rsidP="00190BAC">
      <w:pPr>
        <w:pStyle w:val="Tekstpodstawowy"/>
        <w:spacing w:line="276" w:lineRule="auto"/>
        <w:ind w:left="7080"/>
        <w:jc w:val="left"/>
        <w:rPr>
          <w:rFonts w:cs="Arial"/>
          <w:b/>
          <w:sz w:val="22"/>
          <w:szCs w:val="22"/>
        </w:rPr>
      </w:pPr>
      <w:r>
        <w:rPr>
          <w:rFonts w:cs="Arial"/>
          <w:b/>
          <w:sz w:val="22"/>
          <w:szCs w:val="22"/>
        </w:rPr>
        <w:t>66-600</w:t>
      </w:r>
      <w:r w:rsidR="008217EC" w:rsidRPr="008D08B0">
        <w:rPr>
          <w:rFonts w:cs="Arial"/>
          <w:b/>
          <w:sz w:val="22"/>
          <w:szCs w:val="22"/>
        </w:rPr>
        <w:t xml:space="preserve"> </w:t>
      </w:r>
      <w:r>
        <w:rPr>
          <w:rFonts w:cs="Arial"/>
          <w:b/>
          <w:sz w:val="22"/>
          <w:szCs w:val="22"/>
        </w:rPr>
        <w:t>Krosno Odrzańskie</w:t>
      </w:r>
    </w:p>
    <w:p w14:paraId="6DEB4E03"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771CBBCD"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245DAB46"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38806363"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3071A754" w14:textId="77777777" w:rsidR="00E12E7A" w:rsidRPr="008D08B0" w:rsidRDefault="00E12E7A" w:rsidP="008D08B0">
      <w:pPr>
        <w:spacing w:line="276" w:lineRule="auto"/>
        <w:ind w:right="5953"/>
        <w:rPr>
          <w:rFonts w:ascii="Arial" w:hAnsi="Arial" w:cs="Arial"/>
          <w:i/>
          <w:sz w:val="22"/>
          <w:szCs w:val="22"/>
        </w:rPr>
      </w:pPr>
    </w:p>
    <w:p w14:paraId="132D1D9B"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4D57FDA"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4D969F0B"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6604276" w14:textId="77777777" w:rsidR="007E7115" w:rsidRPr="008D08B0" w:rsidRDefault="007E7115" w:rsidP="008D08B0">
      <w:pPr>
        <w:spacing w:line="276" w:lineRule="auto"/>
        <w:ind w:right="5953"/>
        <w:rPr>
          <w:rFonts w:ascii="Arial" w:hAnsi="Arial" w:cs="Arial"/>
          <w:i/>
          <w:sz w:val="22"/>
          <w:szCs w:val="22"/>
        </w:rPr>
      </w:pPr>
    </w:p>
    <w:p w14:paraId="55E27E0F"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6D0AF371" w14:textId="41089048"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 xml:space="preserve">dotyczące zatrudnienia przez Wykonawcę lub Podwykonawcę na podstawie umowy o pracę osób wykonujących wskazane przez zamawiającego czynności w zakresie realizacji zamówienia, których wykonanie polega na wykonywaniu pracy w sposób określony </w:t>
      </w:r>
      <w:r w:rsidR="00B9377F">
        <w:rPr>
          <w:rFonts w:ascii="Arial" w:hAnsi="Arial" w:cs="Arial"/>
          <w:b/>
          <w:sz w:val="22"/>
          <w:szCs w:val="22"/>
        </w:rPr>
        <w:br/>
      </w:r>
      <w:r w:rsidRPr="008D08B0">
        <w:rPr>
          <w:rFonts w:ascii="Arial" w:hAnsi="Arial" w:cs="Arial"/>
          <w:b/>
          <w:sz w:val="22"/>
          <w:szCs w:val="22"/>
        </w:rPr>
        <w:t>w art. 22 § 1* ustawy z dnia 26 czerwca 1974 r. – Kodeks pracy.</w:t>
      </w:r>
    </w:p>
    <w:p w14:paraId="582A28C4" w14:textId="77777777" w:rsidR="007E7115" w:rsidRPr="008D08B0" w:rsidRDefault="007E7115" w:rsidP="006B1A2E">
      <w:pPr>
        <w:spacing w:line="276" w:lineRule="auto"/>
        <w:jc w:val="both"/>
        <w:rPr>
          <w:rFonts w:ascii="Arial" w:hAnsi="Arial" w:cs="Arial"/>
          <w:sz w:val="22"/>
          <w:szCs w:val="22"/>
        </w:rPr>
      </w:pPr>
    </w:p>
    <w:p w14:paraId="646AC4A3" w14:textId="7D363B4F" w:rsidR="00E12E7A" w:rsidRPr="006B1A2E" w:rsidRDefault="00E12E7A" w:rsidP="006B1A2E">
      <w:pPr>
        <w:pStyle w:val="Tekstpodstawowy"/>
        <w:spacing w:line="276" w:lineRule="auto"/>
        <w:jc w:val="both"/>
        <w:rPr>
          <w:rFonts w:cs="Arial"/>
          <w:sz w:val="22"/>
          <w:szCs w:val="22"/>
        </w:rPr>
      </w:pPr>
      <w:r w:rsidRPr="008D08B0">
        <w:rPr>
          <w:rFonts w:cs="Arial"/>
          <w:sz w:val="22"/>
          <w:szCs w:val="22"/>
        </w:rPr>
        <w:t>Na potrzeby postępowania o udzielenie zamówienia publicznego pn.:</w:t>
      </w:r>
      <w:r w:rsidR="000306A3">
        <w:rPr>
          <w:rFonts w:cs="Arial"/>
          <w:sz w:val="22"/>
          <w:szCs w:val="22"/>
        </w:rPr>
        <w:t xml:space="preserve"> </w:t>
      </w:r>
      <w:r w:rsidR="006B1A2E" w:rsidRPr="000675AA">
        <w:rPr>
          <w:rFonts w:cs="Arial"/>
          <w:b/>
          <w:sz w:val="22"/>
          <w:szCs w:val="22"/>
          <w:u w:val="single"/>
        </w:rPr>
        <w:t xml:space="preserve">TERMOMODERNIZACJA </w:t>
      </w:r>
      <w:r w:rsidR="002243D3">
        <w:rPr>
          <w:rFonts w:cs="Arial"/>
          <w:b/>
          <w:sz w:val="22"/>
          <w:szCs w:val="22"/>
          <w:u w:val="single"/>
        </w:rPr>
        <w:br/>
      </w:r>
      <w:r w:rsidR="006B1A2E" w:rsidRPr="000675AA">
        <w:rPr>
          <w:rFonts w:cs="Arial"/>
          <w:b/>
          <w:sz w:val="22"/>
          <w:szCs w:val="22"/>
          <w:u w:val="single"/>
        </w:rPr>
        <w:t>I REMONT BUDYNKU STRAŻNICY W GUBINIE WRAZ Z ZASTOSOWANIEM ODNAWIALNYCH ŹRÓDEŁ ENERGII</w:t>
      </w:r>
      <w:r w:rsidR="006B1A2E">
        <w:rPr>
          <w:rFonts w:cs="Arial"/>
          <w:b/>
          <w:sz w:val="22"/>
          <w:szCs w:val="22"/>
          <w:u w:val="single"/>
        </w:rPr>
        <w:t xml:space="preserve"> </w:t>
      </w:r>
      <w:r w:rsidRPr="008D08B0">
        <w:rPr>
          <w:rFonts w:cs="Arial"/>
          <w:sz w:val="22"/>
          <w:szCs w:val="22"/>
        </w:rPr>
        <w:t xml:space="preserve">przez </w:t>
      </w:r>
      <w:r w:rsidR="002F3239">
        <w:rPr>
          <w:rFonts w:cs="Arial"/>
          <w:sz w:val="22"/>
          <w:szCs w:val="22"/>
        </w:rPr>
        <w:t>Komend</w:t>
      </w:r>
      <w:r w:rsidR="0033735C">
        <w:rPr>
          <w:rFonts w:cs="Arial"/>
          <w:sz w:val="22"/>
          <w:szCs w:val="22"/>
        </w:rPr>
        <w:t>ę</w:t>
      </w:r>
      <w:r w:rsidR="002F3239">
        <w:rPr>
          <w:rFonts w:cs="Arial"/>
          <w:sz w:val="22"/>
          <w:szCs w:val="22"/>
        </w:rPr>
        <w:t xml:space="preserve"> Powiatow</w:t>
      </w:r>
      <w:r w:rsidR="0033735C">
        <w:rPr>
          <w:rFonts w:cs="Arial"/>
          <w:sz w:val="22"/>
          <w:szCs w:val="22"/>
        </w:rPr>
        <w:t>ą</w:t>
      </w:r>
      <w:r w:rsidR="002F3239">
        <w:rPr>
          <w:rFonts w:cs="Arial"/>
          <w:sz w:val="22"/>
          <w:szCs w:val="22"/>
        </w:rPr>
        <w:t xml:space="preserve"> Państwowej Straży Pożarnej w Krośnie Odrzańskim</w:t>
      </w:r>
      <w:r w:rsidRPr="008D08B0">
        <w:rPr>
          <w:rFonts w:cs="Arial"/>
          <w:i/>
          <w:sz w:val="22"/>
          <w:szCs w:val="22"/>
        </w:rPr>
        <w:t xml:space="preserve"> </w:t>
      </w:r>
      <w:r w:rsidRPr="008D08B0">
        <w:rPr>
          <w:rFonts w:cs="Arial"/>
          <w:sz w:val="22"/>
          <w:szCs w:val="22"/>
        </w:rPr>
        <w:t>oświadczam, że</w:t>
      </w:r>
      <w:r w:rsidR="00FE679F" w:rsidRPr="008D08B0">
        <w:rPr>
          <w:rFonts w:cs="Arial"/>
          <w:sz w:val="22"/>
          <w:szCs w:val="22"/>
        </w:rPr>
        <w:t>:</w:t>
      </w:r>
    </w:p>
    <w:p w14:paraId="6F068E75" w14:textId="77777777" w:rsidR="007E7115" w:rsidRPr="008D08B0" w:rsidRDefault="007E7115" w:rsidP="008D08B0">
      <w:pPr>
        <w:spacing w:line="276" w:lineRule="auto"/>
        <w:jc w:val="both"/>
        <w:rPr>
          <w:rFonts w:ascii="Arial" w:hAnsi="Arial" w:cs="Arial"/>
          <w:sz w:val="22"/>
          <w:szCs w:val="22"/>
        </w:rPr>
      </w:pPr>
    </w:p>
    <w:p w14:paraId="69941843" w14:textId="407630AA"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 xml:space="preserve">w zakresie wykonywania robót </w:t>
      </w:r>
      <w:r w:rsidR="00942F86" w:rsidRPr="0011749A">
        <w:rPr>
          <w:rFonts w:ascii="Arial" w:hAnsi="Arial" w:cs="Arial"/>
          <w:sz w:val="22"/>
          <w:szCs w:val="22"/>
          <w:u w:val="single"/>
        </w:rPr>
        <w:t>budowlanych</w:t>
      </w:r>
      <w:r w:rsidRPr="0011749A">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7173A29F" w14:textId="77777777" w:rsidR="00E12E7A" w:rsidRPr="008D08B0" w:rsidRDefault="00E12E7A" w:rsidP="008D08B0">
      <w:pPr>
        <w:spacing w:line="276" w:lineRule="auto"/>
        <w:rPr>
          <w:rFonts w:ascii="Arial" w:hAnsi="Arial" w:cs="Arial"/>
          <w:b/>
          <w:sz w:val="22"/>
          <w:szCs w:val="22"/>
        </w:rPr>
      </w:pPr>
    </w:p>
    <w:p w14:paraId="7C329742"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BE1B597"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6A588BDB" w14:textId="6F802A5A" w:rsidR="007056E0" w:rsidRPr="00CE5310" w:rsidRDefault="00E12E7A" w:rsidP="00CE531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572D8639" w14:textId="77777777" w:rsidR="00987B44" w:rsidRDefault="00987B44" w:rsidP="00A84414">
      <w:pPr>
        <w:spacing w:line="276" w:lineRule="auto"/>
        <w:rPr>
          <w:rFonts w:ascii="Arial" w:hAnsi="Arial" w:cs="Arial"/>
          <w:b/>
          <w:sz w:val="22"/>
          <w:szCs w:val="22"/>
        </w:rPr>
      </w:pPr>
    </w:p>
    <w:sectPr w:rsidR="00987B44" w:rsidSect="00F113C2">
      <w:footerReference w:type="even" r:id="rId15"/>
      <w:footerReference w:type="default" r:id="rId16"/>
      <w:footerReference w:type="first" r:id="rId17"/>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47DE" w14:textId="77777777" w:rsidR="00667881" w:rsidRDefault="00667881">
      <w:r>
        <w:separator/>
      </w:r>
    </w:p>
  </w:endnote>
  <w:endnote w:type="continuationSeparator" w:id="0">
    <w:p w14:paraId="5BC0C327" w14:textId="77777777" w:rsidR="00667881" w:rsidRDefault="0066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DejaVuSerifCondense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0576" w14:textId="77777777" w:rsidR="00617903" w:rsidRDefault="0061790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984387" w14:textId="77777777" w:rsidR="00617903" w:rsidRDefault="006179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255736"/>
      <w:docPartObj>
        <w:docPartGallery w:val="Page Numbers (Bottom of Page)"/>
        <w:docPartUnique/>
      </w:docPartObj>
    </w:sdtPr>
    <w:sdtEndPr/>
    <w:sdtContent>
      <w:p w14:paraId="794E2D59" w14:textId="77777777" w:rsidR="00617903" w:rsidRDefault="00617903" w:rsidP="005834AC">
        <w:pPr>
          <w:pStyle w:val="Stopka"/>
          <w:framePr w:wrap="around" w:vAnchor="text" w:hAnchor="page" w:x="1162" w:y="-715"/>
          <w:jc w:val="right"/>
        </w:pPr>
        <w:r>
          <w:fldChar w:fldCharType="begin"/>
        </w:r>
        <w:r>
          <w:instrText xml:space="preserve"> PAGE   \* MERGEFORMAT </w:instrText>
        </w:r>
        <w:r>
          <w:fldChar w:fldCharType="separate"/>
        </w:r>
        <w:r w:rsidR="007F6F6C">
          <w:rPr>
            <w:noProof/>
          </w:rPr>
          <w:t>37</w:t>
        </w:r>
        <w:r>
          <w:rPr>
            <w:noProof/>
          </w:rPr>
          <w:fldChar w:fldCharType="end"/>
        </w:r>
      </w:p>
    </w:sdtContent>
  </w:sdt>
  <w:p w14:paraId="472EA81E" w14:textId="77777777" w:rsidR="00617903" w:rsidRDefault="00617903"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9144" w14:textId="77777777" w:rsidR="00617903" w:rsidRPr="001E743A" w:rsidRDefault="00617903" w:rsidP="001E743A">
    <w:pPr>
      <w:jc w:val="center"/>
      <w:rPr>
        <w:rFonts w:ascii="Arial" w:hAnsi="Arial" w:cs="Arial"/>
        <w:sz w:val="16"/>
        <w:szCs w:val="16"/>
      </w:rPr>
    </w:pPr>
  </w:p>
  <w:p w14:paraId="06A1AD35" w14:textId="77777777" w:rsidR="00617903" w:rsidRPr="001E743A" w:rsidRDefault="00617903">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A2422" w14:textId="77777777" w:rsidR="00667881" w:rsidRDefault="00667881">
      <w:r>
        <w:separator/>
      </w:r>
    </w:p>
  </w:footnote>
  <w:footnote w:type="continuationSeparator" w:id="0">
    <w:p w14:paraId="5E003FAD" w14:textId="77777777" w:rsidR="00667881" w:rsidRDefault="0066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1"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4"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5"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6"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8"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1"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3"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4"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5"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6"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7"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9"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5"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6"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E29376F"/>
    <w:multiLevelType w:val="hybridMultilevel"/>
    <w:tmpl w:val="AEBE4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815E8A"/>
    <w:multiLevelType w:val="hybridMultilevel"/>
    <w:tmpl w:val="37A04854"/>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1"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23FB1669"/>
    <w:multiLevelType w:val="hybridMultilevel"/>
    <w:tmpl w:val="A39E6468"/>
    <w:lvl w:ilvl="0" w:tplc="603ECA0C">
      <w:start w:val="1"/>
      <w:numFmt w:val="decimal"/>
      <w:lvlText w:val="%1."/>
      <w:lvlJc w:val="left"/>
      <w:pPr>
        <w:tabs>
          <w:tab w:val="num" w:pos="1428"/>
        </w:tabs>
        <w:ind w:left="142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7EA3A26"/>
    <w:multiLevelType w:val="hybridMultilevel"/>
    <w:tmpl w:val="52889AB0"/>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7736F5"/>
    <w:multiLevelType w:val="hybridMultilevel"/>
    <w:tmpl w:val="272AEC04"/>
    <w:lvl w:ilvl="0" w:tplc="0D8E5F3C">
      <w:start w:val="1"/>
      <w:numFmt w:val="decimal"/>
      <w:lvlText w:val="%1."/>
      <w:lvlJc w:val="left"/>
      <w:pPr>
        <w:tabs>
          <w:tab w:val="num" w:pos="2118"/>
        </w:tabs>
        <w:ind w:left="2118" w:hanging="1410"/>
      </w:pPr>
      <w:rPr>
        <w:rFonts w:eastAsia="Times New Roman" w:hint="default"/>
        <w:b w:val="0"/>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15:restartNumberingAfterBreak="0">
    <w:nsid w:val="508A153E"/>
    <w:multiLevelType w:val="hybridMultilevel"/>
    <w:tmpl w:val="3B5233A4"/>
    <w:lvl w:ilvl="0" w:tplc="C3E82466">
      <w:start w:val="1"/>
      <w:numFmt w:val="lowerLetter"/>
      <w:lvlText w:val="%1)"/>
      <w:lvlJc w:val="left"/>
      <w:pPr>
        <w:ind w:left="1571" w:hanging="360"/>
      </w:pPr>
      <w:rPr>
        <w:rFonts w:hint="default"/>
        <w:b/>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3" w15:restartNumberingAfterBreak="0">
    <w:nsid w:val="57785AE8"/>
    <w:multiLevelType w:val="hybridMultilevel"/>
    <w:tmpl w:val="7AA0D1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5BAA599E"/>
    <w:multiLevelType w:val="hybridMultilevel"/>
    <w:tmpl w:val="732275FE"/>
    <w:lvl w:ilvl="0" w:tplc="74E291F8">
      <w:start w:val="1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46"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7"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48" w15:restartNumberingAfterBreak="0">
    <w:nsid w:val="6E300844"/>
    <w:multiLevelType w:val="hybridMultilevel"/>
    <w:tmpl w:val="30A69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E5C1B03"/>
    <w:multiLevelType w:val="multilevel"/>
    <w:tmpl w:val="CCEE4378"/>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EAA4438"/>
    <w:multiLevelType w:val="hybridMultilevel"/>
    <w:tmpl w:val="3D320F06"/>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A4002C7E">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97258E2"/>
    <w:multiLevelType w:val="hybridMultilevel"/>
    <w:tmpl w:val="6C50BE22"/>
    <w:lvl w:ilvl="0" w:tplc="0415000F">
      <w:start w:val="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B8A2A51"/>
    <w:multiLevelType w:val="hybridMultilevel"/>
    <w:tmpl w:val="659ED1D2"/>
    <w:lvl w:ilvl="0" w:tplc="76AE7592">
      <w:start w:val="2"/>
      <w:numFmt w:val="decimal"/>
      <w:lvlText w:val="%1."/>
      <w:lvlJc w:val="left"/>
      <w:pPr>
        <w:tabs>
          <w:tab w:val="num" w:pos="1065"/>
        </w:tabs>
        <w:ind w:left="1065"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9"/>
  </w:num>
  <w:num w:numId="3">
    <w:abstractNumId w:val="37"/>
  </w:num>
  <w:num w:numId="4">
    <w:abstractNumId w:val="34"/>
  </w:num>
  <w:num w:numId="5">
    <w:abstractNumId w:val="33"/>
  </w:num>
  <w:num w:numId="6">
    <w:abstractNumId w:val="27"/>
  </w:num>
  <w:num w:numId="7">
    <w:abstractNumId w:val="38"/>
  </w:num>
  <w:num w:numId="8">
    <w:abstractNumId w:val="31"/>
  </w:num>
  <w:num w:numId="9">
    <w:abstractNumId w:val="35"/>
  </w:num>
  <w:num w:numId="10">
    <w:abstractNumId w:val="24"/>
  </w:num>
  <w:num w:numId="11">
    <w:abstractNumId w:val="21"/>
  </w:num>
  <w:num w:numId="12">
    <w:abstractNumId w:val="51"/>
  </w:num>
  <w:num w:numId="13">
    <w:abstractNumId w:val="42"/>
  </w:num>
  <w:num w:numId="14">
    <w:abstractNumId w:val="36"/>
  </w:num>
  <w:num w:numId="15">
    <w:abstractNumId w:val="19"/>
  </w:num>
  <w:num w:numId="16">
    <w:abstractNumId w:val="22"/>
  </w:num>
  <w:num w:numId="17">
    <w:abstractNumId w:val="23"/>
  </w:num>
  <w:num w:numId="18">
    <w:abstractNumId w:val="18"/>
  </w:num>
  <w:num w:numId="19">
    <w:abstractNumId w:val="25"/>
  </w:num>
  <w:num w:numId="20">
    <w:abstractNumId w:val="46"/>
  </w:num>
  <w:num w:numId="21">
    <w:abstractNumId w:val="40"/>
  </w:num>
  <w:num w:numId="22">
    <w:abstractNumId w:val="26"/>
  </w:num>
  <w:num w:numId="23">
    <w:abstractNumId w:val="47"/>
  </w:num>
  <w:num w:numId="24">
    <w:abstractNumId w:val="45"/>
  </w:num>
  <w:num w:numId="25">
    <w:abstractNumId w:val="20"/>
  </w:num>
  <w:num w:numId="26">
    <w:abstractNumId w:val="17"/>
  </w:num>
  <w:num w:numId="27">
    <w:abstractNumId w:val="52"/>
  </w:num>
  <w:num w:numId="28">
    <w:abstractNumId w:val="39"/>
  </w:num>
  <w:num w:numId="29">
    <w:abstractNumId w:val="48"/>
  </w:num>
  <w:num w:numId="30">
    <w:abstractNumId w:val="28"/>
  </w:num>
  <w:num w:numId="31">
    <w:abstractNumId w:val="49"/>
  </w:num>
  <w:num w:numId="32">
    <w:abstractNumId w:val="43"/>
  </w:num>
  <w:num w:numId="33">
    <w:abstractNumId w:val="32"/>
  </w:num>
  <w:num w:numId="34">
    <w:abstractNumId w:val="41"/>
  </w:num>
  <w:num w:numId="35">
    <w:abstractNumId w:val="50"/>
  </w:num>
  <w:num w:numId="36">
    <w:abstractNumId w:val="54"/>
  </w:num>
  <w:num w:numId="37">
    <w:abstractNumId w:val="53"/>
  </w:num>
  <w:num w:numId="38">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3D8"/>
    <w:rsid w:val="000010DC"/>
    <w:rsid w:val="000020E4"/>
    <w:rsid w:val="0000570F"/>
    <w:rsid w:val="00006B63"/>
    <w:rsid w:val="00006E26"/>
    <w:rsid w:val="00011A98"/>
    <w:rsid w:val="00013DE3"/>
    <w:rsid w:val="00014CF0"/>
    <w:rsid w:val="00015D93"/>
    <w:rsid w:val="00016105"/>
    <w:rsid w:val="000164E9"/>
    <w:rsid w:val="00017CC6"/>
    <w:rsid w:val="00020604"/>
    <w:rsid w:val="000215FA"/>
    <w:rsid w:val="00021D3E"/>
    <w:rsid w:val="000306A3"/>
    <w:rsid w:val="000339F3"/>
    <w:rsid w:val="00035F60"/>
    <w:rsid w:val="000366BD"/>
    <w:rsid w:val="00036BC2"/>
    <w:rsid w:val="000374A1"/>
    <w:rsid w:val="00046D6B"/>
    <w:rsid w:val="00047E4D"/>
    <w:rsid w:val="000500E2"/>
    <w:rsid w:val="00050BDE"/>
    <w:rsid w:val="0005306F"/>
    <w:rsid w:val="00053FF3"/>
    <w:rsid w:val="000552BC"/>
    <w:rsid w:val="00056D72"/>
    <w:rsid w:val="000579D2"/>
    <w:rsid w:val="00061DD5"/>
    <w:rsid w:val="00062A4E"/>
    <w:rsid w:val="00063FC9"/>
    <w:rsid w:val="0006526A"/>
    <w:rsid w:val="000675AA"/>
    <w:rsid w:val="00067CEF"/>
    <w:rsid w:val="00070E92"/>
    <w:rsid w:val="00072220"/>
    <w:rsid w:val="0007567E"/>
    <w:rsid w:val="00075935"/>
    <w:rsid w:val="00080A35"/>
    <w:rsid w:val="000857C7"/>
    <w:rsid w:val="00091F9A"/>
    <w:rsid w:val="000939A2"/>
    <w:rsid w:val="000942C6"/>
    <w:rsid w:val="000A016A"/>
    <w:rsid w:val="000A1271"/>
    <w:rsid w:val="000A324B"/>
    <w:rsid w:val="000A574F"/>
    <w:rsid w:val="000A6977"/>
    <w:rsid w:val="000A6BCF"/>
    <w:rsid w:val="000B086D"/>
    <w:rsid w:val="000B10E0"/>
    <w:rsid w:val="000B34FB"/>
    <w:rsid w:val="000B3C2A"/>
    <w:rsid w:val="000B4688"/>
    <w:rsid w:val="000B48E8"/>
    <w:rsid w:val="000B54C1"/>
    <w:rsid w:val="000B748A"/>
    <w:rsid w:val="000B7DB3"/>
    <w:rsid w:val="000C0A6D"/>
    <w:rsid w:val="000C173C"/>
    <w:rsid w:val="000C1BA1"/>
    <w:rsid w:val="000C35B3"/>
    <w:rsid w:val="000D1E5D"/>
    <w:rsid w:val="000D4E30"/>
    <w:rsid w:val="000D54EE"/>
    <w:rsid w:val="000D63B0"/>
    <w:rsid w:val="000E0AEB"/>
    <w:rsid w:val="000E0D36"/>
    <w:rsid w:val="000F6258"/>
    <w:rsid w:val="00101189"/>
    <w:rsid w:val="001045BC"/>
    <w:rsid w:val="00104E0A"/>
    <w:rsid w:val="00105938"/>
    <w:rsid w:val="00105D13"/>
    <w:rsid w:val="001067CE"/>
    <w:rsid w:val="0010753B"/>
    <w:rsid w:val="00107EC6"/>
    <w:rsid w:val="00110364"/>
    <w:rsid w:val="00116747"/>
    <w:rsid w:val="0011749A"/>
    <w:rsid w:val="00117D55"/>
    <w:rsid w:val="00121176"/>
    <w:rsid w:val="00121CAC"/>
    <w:rsid w:val="00126BD2"/>
    <w:rsid w:val="001300F8"/>
    <w:rsid w:val="001302D6"/>
    <w:rsid w:val="00131794"/>
    <w:rsid w:val="00132A5E"/>
    <w:rsid w:val="00137310"/>
    <w:rsid w:val="00137388"/>
    <w:rsid w:val="001408F3"/>
    <w:rsid w:val="00141BA6"/>
    <w:rsid w:val="00141C73"/>
    <w:rsid w:val="001432E7"/>
    <w:rsid w:val="0014346B"/>
    <w:rsid w:val="001458E8"/>
    <w:rsid w:val="0014678A"/>
    <w:rsid w:val="00147F87"/>
    <w:rsid w:val="0015164E"/>
    <w:rsid w:val="0015408F"/>
    <w:rsid w:val="0015584E"/>
    <w:rsid w:val="001626A4"/>
    <w:rsid w:val="00165482"/>
    <w:rsid w:val="00165B25"/>
    <w:rsid w:val="00167DCB"/>
    <w:rsid w:val="00171149"/>
    <w:rsid w:val="001727F2"/>
    <w:rsid w:val="001763B5"/>
    <w:rsid w:val="001773D1"/>
    <w:rsid w:val="001778A1"/>
    <w:rsid w:val="00177E8B"/>
    <w:rsid w:val="00183347"/>
    <w:rsid w:val="00187DE5"/>
    <w:rsid w:val="00190BAC"/>
    <w:rsid w:val="00191942"/>
    <w:rsid w:val="001937C3"/>
    <w:rsid w:val="001940E9"/>
    <w:rsid w:val="001959DD"/>
    <w:rsid w:val="001A109E"/>
    <w:rsid w:val="001A146F"/>
    <w:rsid w:val="001A1E71"/>
    <w:rsid w:val="001A3F57"/>
    <w:rsid w:val="001A4BD5"/>
    <w:rsid w:val="001A548C"/>
    <w:rsid w:val="001A6B56"/>
    <w:rsid w:val="001B02B7"/>
    <w:rsid w:val="001B1DAD"/>
    <w:rsid w:val="001B41C9"/>
    <w:rsid w:val="001B444E"/>
    <w:rsid w:val="001B4CC0"/>
    <w:rsid w:val="001B5F1A"/>
    <w:rsid w:val="001C39F6"/>
    <w:rsid w:val="001C3EB8"/>
    <w:rsid w:val="001C5559"/>
    <w:rsid w:val="001C6102"/>
    <w:rsid w:val="001C69C4"/>
    <w:rsid w:val="001D0577"/>
    <w:rsid w:val="001D0D2D"/>
    <w:rsid w:val="001D147F"/>
    <w:rsid w:val="001D4C52"/>
    <w:rsid w:val="001D4CD5"/>
    <w:rsid w:val="001E4892"/>
    <w:rsid w:val="001E52A7"/>
    <w:rsid w:val="001E53A7"/>
    <w:rsid w:val="001E5DE4"/>
    <w:rsid w:val="001E6D52"/>
    <w:rsid w:val="001E743A"/>
    <w:rsid w:val="001F29E1"/>
    <w:rsid w:val="001F2B19"/>
    <w:rsid w:val="001F309B"/>
    <w:rsid w:val="001F32AB"/>
    <w:rsid w:val="001F562E"/>
    <w:rsid w:val="001F5864"/>
    <w:rsid w:val="001F7C1C"/>
    <w:rsid w:val="00201DDA"/>
    <w:rsid w:val="00205250"/>
    <w:rsid w:val="00207086"/>
    <w:rsid w:val="0020776C"/>
    <w:rsid w:val="00212E6E"/>
    <w:rsid w:val="0021357C"/>
    <w:rsid w:val="00213B4F"/>
    <w:rsid w:val="00214895"/>
    <w:rsid w:val="0021503E"/>
    <w:rsid w:val="00217F3B"/>
    <w:rsid w:val="002243D3"/>
    <w:rsid w:val="00224675"/>
    <w:rsid w:val="00226A75"/>
    <w:rsid w:val="0023000A"/>
    <w:rsid w:val="00232E59"/>
    <w:rsid w:val="00234353"/>
    <w:rsid w:val="002357C6"/>
    <w:rsid w:val="002360CE"/>
    <w:rsid w:val="00237A5A"/>
    <w:rsid w:val="00237A90"/>
    <w:rsid w:val="002414F8"/>
    <w:rsid w:val="00241D3E"/>
    <w:rsid w:val="00242B36"/>
    <w:rsid w:val="002439FB"/>
    <w:rsid w:val="00245E96"/>
    <w:rsid w:val="002565F9"/>
    <w:rsid w:val="002632B0"/>
    <w:rsid w:val="002703B6"/>
    <w:rsid w:val="002715C4"/>
    <w:rsid w:val="002745A8"/>
    <w:rsid w:val="002748B9"/>
    <w:rsid w:val="00276B67"/>
    <w:rsid w:val="00281A1F"/>
    <w:rsid w:val="00287521"/>
    <w:rsid w:val="002905ED"/>
    <w:rsid w:val="002935EA"/>
    <w:rsid w:val="0029412D"/>
    <w:rsid w:val="00295B5C"/>
    <w:rsid w:val="00295D9F"/>
    <w:rsid w:val="00295E5A"/>
    <w:rsid w:val="00296009"/>
    <w:rsid w:val="00296550"/>
    <w:rsid w:val="002A5441"/>
    <w:rsid w:val="002A674D"/>
    <w:rsid w:val="002A6C0A"/>
    <w:rsid w:val="002B092E"/>
    <w:rsid w:val="002B28F0"/>
    <w:rsid w:val="002B35CA"/>
    <w:rsid w:val="002B45E8"/>
    <w:rsid w:val="002B606A"/>
    <w:rsid w:val="002B6489"/>
    <w:rsid w:val="002B74EA"/>
    <w:rsid w:val="002C1577"/>
    <w:rsid w:val="002C2F17"/>
    <w:rsid w:val="002C313A"/>
    <w:rsid w:val="002C544F"/>
    <w:rsid w:val="002C76DD"/>
    <w:rsid w:val="002D1681"/>
    <w:rsid w:val="002D1A67"/>
    <w:rsid w:val="002D58D1"/>
    <w:rsid w:val="002D6E56"/>
    <w:rsid w:val="002D7561"/>
    <w:rsid w:val="002E5EC2"/>
    <w:rsid w:val="002E7E3D"/>
    <w:rsid w:val="002F141D"/>
    <w:rsid w:val="002F3239"/>
    <w:rsid w:val="00300F9D"/>
    <w:rsid w:val="00310EF7"/>
    <w:rsid w:val="003133B0"/>
    <w:rsid w:val="00316426"/>
    <w:rsid w:val="00316677"/>
    <w:rsid w:val="0032489F"/>
    <w:rsid w:val="00326C12"/>
    <w:rsid w:val="00334320"/>
    <w:rsid w:val="00335761"/>
    <w:rsid w:val="00336EDF"/>
    <w:rsid w:val="0033735C"/>
    <w:rsid w:val="00345A6E"/>
    <w:rsid w:val="00350BFD"/>
    <w:rsid w:val="003511A1"/>
    <w:rsid w:val="00352975"/>
    <w:rsid w:val="00352A8A"/>
    <w:rsid w:val="00355965"/>
    <w:rsid w:val="0035645C"/>
    <w:rsid w:val="003573D5"/>
    <w:rsid w:val="00360DDF"/>
    <w:rsid w:val="00360F82"/>
    <w:rsid w:val="00362288"/>
    <w:rsid w:val="00362523"/>
    <w:rsid w:val="003628BD"/>
    <w:rsid w:val="00362A21"/>
    <w:rsid w:val="003673FE"/>
    <w:rsid w:val="00371A44"/>
    <w:rsid w:val="00376499"/>
    <w:rsid w:val="00376C23"/>
    <w:rsid w:val="00377178"/>
    <w:rsid w:val="00377DF4"/>
    <w:rsid w:val="0038134A"/>
    <w:rsid w:val="00382B5F"/>
    <w:rsid w:val="00386C13"/>
    <w:rsid w:val="0039013B"/>
    <w:rsid w:val="0039288A"/>
    <w:rsid w:val="00392D34"/>
    <w:rsid w:val="0039378D"/>
    <w:rsid w:val="00393BA0"/>
    <w:rsid w:val="00395410"/>
    <w:rsid w:val="003A0D0B"/>
    <w:rsid w:val="003A1FD8"/>
    <w:rsid w:val="003A347B"/>
    <w:rsid w:val="003A3B71"/>
    <w:rsid w:val="003A566E"/>
    <w:rsid w:val="003A705D"/>
    <w:rsid w:val="003A7A02"/>
    <w:rsid w:val="003A7BCC"/>
    <w:rsid w:val="003B03AC"/>
    <w:rsid w:val="003B0EA1"/>
    <w:rsid w:val="003B0FF2"/>
    <w:rsid w:val="003B456E"/>
    <w:rsid w:val="003B4BA1"/>
    <w:rsid w:val="003B4C9B"/>
    <w:rsid w:val="003B4FC9"/>
    <w:rsid w:val="003B54A4"/>
    <w:rsid w:val="003B553D"/>
    <w:rsid w:val="003C2B6B"/>
    <w:rsid w:val="003C2D81"/>
    <w:rsid w:val="003C48AF"/>
    <w:rsid w:val="003C69AC"/>
    <w:rsid w:val="003C6CC9"/>
    <w:rsid w:val="003C7351"/>
    <w:rsid w:val="003C7DDE"/>
    <w:rsid w:val="003D04EF"/>
    <w:rsid w:val="003D09B2"/>
    <w:rsid w:val="003D6BE5"/>
    <w:rsid w:val="003E3835"/>
    <w:rsid w:val="003E479A"/>
    <w:rsid w:val="003F0E9F"/>
    <w:rsid w:val="003F2E78"/>
    <w:rsid w:val="003F3298"/>
    <w:rsid w:val="003F50BC"/>
    <w:rsid w:val="003F6AD7"/>
    <w:rsid w:val="00400B19"/>
    <w:rsid w:val="00401636"/>
    <w:rsid w:val="00403298"/>
    <w:rsid w:val="004065D6"/>
    <w:rsid w:val="004078C2"/>
    <w:rsid w:val="004131D7"/>
    <w:rsid w:val="0041470F"/>
    <w:rsid w:val="00417ADD"/>
    <w:rsid w:val="00420678"/>
    <w:rsid w:val="00420A25"/>
    <w:rsid w:val="004221C3"/>
    <w:rsid w:val="00423A36"/>
    <w:rsid w:val="00424700"/>
    <w:rsid w:val="004302B4"/>
    <w:rsid w:val="004309F2"/>
    <w:rsid w:val="00433494"/>
    <w:rsid w:val="004367DF"/>
    <w:rsid w:val="00440AFA"/>
    <w:rsid w:val="00442D8F"/>
    <w:rsid w:val="00443D93"/>
    <w:rsid w:val="004509CE"/>
    <w:rsid w:val="00450A74"/>
    <w:rsid w:val="00453448"/>
    <w:rsid w:val="004544A6"/>
    <w:rsid w:val="0045589A"/>
    <w:rsid w:val="00456B36"/>
    <w:rsid w:val="00457DAC"/>
    <w:rsid w:val="004659DE"/>
    <w:rsid w:val="004666B8"/>
    <w:rsid w:val="00466ED5"/>
    <w:rsid w:val="00467277"/>
    <w:rsid w:val="0047528B"/>
    <w:rsid w:val="00475E5E"/>
    <w:rsid w:val="00476B30"/>
    <w:rsid w:val="004776BB"/>
    <w:rsid w:val="004807A0"/>
    <w:rsid w:val="00480D33"/>
    <w:rsid w:val="00486546"/>
    <w:rsid w:val="00486591"/>
    <w:rsid w:val="004873A1"/>
    <w:rsid w:val="0049083D"/>
    <w:rsid w:val="00490F73"/>
    <w:rsid w:val="0049373D"/>
    <w:rsid w:val="004A4870"/>
    <w:rsid w:val="004A4879"/>
    <w:rsid w:val="004A6852"/>
    <w:rsid w:val="004B23A6"/>
    <w:rsid w:val="004B3DDE"/>
    <w:rsid w:val="004B653F"/>
    <w:rsid w:val="004B6CDF"/>
    <w:rsid w:val="004B6FAC"/>
    <w:rsid w:val="004B714B"/>
    <w:rsid w:val="004B7E72"/>
    <w:rsid w:val="004C3871"/>
    <w:rsid w:val="004C4B92"/>
    <w:rsid w:val="004C6DEB"/>
    <w:rsid w:val="004C702E"/>
    <w:rsid w:val="004C79FC"/>
    <w:rsid w:val="004D036D"/>
    <w:rsid w:val="004D0FAC"/>
    <w:rsid w:val="004D28B9"/>
    <w:rsid w:val="004D7C3E"/>
    <w:rsid w:val="004E6CD0"/>
    <w:rsid w:val="004F4016"/>
    <w:rsid w:val="004F40C8"/>
    <w:rsid w:val="004F75A3"/>
    <w:rsid w:val="00501608"/>
    <w:rsid w:val="00505B47"/>
    <w:rsid w:val="00512BFD"/>
    <w:rsid w:val="005137A0"/>
    <w:rsid w:val="00514217"/>
    <w:rsid w:val="00515EBC"/>
    <w:rsid w:val="005202AD"/>
    <w:rsid w:val="00524071"/>
    <w:rsid w:val="00525D07"/>
    <w:rsid w:val="00526CC8"/>
    <w:rsid w:val="0052775F"/>
    <w:rsid w:val="00530650"/>
    <w:rsid w:val="005322DC"/>
    <w:rsid w:val="00535100"/>
    <w:rsid w:val="00535B9F"/>
    <w:rsid w:val="005368DF"/>
    <w:rsid w:val="005408D8"/>
    <w:rsid w:val="00541F0D"/>
    <w:rsid w:val="00543BFB"/>
    <w:rsid w:val="00546465"/>
    <w:rsid w:val="00551947"/>
    <w:rsid w:val="0055268D"/>
    <w:rsid w:val="0055337F"/>
    <w:rsid w:val="0055410A"/>
    <w:rsid w:val="0055514E"/>
    <w:rsid w:val="00556CB6"/>
    <w:rsid w:val="00560865"/>
    <w:rsid w:val="00560A05"/>
    <w:rsid w:val="00562959"/>
    <w:rsid w:val="005630FB"/>
    <w:rsid w:val="005631B5"/>
    <w:rsid w:val="00563A8D"/>
    <w:rsid w:val="00565DBD"/>
    <w:rsid w:val="005704C7"/>
    <w:rsid w:val="00570651"/>
    <w:rsid w:val="00574644"/>
    <w:rsid w:val="00574D73"/>
    <w:rsid w:val="00575D71"/>
    <w:rsid w:val="0057725C"/>
    <w:rsid w:val="0058202E"/>
    <w:rsid w:val="005834AC"/>
    <w:rsid w:val="00583571"/>
    <w:rsid w:val="00586D04"/>
    <w:rsid w:val="0058727C"/>
    <w:rsid w:val="005877E0"/>
    <w:rsid w:val="00590271"/>
    <w:rsid w:val="00590E0E"/>
    <w:rsid w:val="0059171E"/>
    <w:rsid w:val="0059450C"/>
    <w:rsid w:val="005975D9"/>
    <w:rsid w:val="005A18FE"/>
    <w:rsid w:val="005A4810"/>
    <w:rsid w:val="005A54D4"/>
    <w:rsid w:val="005A5DED"/>
    <w:rsid w:val="005A6656"/>
    <w:rsid w:val="005A6E26"/>
    <w:rsid w:val="005B1DD4"/>
    <w:rsid w:val="005B2B0E"/>
    <w:rsid w:val="005B4A72"/>
    <w:rsid w:val="005B5271"/>
    <w:rsid w:val="005B779D"/>
    <w:rsid w:val="005C03E1"/>
    <w:rsid w:val="005C2C4B"/>
    <w:rsid w:val="005C2E67"/>
    <w:rsid w:val="005C4635"/>
    <w:rsid w:val="005C63C9"/>
    <w:rsid w:val="005C791E"/>
    <w:rsid w:val="005D26DA"/>
    <w:rsid w:val="005D3133"/>
    <w:rsid w:val="005D348E"/>
    <w:rsid w:val="005D4480"/>
    <w:rsid w:val="005D4E13"/>
    <w:rsid w:val="005D770F"/>
    <w:rsid w:val="005E00E3"/>
    <w:rsid w:val="005E1188"/>
    <w:rsid w:val="005E5A94"/>
    <w:rsid w:val="005E6F73"/>
    <w:rsid w:val="00600F23"/>
    <w:rsid w:val="00601F4E"/>
    <w:rsid w:val="00603B40"/>
    <w:rsid w:val="00603E91"/>
    <w:rsid w:val="006056CD"/>
    <w:rsid w:val="006057FF"/>
    <w:rsid w:val="006072E0"/>
    <w:rsid w:val="00610E72"/>
    <w:rsid w:val="006112B1"/>
    <w:rsid w:val="00611845"/>
    <w:rsid w:val="00611C80"/>
    <w:rsid w:val="0061470D"/>
    <w:rsid w:val="00616F8D"/>
    <w:rsid w:val="00617903"/>
    <w:rsid w:val="006208DF"/>
    <w:rsid w:val="00620EF8"/>
    <w:rsid w:val="00621733"/>
    <w:rsid w:val="0062438E"/>
    <w:rsid w:val="0063188E"/>
    <w:rsid w:val="006331D9"/>
    <w:rsid w:val="0063540B"/>
    <w:rsid w:val="006364E0"/>
    <w:rsid w:val="0063798A"/>
    <w:rsid w:val="00640FF9"/>
    <w:rsid w:val="006417D7"/>
    <w:rsid w:val="00642489"/>
    <w:rsid w:val="00642B89"/>
    <w:rsid w:val="006433B9"/>
    <w:rsid w:val="006457B8"/>
    <w:rsid w:val="0065003B"/>
    <w:rsid w:val="00650796"/>
    <w:rsid w:val="00650E6A"/>
    <w:rsid w:val="00652EF8"/>
    <w:rsid w:val="00656998"/>
    <w:rsid w:val="006606D2"/>
    <w:rsid w:val="0066205B"/>
    <w:rsid w:val="00664DAE"/>
    <w:rsid w:val="00664EB5"/>
    <w:rsid w:val="00665425"/>
    <w:rsid w:val="00665954"/>
    <w:rsid w:val="00667881"/>
    <w:rsid w:val="00670C2A"/>
    <w:rsid w:val="006719F7"/>
    <w:rsid w:val="00671C82"/>
    <w:rsid w:val="00671E02"/>
    <w:rsid w:val="00671FCC"/>
    <w:rsid w:val="0067202D"/>
    <w:rsid w:val="00672EC8"/>
    <w:rsid w:val="0067316B"/>
    <w:rsid w:val="006743E2"/>
    <w:rsid w:val="00682E68"/>
    <w:rsid w:val="00685617"/>
    <w:rsid w:val="00687831"/>
    <w:rsid w:val="00687D28"/>
    <w:rsid w:val="0069102D"/>
    <w:rsid w:val="00691679"/>
    <w:rsid w:val="00692C99"/>
    <w:rsid w:val="006937D6"/>
    <w:rsid w:val="00695A1F"/>
    <w:rsid w:val="00697AD7"/>
    <w:rsid w:val="006A0F65"/>
    <w:rsid w:val="006A1210"/>
    <w:rsid w:val="006A17EC"/>
    <w:rsid w:val="006A59B7"/>
    <w:rsid w:val="006A626D"/>
    <w:rsid w:val="006B07CC"/>
    <w:rsid w:val="006B0AD7"/>
    <w:rsid w:val="006B1A2E"/>
    <w:rsid w:val="006B67A3"/>
    <w:rsid w:val="006B6B99"/>
    <w:rsid w:val="006C0339"/>
    <w:rsid w:val="006C0F0A"/>
    <w:rsid w:val="006C11E6"/>
    <w:rsid w:val="006C554B"/>
    <w:rsid w:val="006C6BB8"/>
    <w:rsid w:val="006D399D"/>
    <w:rsid w:val="006D50FA"/>
    <w:rsid w:val="006E02EE"/>
    <w:rsid w:val="006E084A"/>
    <w:rsid w:val="006E196F"/>
    <w:rsid w:val="006E1995"/>
    <w:rsid w:val="006E209C"/>
    <w:rsid w:val="006E3672"/>
    <w:rsid w:val="006E418F"/>
    <w:rsid w:val="006E4827"/>
    <w:rsid w:val="006F12A2"/>
    <w:rsid w:val="00700767"/>
    <w:rsid w:val="00704036"/>
    <w:rsid w:val="0070522A"/>
    <w:rsid w:val="007056E0"/>
    <w:rsid w:val="0070628B"/>
    <w:rsid w:val="00707568"/>
    <w:rsid w:val="007100CC"/>
    <w:rsid w:val="007116E5"/>
    <w:rsid w:val="007125DA"/>
    <w:rsid w:val="007257A4"/>
    <w:rsid w:val="00725C8C"/>
    <w:rsid w:val="0073047D"/>
    <w:rsid w:val="0073379E"/>
    <w:rsid w:val="00734F4C"/>
    <w:rsid w:val="00735032"/>
    <w:rsid w:val="00735948"/>
    <w:rsid w:val="00736685"/>
    <w:rsid w:val="0074392E"/>
    <w:rsid w:val="00743BBA"/>
    <w:rsid w:val="00745756"/>
    <w:rsid w:val="00746079"/>
    <w:rsid w:val="00747C4C"/>
    <w:rsid w:val="00750118"/>
    <w:rsid w:val="007503CD"/>
    <w:rsid w:val="00750A3B"/>
    <w:rsid w:val="00751EED"/>
    <w:rsid w:val="00757772"/>
    <w:rsid w:val="00760528"/>
    <w:rsid w:val="0076065F"/>
    <w:rsid w:val="00760FF0"/>
    <w:rsid w:val="00761EA3"/>
    <w:rsid w:val="007701D8"/>
    <w:rsid w:val="00776D92"/>
    <w:rsid w:val="007772A7"/>
    <w:rsid w:val="00780B11"/>
    <w:rsid w:val="00782457"/>
    <w:rsid w:val="00790E59"/>
    <w:rsid w:val="007916DC"/>
    <w:rsid w:val="0079181C"/>
    <w:rsid w:val="00792AE3"/>
    <w:rsid w:val="00792B42"/>
    <w:rsid w:val="00795B5B"/>
    <w:rsid w:val="007A2666"/>
    <w:rsid w:val="007B1F54"/>
    <w:rsid w:val="007B2475"/>
    <w:rsid w:val="007B5906"/>
    <w:rsid w:val="007B738F"/>
    <w:rsid w:val="007B76DD"/>
    <w:rsid w:val="007C2705"/>
    <w:rsid w:val="007C3779"/>
    <w:rsid w:val="007C4BC6"/>
    <w:rsid w:val="007C5E87"/>
    <w:rsid w:val="007D5B11"/>
    <w:rsid w:val="007D6AE2"/>
    <w:rsid w:val="007D75C2"/>
    <w:rsid w:val="007E130C"/>
    <w:rsid w:val="007E7115"/>
    <w:rsid w:val="007F10AD"/>
    <w:rsid w:val="007F1BFD"/>
    <w:rsid w:val="007F33B8"/>
    <w:rsid w:val="007F485F"/>
    <w:rsid w:val="007F6E3D"/>
    <w:rsid w:val="007F6F6C"/>
    <w:rsid w:val="00801426"/>
    <w:rsid w:val="00801F03"/>
    <w:rsid w:val="00802FE0"/>
    <w:rsid w:val="0080399F"/>
    <w:rsid w:val="00804B0F"/>
    <w:rsid w:val="00804EE6"/>
    <w:rsid w:val="00805320"/>
    <w:rsid w:val="00812D2F"/>
    <w:rsid w:val="00815ACE"/>
    <w:rsid w:val="008169F7"/>
    <w:rsid w:val="008173DC"/>
    <w:rsid w:val="008205DB"/>
    <w:rsid w:val="00821134"/>
    <w:rsid w:val="008217EC"/>
    <w:rsid w:val="00823AB9"/>
    <w:rsid w:val="00833BDD"/>
    <w:rsid w:val="00835249"/>
    <w:rsid w:val="00835470"/>
    <w:rsid w:val="00845053"/>
    <w:rsid w:val="00845D8A"/>
    <w:rsid w:val="008460CD"/>
    <w:rsid w:val="008466FC"/>
    <w:rsid w:val="0085061B"/>
    <w:rsid w:val="008513EF"/>
    <w:rsid w:val="00853D26"/>
    <w:rsid w:val="00853EDC"/>
    <w:rsid w:val="00856C40"/>
    <w:rsid w:val="008610AE"/>
    <w:rsid w:val="0086159C"/>
    <w:rsid w:val="00862695"/>
    <w:rsid w:val="00862CA3"/>
    <w:rsid w:val="00862E16"/>
    <w:rsid w:val="008666F5"/>
    <w:rsid w:val="008670C4"/>
    <w:rsid w:val="00871407"/>
    <w:rsid w:val="00875723"/>
    <w:rsid w:val="00880265"/>
    <w:rsid w:val="008815E5"/>
    <w:rsid w:val="0088547C"/>
    <w:rsid w:val="00885E41"/>
    <w:rsid w:val="00887594"/>
    <w:rsid w:val="00890138"/>
    <w:rsid w:val="00890666"/>
    <w:rsid w:val="00896ED9"/>
    <w:rsid w:val="0089724B"/>
    <w:rsid w:val="008A2B8B"/>
    <w:rsid w:val="008A2EA8"/>
    <w:rsid w:val="008A65BF"/>
    <w:rsid w:val="008B3054"/>
    <w:rsid w:val="008C09DA"/>
    <w:rsid w:val="008C2480"/>
    <w:rsid w:val="008C3A66"/>
    <w:rsid w:val="008C481E"/>
    <w:rsid w:val="008C5005"/>
    <w:rsid w:val="008D08B0"/>
    <w:rsid w:val="008D16F3"/>
    <w:rsid w:val="008D32AA"/>
    <w:rsid w:val="008D3F41"/>
    <w:rsid w:val="008D6229"/>
    <w:rsid w:val="008E14DA"/>
    <w:rsid w:val="008E160E"/>
    <w:rsid w:val="008E195B"/>
    <w:rsid w:val="008E2981"/>
    <w:rsid w:val="008E32C0"/>
    <w:rsid w:val="008F0A8F"/>
    <w:rsid w:val="008F16CC"/>
    <w:rsid w:val="008F2241"/>
    <w:rsid w:val="008F4E45"/>
    <w:rsid w:val="008F5762"/>
    <w:rsid w:val="008F79F0"/>
    <w:rsid w:val="008F7C58"/>
    <w:rsid w:val="008F7D70"/>
    <w:rsid w:val="00901BA7"/>
    <w:rsid w:val="00901F5C"/>
    <w:rsid w:val="00903EF0"/>
    <w:rsid w:val="00906906"/>
    <w:rsid w:val="00912234"/>
    <w:rsid w:val="00914D63"/>
    <w:rsid w:val="00916DCB"/>
    <w:rsid w:val="00922D49"/>
    <w:rsid w:val="009241B0"/>
    <w:rsid w:val="009258B9"/>
    <w:rsid w:val="00930348"/>
    <w:rsid w:val="0093493D"/>
    <w:rsid w:val="00934B48"/>
    <w:rsid w:val="00935123"/>
    <w:rsid w:val="00940EC9"/>
    <w:rsid w:val="00941407"/>
    <w:rsid w:val="00941C9D"/>
    <w:rsid w:val="00942307"/>
    <w:rsid w:val="00942F86"/>
    <w:rsid w:val="00943427"/>
    <w:rsid w:val="00944A8D"/>
    <w:rsid w:val="00945F5C"/>
    <w:rsid w:val="00953599"/>
    <w:rsid w:val="00953C12"/>
    <w:rsid w:val="00955BB7"/>
    <w:rsid w:val="0095660D"/>
    <w:rsid w:val="009567EC"/>
    <w:rsid w:val="00960589"/>
    <w:rsid w:val="00965AC6"/>
    <w:rsid w:val="00966239"/>
    <w:rsid w:val="00966BF9"/>
    <w:rsid w:val="00971996"/>
    <w:rsid w:val="009740E7"/>
    <w:rsid w:val="00974E8C"/>
    <w:rsid w:val="0097589D"/>
    <w:rsid w:val="00975F4E"/>
    <w:rsid w:val="00976B96"/>
    <w:rsid w:val="009819A0"/>
    <w:rsid w:val="009821E2"/>
    <w:rsid w:val="00982FED"/>
    <w:rsid w:val="009865F9"/>
    <w:rsid w:val="00986A25"/>
    <w:rsid w:val="00986E49"/>
    <w:rsid w:val="00987B44"/>
    <w:rsid w:val="0099150A"/>
    <w:rsid w:val="009926EA"/>
    <w:rsid w:val="00992C3C"/>
    <w:rsid w:val="009939D5"/>
    <w:rsid w:val="00993A7A"/>
    <w:rsid w:val="00996771"/>
    <w:rsid w:val="009A032F"/>
    <w:rsid w:val="009A06D0"/>
    <w:rsid w:val="009A3544"/>
    <w:rsid w:val="009A3F97"/>
    <w:rsid w:val="009B3700"/>
    <w:rsid w:val="009B3D6D"/>
    <w:rsid w:val="009B4103"/>
    <w:rsid w:val="009B55EA"/>
    <w:rsid w:val="009C1BEA"/>
    <w:rsid w:val="009C2B7E"/>
    <w:rsid w:val="009C4D7C"/>
    <w:rsid w:val="009C4FF2"/>
    <w:rsid w:val="009C7886"/>
    <w:rsid w:val="009D1A18"/>
    <w:rsid w:val="009D3067"/>
    <w:rsid w:val="009D4F62"/>
    <w:rsid w:val="009D6532"/>
    <w:rsid w:val="009E111F"/>
    <w:rsid w:val="009E17AA"/>
    <w:rsid w:val="009E188C"/>
    <w:rsid w:val="009E424F"/>
    <w:rsid w:val="009E45ED"/>
    <w:rsid w:val="009E6F29"/>
    <w:rsid w:val="009E6F55"/>
    <w:rsid w:val="009E7850"/>
    <w:rsid w:val="009F00BB"/>
    <w:rsid w:val="009F69A7"/>
    <w:rsid w:val="009F7AAE"/>
    <w:rsid w:val="00A00BAC"/>
    <w:rsid w:val="00A00D39"/>
    <w:rsid w:val="00A05DF2"/>
    <w:rsid w:val="00A1458D"/>
    <w:rsid w:val="00A15432"/>
    <w:rsid w:val="00A15BE0"/>
    <w:rsid w:val="00A15F6F"/>
    <w:rsid w:val="00A169AF"/>
    <w:rsid w:val="00A20571"/>
    <w:rsid w:val="00A22201"/>
    <w:rsid w:val="00A248FC"/>
    <w:rsid w:val="00A33D15"/>
    <w:rsid w:val="00A34160"/>
    <w:rsid w:val="00A36299"/>
    <w:rsid w:val="00A36AD4"/>
    <w:rsid w:val="00A40162"/>
    <w:rsid w:val="00A40349"/>
    <w:rsid w:val="00A449D7"/>
    <w:rsid w:val="00A45C8D"/>
    <w:rsid w:val="00A47909"/>
    <w:rsid w:val="00A501EB"/>
    <w:rsid w:val="00A54949"/>
    <w:rsid w:val="00A559BB"/>
    <w:rsid w:val="00A56438"/>
    <w:rsid w:val="00A57079"/>
    <w:rsid w:val="00A60759"/>
    <w:rsid w:val="00A6118C"/>
    <w:rsid w:val="00A62CF0"/>
    <w:rsid w:val="00A62F1E"/>
    <w:rsid w:val="00A63D52"/>
    <w:rsid w:val="00A6520A"/>
    <w:rsid w:val="00A65E7A"/>
    <w:rsid w:val="00A712FE"/>
    <w:rsid w:val="00A7229E"/>
    <w:rsid w:val="00A7412A"/>
    <w:rsid w:val="00A779E2"/>
    <w:rsid w:val="00A81B0F"/>
    <w:rsid w:val="00A84414"/>
    <w:rsid w:val="00A900F1"/>
    <w:rsid w:val="00A90940"/>
    <w:rsid w:val="00A91808"/>
    <w:rsid w:val="00A91B13"/>
    <w:rsid w:val="00AA406B"/>
    <w:rsid w:val="00AA4993"/>
    <w:rsid w:val="00AA5463"/>
    <w:rsid w:val="00AA57D6"/>
    <w:rsid w:val="00AA6435"/>
    <w:rsid w:val="00AA7E8D"/>
    <w:rsid w:val="00AB19C0"/>
    <w:rsid w:val="00AB2354"/>
    <w:rsid w:val="00AB2627"/>
    <w:rsid w:val="00AB2BE3"/>
    <w:rsid w:val="00AB35B3"/>
    <w:rsid w:val="00AC10F3"/>
    <w:rsid w:val="00AC1BB1"/>
    <w:rsid w:val="00AC3290"/>
    <w:rsid w:val="00AC5B4D"/>
    <w:rsid w:val="00AD02C7"/>
    <w:rsid w:val="00AD3795"/>
    <w:rsid w:val="00AD3A17"/>
    <w:rsid w:val="00AD75B1"/>
    <w:rsid w:val="00AE0234"/>
    <w:rsid w:val="00AE033E"/>
    <w:rsid w:val="00AE0761"/>
    <w:rsid w:val="00AE2477"/>
    <w:rsid w:val="00AE339A"/>
    <w:rsid w:val="00AE37FB"/>
    <w:rsid w:val="00AE4BD3"/>
    <w:rsid w:val="00AE7559"/>
    <w:rsid w:val="00AF1270"/>
    <w:rsid w:val="00AF136D"/>
    <w:rsid w:val="00AF3FE1"/>
    <w:rsid w:val="00AF4DD4"/>
    <w:rsid w:val="00AF7B7D"/>
    <w:rsid w:val="00B00ECA"/>
    <w:rsid w:val="00B01533"/>
    <w:rsid w:val="00B01D72"/>
    <w:rsid w:val="00B052C4"/>
    <w:rsid w:val="00B05B2D"/>
    <w:rsid w:val="00B06454"/>
    <w:rsid w:val="00B128DE"/>
    <w:rsid w:val="00B15039"/>
    <w:rsid w:val="00B1530A"/>
    <w:rsid w:val="00B21F05"/>
    <w:rsid w:val="00B23B84"/>
    <w:rsid w:val="00B24564"/>
    <w:rsid w:val="00B2482F"/>
    <w:rsid w:val="00B2551B"/>
    <w:rsid w:val="00B272BA"/>
    <w:rsid w:val="00B303A5"/>
    <w:rsid w:val="00B3069D"/>
    <w:rsid w:val="00B3585A"/>
    <w:rsid w:val="00B4164A"/>
    <w:rsid w:val="00B42F89"/>
    <w:rsid w:val="00B45627"/>
    <w:rsid w:val="00B4720D"/>
    <w:rsid w:val="00B5023D"/>
    <w:rsid w:val="00B509CA"/>
    <w:rsid w:val="00B564B3"/>
    <w:rsid w:val="00B601B2"/>
    <w:rsid w:val="00B63B33"/>
    <w:rsid w:val="00B65733"/>
    <w:rsid w:val="00B6651E"/>
    <w:rsid w:val="00B77357"/>
    <w:rsid w:val="00B83210"/>
    <w:rsid w:val="00B837F0"/>
    <w:rsid w:val="00B868C8"/>
    <w:rsid w:val="00B871FD"/>
    <w:rsid w:val="00B917CD"/>
    <w:rsid w:val="00B91CB3"/>
    <w:rsid w:val="00B9377F"/>
    <w:rsid w:val="00B93B7B"/>
    <w:rsid w:val="00B947AC"/>
    <w:rsid w:val="00B95B54"/>
    <w:rsid w:val="00BA3328"/>
    <w:rsid w:val="00BA5EEE"/>
    <w:rsid w:val="00BA6BC6"/>
    <w:rsid w:val="00BB09CF"/>
    <w:rsid w:val="00BB409B"/>
    <w:rsid w:val="00BB6FC0"/>
    <w:rsid w:val="00BB76D2"/>
    <w:rsid w:val="00BC3CE7"/>
    <w:rsid w:val="00BC76D6"/>
    <w:rsid w:val="00BD2BC3"/>
    <w:rsid w:val="00BD3370"/>
    <w:rsid w:val="00BD4B20"/>
    <w:rsid w:val="00BE39F7"/>
    <w:rsid w:val="00BE56AC"/>
    <w:rsid w:val="00BF15B6"/>
    <w:rsid w:val="00BF2A7E"/>
    <w:rsid w:val="00BF622D"/>
    <w:rsid w:val="00BF76EB"/>
    <w:rsid w:val="00BF7A3A"/>
    <w:rsid w:val="00C00876"/>
    <w:rsid w:val="00C00A20"/>
    <w:rsid w:val="00C00FFA"/>
    <w:rsid w:val="00C0198C"/>
    <w:rsid w:val="00C029BE"/>
    <w:rsid w:val="00C04C3B"/>
    <w:rsid w:val="00C10237"/>
    <w:rsid w:val="00C15CD2"/>
    <w:rsid w:val="00C1647B"/>
    <w:rsid w:val="00C22157"/>
    <w:rsid w:val="00C24B1A"/>
    <w:rsid w:val="00C250BB"/>
    <w:rsid w:val="00C27833"/>
    <w:rsid w:val="00C27B7D"/>
    <w:rsid w:val="00C27E63"/>
    <w:rsid w:val="00C34EC5"/>
    <w:rsid w:val="00C3698A"/>
    <w:rsid w:val="00C37106"/>
    <w:rsid w:val="00C4473E"/>
    <w:rsid w:val="00C45912"/>
    <w:rsid w:val="00C45BF0"/>
    <w:rsid w:val="00C54DA7"/>
    <w:rsid w:val="00C553EE"/>
    <w:rsid w:val="00C5628F"/>
    <w:rsid w:val="00C57C5C"/>
    <w:rsid w:val="00C61061"/>
    <w:rsid w:val="00C61464"/>
    <w:rsid w:val="00C664D8"/>
    <w:rsid w:val="00C70A1B"/>
    <w:rsid w:val="00C71C91"/>
    <w:rsid w:val="00C72251"/>
    <w:rsid w:val="00C744EE"/>
    <w:rsid w:val="00C75E31"/>
    <w:rsid w:val="00C8075A"/>
    <w:rsid w:val="00C81228"/>
    <w:rsid w:val="00C82478"/>
    <w:rsid w:val="00C8517F"/>
    <w:rsid w:val="00C87A58"/>
    <w:rsid w:val="00C9055B"/>
    <w:rsid w:val="00C90BD5"/>
    <w:rsid w:val="00C912F9"/>
    <w:rsid w:val="00C92BE1"/>
    <w:rsid w:val="00C95696"/>
    <w:rsid w:val="00C960D9"/>
    <w:rsid w:val="00CA75EA"/>
    <w:rsid w:val="00CB03D8"/>
    <w:rsid w:val="00CB31B7"/>
    <w:rsid w:val="00CB596D"/>
    <w:rsid w:val="00CC0025"/>
    <w:rsid w:val="00CC0B70"/>
    <w:rsid w:val="00CC1332"/>
    <w:rsid w:val="00CC1E44"/>
    <w:rsid w:val="00CC2C67"/>
    <w:rsid w:val="00CC4607"/>
    <w:rsid w:val="00CC723A"/>
    <w:rsid w:val="00CD6D03"/>
    <w:rsid w:val="00CE1F67"/>
    <w:rsid w:val="00CE28C1"/>
    <w:rsid w:val="00CE3850"/>
    <w:rsid w:val="00CE5310"/>
    <w:rsid w:val="00CF353E"/>
    <w:rsid w:val="00CF3887"/>
    <w:rsid w:val="00D04B86"/>
    <w:rsid w:val="00D0648E"/>
    <w:rsid w:val="00D072C2"/>
    <w:rsid w:val="00D12968"/>
    <w:rsid w:val="00D13BD6"/>
    <w:rsid w:val="00D171F4"/>
    <w:rsid w:val="00D2243F"/>
    <w:rsid w:val="00D259B6"/>
    <w:rsid w:val="00D33FBC"/>
    <w:rsid w:val="00D34879"/>
    <w:rsid w:val="00D368EC"/>
    <w:rsid w:val="00D4280C"/>
    <w:rsid w:val="00D4304F"/>
    <w:rsid w:val="00D45519"/>
    <w:rsid w:val="00D466DA"/>
    <w:rsid w:val="00D46C4B"/>
    <w:rsid w:val="00D5084C"/>
    <w:rsid w:val="00D527CD"/>
    <w:rsid w:val="00D54E1D"/>
    <w:rsid w:val="00D551C8"/>
    <w:rsid w:val="00D56A23"/>
    <w:rsid w:val="00D57467"/>
    <w:rsid w:val="00D648D7"/>
    <w:rsid w:val="00D70703"/>
    <w:rsid w:val="00D70BCA"/>
    <w:rsid w:val="00D85FFD"/>
    <w:rsid w:val="00D87C7E"/>
    <w:rsid w:val="00D92A70"/>
    <w:rsid w:val="00DA1F51"/>
    <w:rsid w:val="00DA4AE8"/>
    <w:rsid w:val="00DA5088"/>
    <w:rsid w:val="00DA51E6"/>
    <w:rsid w:val="00DA6425"/>
    <w:rsid w:val="00DB0C0B"/>
    <w:rsid w:val="00DB3BB3"/>
    <w:rsid w:val="00DB3D88"/>
    <w:rsid w:val="00DB4334"/>
    <w:rsid w:val="00DB5285"/>
    <w:rsid w:val="00DC33A9"/>
    <w:rsid w:val="00DC4536"/>
    <w:rsid w:val="00DC5A81"/>
    <w:rsid w:val="00DC6124"/>
    <w:rsid w:val="00DC7F22"/>
    <w:rsid w:val="00DD00FF"/>
    <w:rsid w:val="00DD130E"/>
    <w:rsid w:val="00DE0867"/>
    <w:rsid w:val="00DE12B4"/>
    <w:rsid w:val="00DE1816"/>
    <w:rsid w:val="00DE3375"/>
    <w:rsid w:val="00DE402B"/>
    <w:rsid w:val="00DF0A6B"/>
    <w:rsid w:val="00DF18A0"/>
    <w:rsid w:val="00DF36B4"/>
    <w:rsid w:val="00DF3B04"/>
    <w:rsid w:val="00DF6183"/>
    <w:rsid w:val="00E00532"/>
    <w:rsid w:val="00E129AE"/>
    <w:rsid w:val="00E12E7A"/>
    <w:rsid w:val="00E1497C"/>
    <w:rsid w:val="00E20257"/>
    <w:rsid w:val="00E21B81"/>
    <w:rsid w:val="00E22358"/>
    <w:rsid w:val="00E303B0"/>
    <w:rsid w:val="00E30C0B"/>
    <w:rsid w:val="00E31A78"/>
    <w:rsid w:val="00E349F7"/>
    <w:rsid w:val="00E34BBC"/>
    <w:rsid w:val="00E356DB"/>
    <w:rsid w:val="00E36407"/>
    <w:rsid w:val="00E41CC8"/>
    <w:rsid w:val="00E43B9C"/>
    <w:rsid w:val="00E46E3A"/>
    <w:rsid w:val="00E52ED5"/>
    <w:rsid w:val="00E56BC5"/>
    <w:rsid w:val="00E57D5F"/>
    <w:rsid w:val="00E601E0"/>
    <w:rsid w:val="00E6066F"/>
    <w:rsid w:val="00E60797"/>
    <w:rsid w:val="00E61470"/>
    <w:rsid w:val="00E6293D"/>
    <w:rsid w:val="00E6470F"/>
    <w:rsid w:val="00E67236"/>
    <w:rsid w:val="00E7021C"/>
    <w:rsid w:val="00E70DEC"/>
    <w:rsid w:val="00E7195C"/>
    <w:rsid w:val="00E7266C"/>
    <w:rsid w:val="00E72CCF"/>
    <w:rsid w:val="00E73031"/>
    <w:rsid w:val="00E73876"/>
    <w:rsid w:val="00E7769D"/>
    <w:rsid w:val="00E8254B"/>
    <w:rsid w:val="00E916D9"/>
    <w:rsid w:val="00E91DC3"/>
    <w:rsid w:val="00E939E1"/>
    <w:rsid w:val="00E965A2"/>
    <w:rsid w:val="00E976AE"/>
    <w:rsid w:val="00EA312E"/>
    <w:rsid w:val="00EA336F"/>
    <w:rsid w:val="00EA4DC7"/>
    <w:rsid w:val="00EA7425"/>
    <w:rsid w:val="00EB0CBC"/>
    <w:rsid w:val="00EB24C4"/>
    <w:rsid w:val="00EC13BB"/>
    <w:rsid w:val="00EC1AA5"/>
    <w:rsid w:val="00EC3A3D"/>
    <w:rsid w:val="00EC3D34"/>
    <w:rsid w:val="00EC3FD9"/>
    <w:rsid w:val="00EC6EC4"/>
    <w:rsid w:val="00EC700D"/>
    <w:rsid w:val="00EC7DDE"/>
    <w:rsid w:val="00ED1DA3"/>
    <w:rsid w:val="00ED204E"/>
    <w:rsid w:val="00ED5B5E"/>
    <w:rsid w:val="00ED6DA5"/>
    <w:rsid w:val="00ED7E86"/>
    <w:rsid w:val="00EE1133"/>
    <w:rsid w:val="00EE4704"/>
    <w:rsid w:val="00EE69CB"/>
    <w:rsid w:val="00EF236F"/>
    <w:rsid w:val="00EF411A"/>
    <w:rsid w:val="00F01604"/>
    <w:rsid w:val="00F01FB3"/>
    <w:rsid w:val="00F03821"/>
    <w:rsid w:val="00F07B7D"/>
    <w:rsid w:val="00F113C2"/>
    <w:rsid w:val="00F134E3"/>
    <w:rsid w:val="00F14707"/>
    <w:rsid w:val="00F1667C"/>
    <w:rsid w:val="00F171F9"/>
    <w:rsid w:val="00F174E9"/>
    <w:rsid w:val="00F23292"/>
    <w:rsid w:val="00F238D4"/>
    <w:rsid w:val="00F26043"/>
    <w:rsid w:val="00F26774"/>
    <w:rsid w:val="00F275E4"/>
    <w:rsid w:val="00F31537"/>
    <w:rsid w:val="00F34CA6"/>
    <w:rsid w:val="00F36FBE"/>
    <w:rsid w:val="00F37B77"/>
    <w:rsid w:val="00F4093C"/>
    <w:rsid w:val="00F420F2"/>
    <w:rsid w:val="00F434B3"/>
    <w:rsid w:val="00F4389F"/>
    <w:rsid w:val="00F438A8"/>
    <w:rsid w:val="00F4424A"/>
    <w:rsid w:val="00F44CBE"/>
    <w:rsid w:val="00F5154E"/>
    <w:rsid w:val="00F6084B"/>
    <w:rsid w:val="00F61985"/>
    <w:rsid w:val="00F62552"/>
    <w:rsid w:val="00F66525"/>
    <w:rsid w:val="00F679E9"/>
    <w:rsid w:val="00F7006B"/>
    <w:rsid w:val="00F70DD6"/>
    <w:rsid w:val="00F739BC"/>
    <w:rsid w:val="00F755E2"/>
    <w:rsid w:val="00F757CF"/>
    <w:rsid w:val="00F75FE6"/>
    <w:rsid w:val="00F801FF"/>
    <w:rsid w:val="00F8422F"/>
    <w:rsid w:val="00F84D65"/>
    <w:rsid w:val="00F853B5"/>
    <w:rsid w:val="00F90F0E"/>
    <w:rsid w:val="00F92C10"/>
    <w:rsid w:val="00F936E1"/>
    <w:rsid w:val="00F952DC"/>
    <w:rsid w:val="00F969DE"/>
    <w:rsid w:val="00F97073"/>
    <w:rsid w:val="00FA1C24"/>
    <w:rsid w:val="00FA21F8"/>
    <w:rsid w:val="00FA385C"/>
    <w:rsid w:val="00FA79CE"/>
    <w:rsid w:val="00FB2609"/>
    <w:rsid w:val="00FB4986"/>
    <w:rsid w:val="00FB5B33"/>
    <w:rsid w:val="00FB6BC5"/>
    <w:rsid w:val="00FC0C48"/>
    <w:rsid w:val="00FC11CF"/>
    <w:rsid w:val="00FC23A4"/>
    <w:rsid w:val="00FC33B2"/>
    <w:rsid w:val="00FC6A99"/>
    <w:rsid w:val="00FC6C89"/>
    <w:rsid w:val="00FC7ED5"/>
    <w:rsid w:val="00FD14F6"/>
    <w:rsid w:val="00FD242C"/>
    <w:rsid w:val="00FD44C3"/>
    <w:rsid w:val="00FD63C1"/>
    <w:rsid w:val="00FD6464"/>
    <w:rsid w:val="00FD65E7"/>
    <w:rsid w:val="00FD6F5D"/>
    <w:rsid w:val="00FD7E9F"/>
    <w:rsid w:val="00FE667F"/>
    <w:rsid w:val="00FE679F"/>
    <w:rsid w:val="00FF0BDE"/>
    <w:rsid w:val="00FF2022"/>
    <w:rsid w:val="00FF2A71"/>
    <w:rsid w:val="00FF49FF"/>
    <w:rsid w:val="00FF610C"/>
    <w:rsid w:val="00FF6A15"/>
    <w:rsid w:val="00FF6A58"/>
    <w:rsid w:val="00FF7499"/>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B9AE5"/>
  <w15:docId w15:val="{A98D3C79-59B9-4085-8FFE-F8EBE9AC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045BC"/>
  </w:style>
  <w:style w:type="paragraph" w:styleId="Nagwek1">
    <w:name w:val="heading 1"/>
    <w:basedOn w:val="Normalny"/>
    <w:next w:val="Normalny"/>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uiPriority w:val="99"/>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34"/>
    <w:locked/>
    <w:rsid w:val="000215FA"/>
    <w:rPr>
      <w:sz w:val="24"/>
      <w:szCs w:val="24"/>
    </w:rPr>
  </w:style>
  <w:style w:type="paragraph" w:styleId="Bezodstpw">
    <w:name w:val="No Spacing"/>
    <w:link w:val="BezodstpwZnak"/>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 w:type="character" w:customStyle="1" w:styleId="highlight">
    <w:name w:val="highlight"/>
    <w:basedOn w:val="Domylnaczcionkaakapitu"/>
    <w:rsid w:val="00443D93"/>
  </w:style>
  <w:style w:type="character" w:customStyle="1" w:styleId="nazwainwestycji">
    <w:name w:val="nazwa inwestycji"/>
    <w:basedOn w:val="Domylnaczcionkaakapitu"/>
    <w:uiPriority w:val="1"/>
    <w:qFormat/>
    <w:rsid w:val="00A84414"/>
  </w:style>
  <w:style w:type="character" w:customStyle="1" w:styleId="kidslogotext">
    <w:name w:val="kids_logo_text"/>
    <w:basedOn w:val="Domylnaczcionkaakapitu"/>
    <w:rsid w:val="00FB5B33"/>
  </w:style>
  <w:style w:type="character" w:customStyle="1" w:styleId="BezodstpwZnak">
    <w:name w:val="Bez odstępów Znak"/>
    <w:basedOn w:val="Domylnaczcionkaakapitu"/>
    <w:link w:val="Bezodstpw"/>
    <w:uiPriority w:val="1"/>
    <w:rsid w:val="00FB5B33"/>
    <w:rPr>
      <w:lang w:eastAsia="ar-SA"/>
    </w:rPr>
  </w:style>
  <w:style w:type="paragraph" w:customStyle="1" w:styleId="gwp22c74fdbmsonormal">
    <w:name w:val="gwp22c74fdb_msonormal"/>
    <w:basedOn w:val="Normalny"/>
    <w:rsid w:val="00DE0867"/>
    <w:pPr>
      <w:spacing w:before="100" w:beforeAutospacing="1" w:after="100" w:afterAutospacing="1"/>
    </w:pPr>
    <w:rPr>
      <w:sz w:val="24"/>
      <w:szCs w:val="24"/>
    </w:rPr>
  </w:style>
  <w:style w:type="paragraph" w:customStyle="1" w:styleId="gwp35ac26c7m4128472514702119873p0">
    <w:name w:val="gwp35ac26c7_m_4128472514702119873p0"/>
    <w:basedOn w:val="Normalny"/>
    <w:rsid w:val="00691679"/>
    <w:pPr>
      <w:spacing w:before="100" w:beforeAutospacing="1" w:after="100" w:afterAutospacing="1"/>
    </w:pPr>
    <w:rPr>
      <w:sz w:val="24"/>
      <w:szCs w:val="24"/>
    </w:rPr>
  </w:style>
  <w:style w:type="paragraph" w:customStyle="1" w:styleId="gwp35ac26c7m4128472514702119873p1">
    <w:name w:val="gwp35ac26c7_m_4128472514702119873p1"/>
    <w:basedOn w:val="Normalny"/>
    <w:rsid w:val="006916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387265963">
      <w:bodyDiv w:val="1"/>
      <w:marLeft w:val="0"/>
      <w:marRight w:val="0"/>
      <w:marTop w:val="0"/>
      <w:marBottom w:val="0"/>
      <w:divBdr>
        <w:top w:val="none" w:sz="0" w:space="0" w:color="auto"/>
        <w:left w:val="none" w:sz="0" w:space="0" w:color="auto"/>
        <w:bottom w:val="none" w:sz="0" w:space="0" w:color="auto"/>
        <w:right w:val="none" w:sz="0" w:space="0" w:color="auto"/>
      </w:divBdr>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8139486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074476403">
      <w:bodyDiv w:val="1"/>
      <w:marLeft w:val="0"/>
      <w:marRight w:val="0"/>
      <w:marTop w:val="0"/>
      <w:marBottom w:val="0"/>
      <w:divBdr>
        <w:top w:val="none" w:sz="0" w:space="0" w:color="auto"/>
        <w:left w:val="none" w:sz="0" w:space="0" w:color="auto"/>
        <w:bottom w:val="none" w:sz="0" w:space="0" w:color="auto"/>
        <w:right w:val="none" w:sz="0" w:space="0" w:color="auto"/>
      </w:divBdr>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379859928">
          <w:marLeft w:val="0"/>
          <w:marRight w:val="0"/>
          <w:marTop w:val="0"/>
          <w:marBottom w:val="0"/>
          <w:divBdr>
            <w:top w:val="none" w:sz="0" w:space="0" w:color="auto"/>
            <w:left w:val="none" w:sz="0" w:space="0" w:color="auto"/>
            <w:bottom w:val="none" w:sz="0" w:space="0" w:color="auto"/>
            <w:right w:val="none" w:sz="0" w:space="0" w:color="auto"/>
          </w:divBdr>
        </w:div>
        <w:div w:id="79330662">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19923465">
      <w:bodyDiv w:val="1"/>
      <w:marLeft w:val="0"/>
      <w:marRight w:val="0"/>
      <w:marTop w:val="0"/>
      <w:marBottom w:val="0"/>
      <w:divBdr>
        <w:top w:val="none" w:sz="0" w:space="0" w:color="auto"/>
        <w:left w:val="none" w:sz="0" w:space="0" w:color="auto"/>
        <w:bottom w:val="none" w:sz="0" w:space="0" w:color="auto"/>
        <w:right w:val="none" w:sz="0" w:space="0" w:color="auto"/>
      </w:divBdr>
      <w:divsChild>
        <w:div w:id="245236044">
          <w:marLeft w:val="0"/>
          <w:marRight w:val="0"/>
          <w:marTop w:val="0"/>
          <w:marBottom w:val="0"/>
          <w:divBdr>
            <w:top w:val="none" w:sz="0" w:space="0" w:color="auto"/>
            <w:left w:val="none" w:sz="0" w:space="0" w:color="auto"/>
            <w:bottom w:val="none" w:sz="0" w:space="0" w:color="auto"/>
            <w:right w:val="none" w:sz="0" w:space="0" w:color="auto"/>
          </w:divBdr>
        </w:div>
        <w:div w:id="1070350484">
          <w:marLeft w:val="0"/>
          <w:marRight w:val="0"/>
          <w:marTop w:val="0"/>
          <w:marBottom w:val="0"/>
          <w:divBdr>
            <w:top w:val="none" w:sz="0" w:space="0" w:color="auto"/>
            <w:left w:val="none" w:sz="0" w:space="0" w:color="auto"/>
            <w:bottom w:val="none" w:sz="0" w:space="0" w:color="auto"/>
            <w:right w:val="none" w:sz="0" w:space="0" w:color="auto"/>
          </w:divBdr>
        </w:div>
        <w:div w:id="2027708722">
          <w:marLeft w:val="0"/>
          <w:marRight w:val="0"/>
          <w:marTop w:val="0"/>
          <w:marBottom w:val="0"/>
          <w:divBdr>
            <w:top w:val="none" w:sz="0" w:space="0" w:color="auto"/>
            <w:left w:val="none" w:sz="0" w:space="0" w:color="auto"/>
            <w:bottom w:val="none" w:sz="0" w:space="0" w:color="auto"/>
            <w:right w:val="none" w:sz="0" w:space="0" w:color="auto"/>
          </w:divBdr>
        </w:div>
      </w:divsChild>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678846223">
      <w:bodyDiv w:val="1"/>
      <w:marLeft w:val="0"/>
      <w:marRight w:val="0"/>
      <w:marTop w:val="0"/>
      <w:marBottom w:val="0"/>
      <w:divBdr>
        <w:top w:val="none" w:sz="0" w:space="0" w:color="auto"/>
        <w:left w:val="none" w:sz="0" w:space="0" w:color="auto"/>
        <w:bottom w:val="none" w:sz="0" w:space="0" w:color="auto"/>
        <w:right w:val="none" w:sz="0" w:space="0" w:color="auto"/>
      </w:divBdr>
      <w:divsChild>
        <w:div w:id="1646622726">
          <w:marLeft w:val="0"/>
          <w:marRight w:val="0"/>
          <w:marTop w:val="0"/>
          <w:marBottom w:val="0"/>
          <w:divBdr>
            <w:top w:val="none" w:sz="0" w:space="0" w:color="auto"/>
            <w:left w:val="none" w:sz="0" w:space="0" w:color="auto"/>
            <w:bottom w:val="none" w:sz="0" w:space="0" w:color="auto"/>
            <w:right w:val="none" w:sz="0" w:space="0" w:color="auto"/>
          </w:divBdr>
        </w:div>
        <w:div w:id="429861134">
          <w:marLeft w:val="0"/>
          <w:marRight w:val="0"/>
          <w:marTop w:val="0"/>
          <w:marBottom w:val="0"/>
          <w:divBdr>
            <w:top w:val="none" w:sz="0" w:space="0" w:color="auto"/>
            <w:left w:val="none" w:sz="0" w:space="0" w:color="auto"/>
            <w:bottom w:val="none" w:sz="0" w:space="0" w:color="auto"/>
            <w:right w:val="none" w:sz="0" w:space="0" w:color="auto"/>
          </w:divBdr>
        </w:div>
        <w:div w:id="156652533">
          <w:marLeft w:val="0"/>
          <w:marRight w:val="0"/>
          <w:marTop w:val="0"/>
          <w:marBottom w:val="0"/>
          <w:divBdr>
            <w:top w:val="none" w:sz="0" w:space="0" w:color="auto"/>
            <w:left w:val="none" w:sz="0" w:space="0" w:color="auto"/>
            <w:bottom w:val="none" w:sz="0" w:space="0" w:color="auto"/>
            <w:right w:val="none" w:sz="0" w:space="0" w:color="auto"/>
          </w:divBdr>
        </w:div>
        <w:div w:id="1959601630">
          <w:marLeft w:val="0"/>
          <w:marRight w:val="0"/>
          <w:marTop w:val="0"/>
          <w:marBottom w:val="0"/>
          <w:divBdr>
            <w:top w:val="none" w:sz="0" w:space="0" w:color="auto"/>
            <w:left w:val="none" w:sz="0" w:space="0" w:color="auto"/>
            <w:bottom w:val="none" w:sz="0" w:space="0" w:color="auto"/>
            <w:right w:val="none" w:sz="0" w:space="0" w:color="auto"/>
          </w:divBdr>
        </w:div>
        <w:div w:id="1522280320">
          <w:marLeft w:val="0"/>
          <w:marRight w:val="0"/>
          <w:marTop w:val="0"/>
          <w:marBottom w:val="0"/>
          <w:divBdr>
            <w:top w:val="none" w:sz="0" w:space="0" w:color="auto"/>
            <w:left w:val="none" w:sz="0" w:space="0" w:color="auto"/>
            <w:bottom w:val="none" w:sz="0" w:space="0" w:color="auto"/>
            <w:right w:val="none" w:sz="0" w:space="0" w:color="auto"/>
          </w:divBdr>
        </w:div>
        <w:div w:id="2086947265">
          <w:marLeft w:val="0"/>
          <w:marRight w:val="0"/>
          <w:marTop w:val="0"/>
          <w:marBottom w:val="0"/>
          <w:divBdr>
            <w:top w:val="none" w:sz="0" w:space="0" w:color="auto"/>
            <w:left w:val="none" w:sz="0" w:space="0" w:color="auto"/>
            <w:bottom w:val="none" w:sz="0" w:space="0" w:color="auto"/>
            <w:right w:val="none" w:sz="0" w:space="0" w:color="auto"/>
          </w:divBdr>
        </w:div>
        <w:div w:id="405960782">
          <w:marLeft w:val="0"/>
          <w:marRight w:val="0"/>
          <w:marTop w:val="0"/>
          <w:marBottom w:val="0"/>
          <w:divBdr>
            <w:top w:val="none" w:sz="0" w:space="0" w:color="auto"/>
            <w:left w:val="none" w:sz="0" w:space="0" w:color="auto"/>
            <w:bottom w:val="none" w:sz="0" w:space="0" w:color="auto"/>
            <w:right w:val="none" w:sz="0" w:space="0" w:color="auto"/>
          </w:divBdr>
        </w:div>
        <w:div w:id="27418418">
          <w:marLeft w:val="0"/>
          <w:marRight w:val="0"/>
          <w:marTop w:val="0"/>
          <w:marBottom w:val="0"/>
          <w:divBdr>
            <w:top w:val="none" w:sz="0" w:space="0" w:color="auto"/>
            <w:left w:val="none" w:sz="0" w:space="0" w:color="auto"/>
            <w:bottom w:val="none" w:sz="0" w:space="0" w:color="auto"/>
            <w:right w:val="none" w:sz="0" w:space="0" w:color="auto"/>
          </w:divBdr>
        </w:div>
        <w:div w:id="813452318">
          <w:marLeft w:val="0"/>
          <w:marRight w:val="0"/>
          <w:marTop w:val="0"/>
          <w:marBottom w:val="0"/>
          <w:divBdr>
            <w:top w:val="none" w:sz="0" w:space="0" w:color="auto"/>
            <w:left w:val="none" w:sz="0" w:space="0" w:color="auto"/>
            <w:bottom w:val="none" w:sz="0" w:space="0" w:color="auto"/>
            <w:right w:val="none" w:sz="0" w:space="0" w:color="auto"/>
          </w:divBdr>
        </w:div>
        <w:div w:id="1138373907">
          <w:marLeft w:val="0"/>
          <w:marRight w:val="0"/>
          <w:marTop w:val="0"/>
          <w:marBottom w:val="0"/>
          <w:divBdr>
            <w:top w:val="none" w:sz="0" w:space="0" w:color="auto"/>
            <w:left w:val="none" w:sz="0" w:space="0" w:color="auto"/>
            <w:bottom w:val="none" w:sz="0" w:space="0" w:color="auto"/>
            <w:right w:val="none" w:sz="0" w:space="0" w:color="auto"/>
          </w:divBdr>
        </w:div>
        <w:div w:id="710424804">
          <w:marLeft w:val="0"/>
          <w:marRight w:val="0"/>
          <w:marTop w:val="0"/>
          <w:marBottom w:val="0"/>
          <w:divBdr>
            <w:top w:val="none" w:sz="0" w:space="0" w:color="auto"/>
            <w:left w:val="none" w:sz="0" w:space="0" w:color="auto"/>
            <w:bottom w:val="none" w:sz="0" w:space="0" w:color="auto"/>
            <w:right w:val="none" w:sz="0" w:space="0" w:color="auto"/>
          </w:divBdr>
        </w:div>
        <w:div w:id="625045535">
          <w:marLeft w:val="0"/>
          <w:marRight w:val="0"/>
          <w:marTop w:val="0"/>
          <w:marBottom w:val="0"/>
          <w:divBdr>
            <w:top w:val="none" w:sz="0" w:space="0" w:color="auto"/>
            <w:left w:val="none" w:sz="0" w:space="0" w:color="auto"/>
            <w:bottom w:val="none" w:sz="0" w:space="0" w:color="auto"/>
            <w:right w:val="none" w:sz="0" w:space="0" w:color="auto"/>
          </w:divBdr>
        </w:div>
        <w:div w:id="189530495">
          <w:marLeft w:val="0"/>
          <w:marRight w:val="0"/>
          <w:marTop w:val="0"/>
          <w:marBottom w:val="0"/>
          <w:divBdr>
            <w:top w:val="none" w:sz="0" w:space="0" w:color="auto"/>
            <w:left w:val="none" w:sz="0" w:space="0" w:color="auto"/>
            <w:bottom w:val="none" w:sz="0" w:space="0" w:color="auto"/>
            <w:right w:val="none" w:sz="0" w:space="0" w:color="auto"/>
          </w:divBdr>
        </w:div>
        <w:div w:id="1838420643">
          <w:marLeft w:val="0"/>
          <w:marRight w:val="0"/>
          <w:marTop w:val="0"/>
          <w:marBottom w:val="0"/>
          <w:divBdr>
            <w:top w:val="none" w:sz="0" w:space="0" w:color="auto"/>
            <w:left w:val="none" w:sz="0" w:space="0" w:color="auto"/>
            <w:bottom w:val="none" w:sz="0" w:space="0" w:color="auto"/>
            <w:right w:val="none" w:sz="0" w:space="0" w:color="auto"/>
          </w:divBdr>
        </w:div>
        <w:div w:id="2089037361">
          <w:marLeft w:val="0"/>
          <w:marRight w:val="0"/>
          <w:marTop w:val="0"/>
          <w:marBottom w:val="0"/>
          <w:divBdr>
            <w:top w:val="none" w:sz="0" w:space="0" w:color="auto"/>
            <w:left w:val="none" w:sz="0" w:space="0" w:color="auto"/>
            <w:bottom w:val="none" w:sz="0" w:space="0" w:color="auto"/>
            <w:right w:val="none" w:sz="0" w:space="0" w:color="auto"/>
          </w:divBdr>
        </w:div>
        <w:div w:id="596520400">
          <w:marLeft w:val="0"/>
          <w:marRight w:val="0"/>
          <w:marTop w:val="0"/>
          <w:marBottom w:val="0"/>
          <w:divBdr>
            <w:top w:val="none" w:sz="0" w:space="0" w:color="auto"/>
            <w:left w:val="none" w:sz="0" w:space="0" w:color="auto"/>
            <w:bottom w:val="none" w:sz="0" w:space="0" w:color="auto"/>
            <w:right w:val="none" w:sz="0" w:space="0" w:color="auto"/>
          </w:divBdr>
        </w:div>
        <w:div w:id="308246360">
          <w:marLeft w:val="0"/>
          <w:marRight w:val="0"/>
          <w:marTop w:val="0"/>
          <w:marBottom w:val="0"/>
          <w:divBdr>
            <w:top w:val="none" w:sz="0" w:space="0" w:color="auto"/>
            <w:left w:val="none" w:sz="0" w:space="0" w:color="auto"/>
            <w:bottom w:val="none" w:sz="0" w:space="0" w:color="auto"/>
            <w:right w:val="none" w:sz="0" w:space="0" w:color="auto"/>
          </w:divBdr>
        </w:div>
        <w:div w:id="105540719">
          <w:marLeft w:val="0"/>
          <w:marRight w:val="0"/>
          <w:marTop w:val="0"/>
          <w:marBottom w:val="0"/>
          <w:divBdr>
            <w:top w:val="none" w:sz="0" w:space="0" w:color="auto"/>
            <w:left w:val="none" w:sz="0" w:space="0" w:color="auto"/>
            <w:bottom w:val="none" w:sz="0" w:space="0" w:color="auto"/>
            <w:right w:val="none" w:sz="0" w:space="0" w:color="auto"/>
          </w:divBdr>
        </w:div>
        <w:div w:id="2008701966">
          <w:marLeft w:val="0"/>
          <w:marRight w:val="0"/>
          <w:marTop w:val="0"/>
          <w:marBottom w:val="0"/>
          <w:divBdr>
            <w:top w:val="none" w:sz="0" w:space="0" w:color="auto"/>
            <w:left w:val="none" w:sz="0" w:space="0" w:color="auto"/>
            <w:bottom w:val="none" w:sz="0" w:space="0" w:color="auto"/>
            <w:right w:val="none" w:sz="0" w:space="0" w:color="auto"/>
          </w:divBdr>
        </w:div>
        <w:div w:id="783232203">
          <w:marLeft w:val="0"/>
          <w:marRight w:val="0"/>
          <w:marTop w:val="0"/>
          <w:marBottom w:val="0"/>
          <w:divBdr>
            <w:top w:val="none" w:sz="0" w:space="0" w:color="auto"/>
            <w:left w:val="none" w:sz="0" w:space="0" w:color="auto"/>
            <w:bottom w:val="none" w:sz="0" w:space="0" w:color="auto"/>
            <w:right w:val="none" w:sz="0" w:space="0" w:color="auto"/>
          </w:divBdr>
        </w:div>
        <w:div w:id="27028555">
          <w:marLeft w:val="0"/>
          <w:marRight w:val="0"/>
          <w:marTop w:val="0"/>
          <w:marBottom w:val="0"/>
          <w:divBdr>
            <w:top w:val="none" w:sz="0" w:space="0" w:color="auto"/>
            <w:left w:val="none" w:sz="0" w:space="0" w:color="auto"/>
            <w:bottom w:val="none" w:sz="0" w:space="0" w:color="auto"/>
            <w:right w:val="none" w:sz="0" w:space="0" w:color="auto"/>
          </w:divBdr>
        </w:div>
        <w:div w:id="781268160">
          <w:marLeft w:val="0"/>
          <w:marRight w:val="0"/>
          <w:marTop w:val="0"/>
          <w:marBottom w:val="0"/>
          <w:divBdr>
            <w:top w:val="none" w:sz="0" w:space="0" w:color="auto"/>
            <w:left w:val="none" w:sz="0" w:space="0" w:color="auto"/>
            <w:bottom w:val="none" w:sz="0" w:space="0" w:color="auto"/>
            <w:right w:val="none" w:sz="0" w:space="0" w:color="auto"/>
          </w:divBdr>
        </w:div>
        <w:div w:id="828643206">
          <w:marLeft w:val="0"/>
          <w:marRight w:val="0"/>
          <w:marTop w:val="0"/>
          <w:marBottom w:val="0"/>
          <w:divBdr>
            <w:top w:val="none" w:sz="0" w:space="0" w:color="auto"/>
            <w:left w:val="none" w:sz="0" w:space="0" w:color="auto"/>
            <w:bottom w:val="none" w:sz="0" w:space="0" w:color="auto"/>
            <w:right w:val="none" w:sz="0" w:space="0" w:color="auto"/>
          </w:divBdr>
        </w:div>
        <w:div w:id="2107074542">
          <w:marLeft w:val="0"/>
          <w:marRight w:val="0"/>
          <w:marTop w:val="0"/>
          <w:marBottom w:val="0"/>
          <w:divBdr>
            <w:top w:val="none" w:sz="0" w:space="0" w:color="auto"/>
            <w:left w:val="none" w:sz="0" w:space="0" w:color="auto"/>
            <w:bottom w:val="none" w:sz="0" w:space="0" w:color="auto"/>
            <w:right w:val="none" w:sz="0" w:space="0" w:color="auto"/>
          </w:divBdr>
        </w:div>
        <w:div w:id="1116753096">
          <w:marLeft w:val="0"/>
          <w:marRight w:val="0"/>
          <w:marTop w:val="0"/>
          <w:marBottom w:val="0"/>
          <w:divBdr>
            <w:top w:val="none" w:sz="0" w:space="0" w:color="auto"/>
            <w:left w:val="none" w:sz="0" w:space="0" w:color="auto"/>
            <w:bottom w:val="none" w:sz="0" w:space="0" w:color="auto"/>
            <w:right w:val="none" w:sz="0" w:space="0" w:color="auto"/>
          </w:divBdr>
        </w:div>
        <w:div w:id="1086730742">
          <w:marLeft w:val="0"/>
          <w:marRight w:val="0"/>
          <w:marTop w:val="0"/>
          <w:marBottom w:val="0"/>
          <w:divBdr>
            <w:top w:val="none" w:sz="0" w:space="0" w:color="auto"/>
            <w:left w:val="none" w:sz="0" w:space="0" w:color="auto"/>
            <w:bottom w:val="none" w:sz="0" w:space="0" w:color="auto"/>
            <w:right w:val="none" w:sz="0" w:space="0" w:color="auto"/>
          </w:divBdr>
        </w:div>
        <w:div w:id="1039479440">
          <w:marLeft w:val="0"/>
          <w:marRight w:val="0"/>
          <w:marTop w:val="0"/>
          <w:marBottom w:val="0"/>
          <w:divBdr>
            <w:top w:val="none" w:sz="0" w:space="0" w:color="auto"/>
            <w:left w:val="none" w:sz="0" w:space="0" w:color="auto"/>
            <w:bottom w:val="none" w:sz="0" w:space="0" w:color="auto"/>
            <w:right w:val="none" w:sz="0" w:space="0" w:color="auto"/>
          </w:divBdr>
        </w:div>
        <w:div w:id="1188106697">
          <w:marLeft w:val="0"/>
          <w:marRight w:val="0"/>
          <w:marTop w:val="0"/>
          <w:marBottom w:val="0"/>
          <w:divBdr>
            <w:top w:val="none" w:sz="0" w:space="0" w:color="auto"/>
            <w:left w:val="none" w:sz="0" w:space="0" w:color="auto"/>
            <w:bottom w:val="none" w:sz="0" w:space="0" w:color="auto"/>
            <w:right w:val="none" w:sz="0" w:space="0" w:color="auto"/>
          </w:divBdr>
        </w:div>
        <w:div w:id="1518614038">
          <w:marLeft w:val="0"/>
          <w:marRight w:val="0"/>
          <w:marTop w:val="0"/>
          <w:marBottom w:val="0"/>
          <w:divBdr>
            <w:top w:val="none" w:sz="0" w:space="0" w:color="auto"/>
            <w:left w:val="none" w:sz="0" w:space="0" w:color="auto"/>
            <w:bottom w:val="none" w:sz="0" w:space="0" w:color="auto"/>
            <w:right w:val="none" w:sz="0" w:space="0" w:color="auto"/>
          </w:divBdr>
        </w:div>
        <w:div w:id="2054038265">
          <w:marLeft w:val="0"/>
          <w:marRight w:val="0"/>
          <w:marTop w:val="0"/>
          <w:marBottom w:val="0"/>
          <w:divBdr>
            <w:top w:val="none" w:sz="0" w:space="0" w:color="auto"/>
            <w:left w:val="none" w:sz="0" w:space="0" w:color="auto"/>
            <w:bottom w:val="none" w:sz="0" w:space="0" w:color="auto"/>
            <w:right w:val="none" w:sz="0" w:space="0" w:color="auto"/>
          </w:divBdr>
        </w:div>
        <w:div w:id="866524699">
          <w:marLeft w:val="0"/>
          <w:marRight w:val="0"/>
          <w:marTop w:val="0"/>
          <w:marBottom w:val="0"/>
          <w:divBdr>
            <w:top w:val="none" w:sz="0" w:space="0" w:color="auto"/>
            <w:left w:val="none" w:sz="0" w:space="0" w:color="auto"/>
            <w:bottom w:val="none" w:sz="0" w:space="0" w:color="auto"/>
            <w:right w:val="none" w:sz="0" w:space="0" w:color="auto"/>
          </w:divBdr>
        </w:div>
        <w:div w:id="289677761">
          <w:marLeft w:val="0"/>
          <w:marRight w:val="0"/>
          <w:marTop w:val="0"/>
          <w:marBottom w:val="0"/>
          <w:divBdr>
            <w:top w:val="none" w:sz="0" w:space="0" w:color="auto"/>
            <w:left w:val="none" w:sz="0" w:space="0" w:color="auto"/>
            <w:bottom w:val="none" w:sz="0" w:space="0" w:color="auto"/>
            <w:right w:val="none" w:sz="0" w:space="0" w:color="auto"/>
          </w:divBdr>
        </w:div>
        <w:div w:id="131364265">
          <w:marLeft w:val="0"/>
          <w:marRight w:val="0"/>
          <w:marTop w:val="0"/>
          <w:marBottom w:val="0"/>
          <w:divBdr>
            <w:top w:val="none" w:sz="0" w:space="0" w:color="auto"/>
            <w:left w:val="none" w:sz="0" w:space="0" w:color="auto"/>
            <w:bottom w:val="none" w:sz="0" w:space="0" w:color="auto"/>
            <w:right w:val="none" w:sz="0" w:space="0" w:color="auto"/>
          </w:divBdr>
        </w:div>
        <w:div w:id="1967925480">
          <w:marLeft w:val="0"/>
          <w:marRight w:val="0"/>
          <w:marTop w:val="0"/>
          <w:marBottom w:val="0"/>
          <w:divBdr>
            <w:top w:val="none" w:sz="0" w:space="0" w:color="auto"/>
            <w:left w:val="none" w:sz="0" w:space="0" w:color="auto"/>
            <w:bottom w:val="none" w:sz="0" w:space="0" w:color="auto"/>
            <w:right w:val="none" w:sz="0" w:space="0" w:color="auto"/>
          </w:divBdr>
        </w:div>
        <w:div w:id="1712028325">
          <w:marLeft w:val="0"/>
          <w:marRight w:val="0"/>
          <w:marTop w:val="0"/>
          <w:marBottom w:val="0"/>
          <w:divBdr>
            <w:top w:val="none" w:sz="0" w:space="0" w:color="auto"/>
            <w:left w:val="none" w:sz="0" w:space="0" w:color="auto"/>
            <w:bottom w:val="none" w:sz="0" w:space="0" w:color="auto"/>
            <w:right w:val="none" w:sz="0" w:space="0" w:color="auto"/>
          </w:divBdr>
        </w:div>
        <w:div w:id="641160356">
          <w:marLeft w:val="0"/>
          <w:marRight w:val="0"/>
          <w:marTop w:val="0"/>
          <w:marBottom w:val="0"/>
          <w:divBdr>
            <w:top w:val="none" w:sz="0" w:space="0" w:color="auto"/>
            <w:left w:val="none" w:sz="0" w:space="0" w:color="auto"/>
            <w:bottom w:val="none" w:sz="0" w:space="0" w:color="auto"/>
            <w:right w:val="none" w:sz="0" w:space="0" w:color="auto"/>
          </w:divBdr>
        </w:div>
        <w:div w:id="1193151014">
          <w:marLeft w:val="0"/>
          <w:marRight w:val="0"/>
          <w:marTop w:val="0"/>
          <w:marBottom w:val="0"/>
          <w:divBdr>
            <w:top w:val="none" w:sz="0" w:space="0" w:color="auto"/>
            <w:left w:val="none" w:sz="0" w:space="0" w:color="auto"/>
            <w:bottom w:val="none" w:sz="0" w:space="0" w:color="auto"/>
            <w:right w:val="none" w:sz="0" w:space="0" w:color="auto"/>
          </w:divBdr>
        </w:div>
      </w:divsChild>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1211571100">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 w:id="9675600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012639173">
      <w:bodyDiv w:val="1"/>
      <w:marLeft w:val="0"/>
      <w:marRight w:val="0"/>
      <w:marTop w:val="0"/>
      <w:marBottom w:val="0"/>
      <w:divBdr>
        <w:top w:val="none" w:sz="0" w:space="0" w:color="auto"/>
        <w:left w:val="none" w:sz="0" w:space="0" w:color="auto"/>
        <w:bottom w:val="none" w:sz="0" w:space="0" w:color="auto"/>
        <w:right w:val="none" w:sz="0" w:space="0" w:color="auto"/>
      </w:divBdr>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alskit@straz.krosnoodrzan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chalskit@straz.krosnoodrzans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raz.krosnoodrza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8B22-6EFE-449C-9B4F-0B29FC5F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37</Pages>
  <Words>12910</Words>
  <Characters>77461</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90191</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PZD</dc:creator>
  <cp:lastModifiedBy>PC</cp:lastModifiedBy>
  <cp:revision>9</cp:revision>
  <cp:lastPrinted>2017-03-08T07:19:00Z</cp:lastPrinted>
  <dcterms:created xsi:type="dcterms:W3CDTF">2020-12-29T12:10:00Z</dcterms:created>
  <dcterms:modified xsi:type="dcterms:W3CDTF">2020-12-30T13:28:00Z</dcterms:modified>
</cp:coreProperties>
</file>