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3777" w14:textId="34EC85D3" w:rsidR="0033735C" w:rsidRPr="0033735C" w:rsidRDefault="003C2D81" w:rsidP="0033735C">
      <w:pPr>
        <w:pStyle w:val="Tytu"/>
        <w:spacing w:line="276" w:lineRule="auto"/>
        <w:rPr>
          <w:rFonts w:ascii="Arial" w:hAnsi="Arial" w:cs="Arial"/>
          <w:sz w:val="22"/>
          <w:szCs w:val="22"/>
        </w:rPr>
      </w:pPr>
      <w:r w:rsidRPr="0033735C">
        <w:rPr>
          <w:rFonts w:ascii="Arial" w:hAnsi="Arial" w:cs="Arial"/>
          <w:vanish/>
          <w:sz w:val="22"/>
          <w:szCs w:val="22"/>
        </w:rPr>
        <w:t>terenie powiatu nowosolskiego0 Nowa Sól</w:t>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00E7266C" w:rsidRPr="0033735C">
        <w:rPr>
          <w:rFonts w:ascii="Arial" w:hAnsi="Arial" w:cs="Arial"/>
          <w:b/>
          <w:sz w:val="22"/>
          <w:szCs w:val="22"/>
        </w:rPr>
        <w:t>Komenda Powiatowa Państwowej Straży Pożarnej</w:t>
      </w:r>
    </w:p>
    <w:p w14:paraId="0484A71E" w14:textId="0E2C9FBC" w:rsidR="008D08B0" w:rsidRPr="008D08B0" w:rsidRDefault="00E7266C" w:rsidP="008D08B0">
      <w:pPr>
        <w:pStyle w:val="Tekstpodstawowy"/>
        <w:spacing w:line="276" w:lineRule="auto"/>
        <w:rPr>
          <w:rFonts w:cs="Arial"/>
          <w:b/>
          <w:sz w:val="22"/>
          <w:szCs w:val="22"/>
        </w:rPr>
      </w:pPr>
      <w:r>
        <w:rPr>
          <w:rFonts w:cs="Arial"/>
          <w:b/>
          <w:sz w:val="22"/>
          <w:szCs w:val="22"/>
        </w:rPr>
        <w:t>w Krośnie Odrzańskim</w:t>
      </w:r>
    </w:p>
    <w:p w14:paraId="700BD6EE"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 xml:space="preserve">ul. </w:t>
      </w:r>
      <w:r w:rsidR="00E7266C">
        <w:rPr>
          <w:rFonts w:cs="Arial"/>
          <w:b/>
          <w:sz w:val="22"/>
          <w:szCs w:val="22"/>
        </w:rPr>
        <w:t>Sienkiewicza 2a</w:t>
      </w:r>
    </w:p>
    <w:p w14:paraId="114148AC" w14:textId="77777777" w:rsidR="008D08B0" w:rsidRDefault="00B83210" w:rsidP="008D08B0">
      <w:pPr>
        <w:pStyle w:val="Tekstpodstawowy"/>
        <w:spacing w:line="276" w:lineRule="auto"/>
        <w:rPr>
          <w:rFonts w:cs="Arial"/>
          <w:b/>
          <w:sz w:val="22"/>
          <w:szCs w:val="22"/>
        </w:rPr>
      </w:pPr>
      <w:r>
        <w:rPr>
          <w:rFonts w:cs="Arial"/>
          <w:b/>
          <w:sz w:val="22"/>
          <w:szCs w:val="22"/>
        </w:rPr>
        <w:t>66-600</w:t>
      </w:r>
      <w:r w:rsidR="008D08B0" w:rsidRPr="008D08B0">
        <w:rPr>
          <w:rFonts w:cs="Arial"/>
          <w:b/>
          <w:sz w:val="22"/>
          <w:szCs w:val="22"/>
        </w:rPr>
        <w:t xml:space="preserve"> </w:t>
      </w:r>
      <w:r>
        <w:rPr>
          <w:rFonts w:cs="Arial"/>
          <w:b/>
          <w:sz w:val="22"/>
          <w:szCs w:val="22"/>
        </w:rPr>
        <w:t>Krosno Odrzańskie</w:t>
      </w:r>
    </w:p>
    <w:p w14:paraId="60F8980E" w14:textId="77777777" w:rsidR="0033735C" w:rsidRPr="008D08B0" w:rsidRDefault="0033735C" w:rsidP="008D08B0">
      <w:pPr>
        <w:pStyle w:val="Tekstpodstawowy"/>
        <w:spacing w:line="276" w:lineRule="auto"/>
        <w:rPr>
          <w:rFonts w:cs="Arial"/>
          <w:b/>
          <w:sz w:val="22"/>
          <w:szCs w:val="22"/>
        </w:rPr>
      </w:pPr>
    </w:p>
    <w:p w14:paraId="108DAAA8" w14:textId="1D52B2E5" w:rsidR="008D08B0" w:rsidRPr="008D08B0" w:rsidRDefault="0033735C" w:rsidP="008D08B0">
      <w:pPr>
        <w:pStyle w:val="Tekstpodstawowy"/>
        <w:spacing w:line="276" w:lineRule="auto"/>
        <w:rPr>
          <w:rFonts w:cs="Arial"/>
          <w:b/>
          <w:sz w:val="22"/>
          <w:szCs w:val="22"/>
        </w:rPr>
      </w:pPr>
      <w:r>
        <w:rPr>
          <w:noProof/>
        </w:rPr>
        <w:drawing>
          <wp:inline distT="0" distB="0" distL="0" distR="0" wp14:anchorId="08A5C17A" wp14:editId="385DBA27">
            <wp:extent cx="1504405" cy="1760561"/>
            <wp:effectExtent l="0" t="0" r="635" b="0"/>
            <wp:docPr id="1" name="Obraz 1" descr="kspnszz.org/wp-content/uploads/2016/03/P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nszz.org/wp-content/uploads/2016/03/PS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488" cy="1760659"/>
                    </a:xfrm>
                    <a:prstGeom prst="rect">
                      <a:avLst/>
                    </a:prstGeom>
                    <a:noFill/>
                    <a:ln>
                      <a:noFill/>
                    </a:ln>
                  </pic:spPr>
                </pic:pic>
              </a:graphicData>
            </a:graphic>
          </wp:inline>
        </w:drawing>
      </w:r>
    </w:p>
    <w:p w14:paraId="25D89D0A" w14:textId="77777777" w:rsidR="008E14DA" w:rsidRPr="008D08B0" w:rsidRDefault="008E14DA" w:rsidP="008D08B0">
      <w:pPr>
        <w:pStyle w:val="Tytu"/>
        <w:spacing w:line="276" w:lineRule="auto"/>
        <w:ind w:right="45"/>
        <w:jc w:val="left"/>
        <w:rPr>
          <w:rFonts w:ascii="Arial" w:hAnsi="Arial" w:cs="Arial"/>
          <w:b/>
          <w:sz w:val="22"/>
          <w:szCs w:val="22"/>
        </w:rPr>
      </w:pPr>
    </w:p>
    <w:p w14:paraId="020D5058" w14:textId="77777777" w:rsidR="008D08B0" w:rsidRPr="008D08B0" w:rsidRDefault="008D08B0" w:rsidP="002E5EC2">
      <w:pPr>
        <w:pStyle w:val="Tytu"/>
        <w:spacing w:line="276" w:lineRule="auto"/>
        <w:ind w:right="45"/>
        <w:jc w:val="left"/>
        <w:rPr>
          <w:rFonts w:ascii="Arial" w:hAnsi="Arial" w:cs="Arial"/>
          <w:b/>
          <w:sz w:val="22"/>
          <w:szCs w:val="22"/>
        </w:rPr>
      </w:pPr>
    </w:p>
    <w:p w14:paraId="53CFECED"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6AC11956"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0CF5F5E6" w14:textId="77777777" w:rsidR="004F75A3" w:rsidRPr="008D08B0" w:rsidRDefault="004F75A3" w:rsidP="008D08B0">
      <w:pPr>
        <w:spacing w:line="276" w:lineRule="auto"/>
        <w:rPr>
          <w:rFonts w:ascii="Arial" w:hAnsi="Arial" w:cs="Arial"/>
          <w:b/>
          <w:sz w:val="22"/>
          <w:szCs w:val="22"/>
        </w:rPr>
      </w:pPr>
    </w:p>
    <w:p w14:paraId="52E7437B"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3D9ED84B"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0D14B81A" w14:textId="77777777" w:rsidR="002E5EC2" w:rsidRDefault="002E5EC2" w:rsidP="008D08B0">
            <w:pPr>
              <w:spacing w:line="276" w:lineRule="auto"/>
              <w:jc w:val="center"/>
              <w:rPr>
                <w:rFonts w:ascii="Arial" w:hAnsi="Arial" w:cs="Arial"/>
                <w:b/>
                <w:sz w:val="22"/>
                <w:szCs w:val="22"/>
              </w:rPr>
            </w:pPr>
          </w:p>
          <w:p w14:paraId="6EE77EE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1FD6739"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5C3045FF" w14:textId="51E9BBAA" w:rsidR="00E7266C" w:rsidRPr="00E7266C" w:rsidRDefault="000675AA" w:rsidP="007D6AE2">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42FA2F43" w14:textId="4066756B" w:rsidR="008D08B0" w:rsidRPr="008D08B0" w:rsidRDefault="008D08B0" w:rsidP="008D08B0">
            <w:pPr>
              <w:pStyle w:val="Tekstpodstawowy"/>
              <w:spacing w:line="276" w:lineRule="auto"/>
              <w:rPr>
                <w:rFonts w:cs="Arial"/>
                <w:sz w:val="22"/>
                <w:szCs w:val="22"/>
              </w:rPr>
            </w:pPr>
            <w:r w:rsidRPr="008D08B0">
              <w:rPr>
                <w:rFonts w:cs="Arial"/>
                <w:sz w:val="22"/>
                <w:szCs w:val="22"/>
              </w:rPr>
              <w:t>znak postępowania:</w:t>
            </w:r>
            <w:r w:rsidR="004131D7">
              <w:rPr>
                <w:rFonts w:cs="Arial"/>
                <w:sz w:val="22"/>
                <w:szCs w:val="22"/>
              </w:rPr>
              <w:t xml:space="preserve"> </w:t>
            </w:r>
            <w:r w:rsidR="000D54EE">
              <w:rPr>
                <w:rFonts w:cs="Arial"/>
                <w:b/>
                <w:sz w:val="22"/>
                <w:szCs w:val="22"/>
              </w:rPr>
              <w:t>PT.2370.</w:t>
            </w:r>
            <w:r w:rsidR="000675AA">
              <w:rPr>
                <w:rFonts w:cs="Arial"/>
                <w:b/>
                <w:sz w:val="22"/>
                <w:szCs w:val="22"/>
              </w:rPr>
              <w:t>9</w:t>
            </w:r>
            <w:r w:rsidR="000D54EE">
              <w:rPr>
                <w:rFonts w:cs="Arial"/>
                <w:b/>
                <w:sz w:val="22"/>
                <w:szCs w:val="22"/>
              </w:rPr>
              <w:t>.2020</w:t>
            </w:r>
            <w:r w:rsidR="006E02EE">
              <w:rPr>
                <w:rFonts w:cs="Arial"/>
                <w:b/>
                <w:sz w:val="22"/>
                <w:szCs w:val="22"/>
              </w:rPr>
              <w:t xml:space="preserve"> </w:t>
            </w:r>
          </w:p>
          <w:p w14:paraId="12F3FF33" w14:textId="77777777" w:rsidR="00362A21" w:rsidRPr="008D08B0" w:rsidRDefault="00362A21" w:rsidP="008D08B0">
            <w:pPr>
              <w:spacing w:line="276" w:lineRule="auto"/>
              <w:jc w:val="center"/>
              <w:rPr>
                <w:rFonts w:ascii="Arial" w:hAnsi="Arial" w:cs="Arial"/>
                <w:b/>
                <w:sz w:val="22"/>
                <w:szCs w:val="22"/>
              </w:rPr>
            </w:pPr>
          </w:p>
          <w:p w14:paraId="3592038C" w14:textId="77777777" w:rsidR="004F75A3" w:rsidRPr="008D08B0" w:rsidRDefault="004F75A3" w:rsidP="00E7266C">
            <w:pPr>
              <w:autoSpaceDE w:val="0"/>
              <w:autoSpaceDN w:val="0"/>
              <w:adjustRightInd w:val="0"/>
              <w:jc w:val="both"/>
              <w:rPr>
                <w:rFonts w:cs="Arial"/>
                <w:b/>
                <w:i/>
                <w:szCs w:val="22"/>
              </w:rPr>
            </w:pPr>
          </w:p>
        </w:tc>
      </w:tr>
    </w:tbl>
    <w:p w14:paraId="11DC8533" w14:textId="77777777" w:rsidR="008E14DA" w:rsidRPr="008D08B0" w:rsidRDefault="008E14DA" w:rsidP="008D08B0">
      <w:pPr>
        <w:spacing w:line="276" w:lineRule="auto"/>
        <w:rPr>
          <w:rFonts w:ascii="Arial" w:hAnsi="Arial" w:cs="Arial"/>
          <w:sz w:val="22"/>
          <w:szCs w:val="22"/>
        </w:rPr>
      </w:pPr>
    </w:p>
    <w:p w14:paraId="53EEA1BC" w14:textId="77777777" w:rsidR="004F75A3" w:rsidRPr="008D08B0" w:rsidRDefault="004F75A3" w:rsidP="008D08B0">
      <w:pPr>
        <w:pStyle w:val="Nagwek1"/>
        <w:spacing w:line="276" w:lineRule="auto"/>
        <w:jc w:val="left"/>
        <w:rPr>
          <w:rFonts w:ascii="Arial" w:hAnsi="Arial" w:cs="Arial"/>
          <w:sz w:val="22"/>
          <w:szCs w:val="22"/>
        </w:rPr>
      </w:pPr>
    </w:p>
    <w:p w14:paraId="04BF8995"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430DDC44"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05C7ECF5" w14:textId="77777777" w:rsidR="00171149" w:rsidRPr="008D08B0" w:rsidRDefault="00171149" w:rsidP="008D08B0">
      <w:pPr>
        <w:spacing w:line="276" w:lineRule="auto"/>
        <w:rPr>
          <w:rFonts w:ascii="Arial" w:hAnsi="Arial" w:cs="Arial"/>
          <w:b/>
          <w:sz w:val="22"/>
          <w:szCs w:val="22"/>
        </w:rPr>
      </w:pPr>
    </w:p>
    <w:p w14:paraId="61DA14B8"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0659CD02"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3E1A8A5C" w14:textId="77777777" w:rsidR="004F75A3" w:rsidRPr="008D08B0" w:rsidRDefault="004F75A3" w:rsidP="008D08B0">
      <w:pPr>
        <w:spacing w:line="276" w:lineRule="auto"/>
        <w:rPr>
          <w:rFonts w:ascii="Arial" w:hAnsi="Arial" w:cs="Arial"/>
          <w:sz w:val="22"/>
          <w:szCs w:val="22"/>
        </w:rPr>
      </w:pPr>
    </w:p>
    <w:p w14:paraId="0D226DD5" w14:textId="6CC93459" w:rsidR="004F75A3" w:rsidRDefault="004509CE" w:rsidP="008D08B0">
      <w:pPr>
        <w:spacing w:line="276" w:lineRule="auto"/>
        <w:rPr>
          <w:rFonts w:ascii="Arial" w:hAnsi="Arial" w:cs="Arial"/>
          <w:sz w:val="22"/>
          <w:szCs w:val="22"/>
        </w:rPr>
      </w:pPr>
      <w:r w:rsidRPr="004509CE">
        <w:rPr>
          <w:rFonts w:ascii="Arial" w:hAnsi="Arial" w:cs="Arial"/>
          <w:noProof/>
          <w:sz w:val="22"/>
          <w:szCs w:val="22"/>
        </w:rPr>
        <w:drawing>
          <wp:inline distT="0" distB="0" distL="0" distR="0" wp14:anchorId="58A69BAC" wp14:editId="197E009B">
            <wp:extent cx="4400653" cy="14192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6538" cy="1430798"/>
                    </a:xfrm>
                    <a:prstGeom prst="rect">
                      <a:avLst/>
                    </a:prstGeom>
                    <a:noFill/>
                    <a:ln>
                      <a:noFill/>
                    </a:ln>
                  </pic:spPr>
                </pic:pic>
              </a:graphicData>
            </a:graphic>
          </wp:inline>
        </w:drawing>
      </w:r>
    </w:p>
    <w:p w14:paraId="7CDC4BEF" w14:textId="77777777" w:rsidR="00C00A20" w:rsidRDefault="00C00A20" w:rsidP="008D08B0">
      <w:pPr>
        <w:spacing w:line="276" w:lineRule="auto"/>
        <w:rPr>
          <w:rFonts w:ascii="Arial" w:hAnsi="Arial" w:cs="Arial"/>
          <w:sz w:val="22"/>
          <w:szCs w:val="22"/>
        </w:rPr>
      </w:pPr>
    </w:p>
    <w:p w14:paraId="2A59FB93" w14:textId="77777777" w:rsidR="00C00A20" w:rsidRPr="008D08B0" w:rsidRDefault="00C00A20" w:rsidP="008D08B0">
      <w:pPr>
        <w:spacing w:line="276" w:lineRule="auto"/>
        <w:rPr>
          <w:rFonts w:ascii="Arial" w:hAnsi="Arial" w:cs="Arial"/>
          <w:sz w:val="22"/>
          <w:szCs w:val="22"/>
        </w:rPr>
      </w:pPr>
    </w:p>
    <w:p w14:paraId="5914F1AB" w14:textId="77777777" w:rsidR="00BA5EEE" w:rsidRPr="008C2480" w:rsidRDefault="00BA5EEE" w:rsidP="008D08B0">
      <w:pPr>
        <w:spacing w:line="276" w:lineRule="auto"/>
        <w:rPr>
          <w:rFonts w:ascii="Arial" w:hAnsi="Arial" w:cs="Arial"/>
          <w:b/>
          <w:sz w:val="22"/>
          <w:szCs w:val="22"/>
        </w:rPr>
      </w:pPr>
    </w:p>
    <w:p w14:paraId="138820F7" w14:textId="76E4BA47" w:rsidR="004F75A3" w:rsidRPr="008C2480" w:rsidRDefault="00943427" w:rsidP="008D08B0">
      <w:pPr>
        <w:spacing w:line="276" w:lineRule="auto"/>
        <w:jc w:val="center"/>
        <w:rPr>
          <w:rFonts w:ascii="Arial" w:hAnsi="Arial" w:cs="Arial"/>
          <w:b/>
          <w:sz w:val="22"/>
          <w:szCs w:val="22"/>
        </w:rPr>
      </w:pPr>
      <w:r w:rsidRPr="00CE5310">
        <w:rPr>
          <w:rFonts w:ascii="Arial" w:hAnsi="Arial" w:cs="Arial"/>
          <w:b/>
          <w:sz w:val="22"/>
          <w:szCs w:val="22"/>
        </w:rPr>
        <w:t xml:space="preserve">LISTOPAD </w:t>
      </w:r>
      <w:r w:rsidR="00953599" w:rsidRPr="00CE5310">
        <w:rPr>
          <w:rFonts w:ascii="Arial" w:hAnsi="Arial" w:cs="Arial"/>
          <w:b/>
          <w:sz w:val="22"/>
          <w:szCs w:val="22"/>
        </w:rPr>
        <w:t>2020</w:t>
      </w:r>
    </w:p>
    <w:p w14:paraId="0D7E0DE8" w14:textId="77777777" w:rsidR="00664DAE" w:rsidRPr="008D08B0" w:rsidRDefault="00664DAE" w:rsidP="008D08B0">
      <w:pPr>
        <w:spacing w:line="276" w:lineRule="auto"/>
        <w:jc w:val="center"/>
        <w:rPr>
          <w:rFonts w:ascii="Arial" w:hAnsi="Arial" w:cs="Arial"/>
          <w:b/>
          <w:bCs/>
          <w:sz w:val="22"/>
          <w:szCs w:val="22"/>
        </w:rPr>
      </w:pPr>
    </w:p>
    <w:p w14:paraId="37E830FC"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61ABF3C2"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CB34CDE" w14:textId="77777777" w:rsidR="008D08B0" w:rsidRPr="00AC47DF" w:rsidRDefault="008D08B0" w:rsidP="00E7266C">
      <w:pPr>
        <w:pStyle w:val="pkt"/>
        <w:spacing w:before="0" w:after="0" w:line="240" w:lineRule="auto"/>
        <w:ind w:left="2832" w:hanging="2832"/>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00E7266C" w:rsidRPr="00E7266C">
        <w:rPr>
          <w:rFonts w:ascii="Arial" w:hAnsi="Arial" w:cs="Arial"/>
          <w:sz w:val="22"/>
          <w:szCs w:val="22"/>
        </w:rPr>
        <w:t xml:space="preserve">Komenda Powiatowa Państwowej Straży Pożarnej </w:t>
      </w:r>
      <w:r w:rsidR="00E7266C">
        <w:rPr>
          <w:rFonts w:ascii="Arial" w:hAnsi="Arial" w:cs="Arial"/>
          <w:sz w:val="22"/>
          <w:szCs w:val="22"/>
        </w:rPr>
        <w:br/>
      </w:r>
      <w:r w:rsidR="00E7266C" w:rsidRPr="00E7266C">
        <w:rPr>
          <w:rFonts w:ascii="Arial" w:hAnsi="Arial" w:cs="Arial"/>
          <w:sz w:val="22"/>
          <w:szCs w:val="22"/>
        </w:rPr>
        <w:t>w Krośnie Odrzańskim</w:t>
      </w:r>
    </w:p>
    <w:p w14:paraId="2598B000"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00B83210">
        <w:rPr>
          <w:rFonts w:ascii="Arial" w:hAnsi="Arial" w:cs="Arial"/>
          <w:sz w:val="22"/>
          <w:szCs w:val="22"/>
        </w:rPr>
        <w:t>66-600</w:t>
      </w:r>
      <w:r w:rsidRPr="00AC47DF">
        <w:rPr>
          <w:rFonts w:ascii="Arial" w:hAnsi="Arial" w:cs="Arial"/>
          <w:sz w:val="22"/>
          <w:szCs w:val="22"/>
        </w:rPr>
        <w:t xml:space="preserve"> </w:t>
      </w:r>
      <w:r w:rsidR="00B83210">
        <w:rPr>
          <w:rFonts w:ascii="Arial" w:hAnsi="Arial" w:cs="Arial"/>
          <w:sz w:val="22"/>
          <w:szCs w:val="22"/>
        </w:rPr>
        <w:t>Krosno Odrzańskie</w:t>
      </w:r>
    </w:p>
    <w:p w14:paraId="6DA4B12F"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 xml:space="preserve">ul. </w:t>
      </w:r>
      <w:r w:rsidR="00E7266C">
        <w:rPr>
          <w:rFonts w:ascii="Arial" w:hAnsi="Arial" w:cs="Arial"/>
          <w:sz w:val="22"/>
          <w:szCs w:val="22"/>
        </w:rPr>
        <w:t>Sienkiewicza 2a</w:t>
      </w:r>
    </w:p>
    <w:p w14:paraId="622E5953"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00E7266C" w:rsidRPr="00E7266C">
        <w:rPr>
          <w:rFonts w:ascii="Arial Narrow" w:hAnsi="Arial Narrow" w:cs="Tahoma"/>
          <w:sz w:val="24"/>
          <w:szCs w:val="24"/>
        </w:rPr>
        <w:t>http://www.straz.krosnoodrzanskie.pl</w:t>
      </w:r>
    </w:p>
    <w:p w14:paraId="2725ABBB" w14:textId="6086E622" w:rsidR="00B303A5" w:rsidRDefault="008D08B0" w:rsidP="00B303A5">
      <w:pPr>
        <w:spacing w:line="276" w:lineRule="auto"/>
        <w:contextualSpacing/>
        <w:rPr>
          <w:rFonts w:ascii="Arial Narrow" w:hAnsi="Arial Narrow" w:cs="Tahoma"/>
          <w:sz w:val="24"/>
          <w:szCs w:val="24"/>
        </w:rPr>
      </w:pPr>
      <w:r w:rsidRPr="00AC47DF">
        <w:rPr>
          <w:rFonts w:ascii="Arial" w:hAnsi="Arial" w:cs="Arial"/>
          <w:b/>
          <w:iCs/>
          <w:sz w:val="22"/>
          <w:szCs w:val="22"/>
        </w:rPr>
        <w:t>Godziny urzędowania:</w:t>
      </w:r>
      <w:r w:rsidRPr="00AC47DF">
        <w:rPr>
          <w:rFonts w:ascii="Arial" w:hAnsi="Arial" w:cs="Arial"/>
          <w:b/>
          <w:iCs/>
          <w:sz w:val="22"/>
          <w:szCs w:val="22"/>
        </w:rPr>
        <w:tab/>
      </w:r>
      <w:r w:rsidR="00B303A5" w:rsidRPr="000D54EE">
        <w:rPr>
          <w:rFonts w:ascii="Arial Narrow" w:hAnsi="Arial Narrow" w:cs="Tahoma"/>
          <w:sz w:val="24"/>
          <w:szCs w:val="24"/>
        </w:rPr>
        <w:t xml:space="preserve">poniedziałek </w:t>
      </w:r>
      <w:r w:rsidR="00DE0867" w:rsidRPr="000D54EE">
        <w:rPr>
          <w:rFonts w:ascii="Arial Narrow" w:hAnsi="Arial Narrow" w:cs="Tahoma"/>
          <w:sz w:val="24"/>
          <w:szCs w:val="24"/>
        </w:rPr>
        <w:t xml:space="preserve">– piątek od </w:t>
      </w:r>
      <w:r w:rsidR="00B303A5" w:rsidRPr="000D54EE">
        <w:rPr>
          <w:rFonts w:ascii="Arial Narrow" w:hAnsi="Arial Narrow" w:cs="Tahoma"/>
          <w:sz w:val="24"/>
          <w:szCs w:val="24"/>
        </w:rPr>
        <w:t>7:30 – 1</w:t>
      </w:r>
      <w:r w:rsidR="00DE0867" w:rsidRPr="000D54EE">
        <w:rPr>
          <w:rFonts w:ascii="Arial Narrow" w:hAnsi="Arial Narrow" w:cs="Tahoma"/>
          <w:sz w:val="24"/>
          <w:szCs w:val="24"/>
        </w:rPr>
        <w:t>5</w:t>
      </w:r>
      <w:r w:rsidR="00B303A5" w:rsidRPr="000D54EE">
        <w:rPr>
          <w:rFonts w:ascii="Arial Narrow" w:hAnsi="Arial Narrow" w:cs="Tahoma"/>
          <w:sz w:val="24"/>
          <w:szCs w:val="24"/>
        </w:rPr>
        <w:t>:30</w:t>
      </w:r>
      <w:r w:rsidR="00DE0867" w:rsidRPr="000D54EE">
        <w:rPr>
          <w:rFonts w:ascii="Arial Narrow" w:hAnsi="Arial Narrow" w:cs="Tahoma"/>
          <w:sz w:val="24"/>
          <w:szCs w:val="24"/>
        </w:rPr>
        <w:t xml:space="preserve"> </w:t>
      </w:r>
    </w:p>
    <w:p w14:paraId="6B39F1F5" w14:textId="77777777" w:rsidR="00B303A5" w:rsidRPr="00DE402B" w:rsidRDefault="00B303A5" w:rsidP="00B303A5">
      <w:pPr>
        <w:suppressAutoHyphens/>
        <w:spacing w:line="276" w:lineRule="auto"/>
        <w:contextualSpacing/>
        <w:rPr>
          <w:rFonts w:ascii="Arial Narrow" w:hAnsi="Arial Narrow" w:cs="Tahoma"/>
          <w:b/>
          <w:sz w:val="24"/>
          <w:szCs w:val="24"/>
          <w:lang w:val="en-US" w:eastAsia="ar-SA"/>
        </w:rPr>
      </w:pPr>
      <w:r w:rsidRPr="00DE402B">
        <w:rPr>
          <w:rFonts w:ascii="Arial Narrow" w:hAnsi="Arial Narrow" w:cs="Tahoma"/>
          <w:sz w:val="24"/>
          <w:szCs w:val="24"/>
          <w:lang w:val="en-US"/>
        </w:rPr>
        <w:t xml:space="preserve">e-mail: </w:t>
      </w:r>
      <w:hyperlink r:id="rId10" w:history="1">
        <w:r w:rsidR="00E7266C" w:rsidRPr="00DE402B">
          <w:rPr>
            <w:rStyle w:val="Hipercze"/>
            <w:rFonts w:ascii="Arial Narrow" w:hAnsi="Arial Narrow" w:cs="Tahoma"/>
            <w:b/>
            <w:sz w:val="24"/>
            <w:szCs w:val="24"/>
            <w:lang w:val="en-US"/>
          </w:rPr>
          <w:t>michalskit@straz.krosnoodrzanskie.pl</w:t>
        </w:r>
      </w:hyperlink>
    </w:p>
    <w:p w14:paraId="290439B8" w14:textId="77777777" w:rsidR="00E7266C" w:rsidRPr="00DE402B" w:rsidRDefault="00E7266C" w:rsidP="008D08B0">
      <w:pPr>
        <w:spacing w:line="276" w:lineRule="auto"/>
        <w:jc w:val="both"/>
        <w:rPr>
          <w:rFonts w:ascii="Arial" w:hAnsi="Arial" w:cs="Arial"/>
          <w:sz w:val="22"/>
          <w:szCs w:val="22"/>
          <w:lang w:val="en-US"/>
        </w:rPr>
      </w:pPr>
    </w:p>
    <w:p w14:paraId="2227091C" w14:textId="77777777" w:rsidR="001D0577" w:rsidRDefault="00901BA7" w:rsidP="002D7561">
      <w:pPr>
        <w:spacing w:line="276" w:lineRule="auto"/>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4E9532AA" w14:textId="77777777" w:rsidR="008D08B0" w:rsidRDefault="008D08B0" w:rsidP="008D08B0">
      <w:pPr>
        <w:spacing w:line="276" w:lineRule="auto"/>
        <w:jc w:val="center"/>
        <w:rPr>
          <w:rFonts w:ascii="Arial" w:hAnsi="Arial" w:cs="Arial"/>
          <w:sz w:val="22"/>
          <w:szCs w:val="22"/>
        </w:rPr>
      </w:pPr>
    </w:p>
    <w:p w14:paraId="4CC58623" w14:textId="77777777" w:rsidR="006C0339" w:rsidRPr="008D08B0" w:rsidRDefault="00E7266C" w:rsidP="008D08B0">
      <w:pPr>
        <w:keepNext/>
        <w:keepLines/>
        <w:spacing w:line="276" w:lineRule="auto"/>
        <w:jc w:val="center"/>
        <w:rPr>
          <w:rFonts w:ascii="Arial" w:hAnsi="Arial" w:cs="Arial"/>
          <w:b/>
          <w:sz w:val="22"/>
          <w:szCs w:val="22"/>
        </w:rPr>
      </w:pPr>
      <w:r w:rsidRPr="00E7266C">
        <w:rPr>
          <w:rFonts w:ascii="Arial" w:hAnsi="Arial" w:cs="Arial"/>
          <w:b/>
          <w:i/>
          <w:sz w:val="22"/>
          <w:szCs w:val="22"/>
        </w:rPr>
        <w:t>TERMOMODERNIZACJA KOMENDY POWIATOWEJ PSP W KROŚNIE ODRZAŃSKIM</w:t>
      </w:r>
    </w:p>
    <w:p w14:paraId="50B7D983" w14:textId="77777777" w:rsidR="007116E5" w:rsidRPr="008D08B0" w:rsidRDefault="007116E5" w:rsidP="008D08B0">
      <w:pPr>
        <w:spacing w:line="276" w:lineRule="auto"/>
        <w:rPr>
          <w:rFonts w:ascii="Arial" w:hAnsi="Arial" w:cs="Arial"/>
          <w:b/>
          <w:sz w:val="22"/>
          <w:szCs w:val="22"/>
        </w:rPr>
      </w:pPr>
    </w:p>
    <w:p w14:paraId="3820468A"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493EEEB4" w14:textId="77777777" w:rsidR="002357C6" w:rsidRPr="008D08B0" w:rsidRDefault="002357C6" w:rsidP="00B868C8">
      <w:pPr>
        <w:numPr>
          <w:ilvl w:val="0"/>
          <w:numId w:val="9"/>
        </w:numPr>
        <w:spacing w:line="276" w:lineRule="auto"/>
        <w:rPr>
          <w:rFonts w:ascii="Arial" w:hAnsi="Arial" w:cs="Arial"/>
          <w:b/>
          <w:sz w:val="22"/>
          <w:szCs w:val="22"/>
        </w:rPr>
      </w:pPr>
      <w:r w:rsidRPr="008D08B0">
        <w:rPr>
          <w:rFonts w:ascii="Arial" w:hAnsi="Arial" w:cs="Arial"/>
          <w:snapToGrid w:val="0"/>
          <w:sz w:val="22"/>
          <w:szCs w:val="22"/>
        </w:rPr>
        <w:t xml:space="preserve">Postępowanie prowadzone jest zgodnie z ustawą z dnia 29.01.2004r. Prawo zamówień publicznych </w:t>
      </w:r>
      <w:r w:rsidRPr="00B868C8">
        <w:rPr>
          <w:rFonts w:ascii="Arial" w:hAnsi="Arial" w:cs="Arial"/>
          <w:snapToGrid w:val="0"/>
          <w:sz w:val="22"/>
          <w:szCs w:val="22"/>
        </w:rPr>
        <w:t>(</w:t>
      </w:r>
      <w:r w:rsidR="00B601B2" w:rsidRPr="00B868C8">
        <w:rPr>
          <w:rFonts w:ascii="Arial" w:hAnsi="Arial" w:cs="Arial"/>
          <w:sz w:val="22"/>
          <w:szCs w:val="22"/>
        </w:rPr>
        <w:t>tekst jedn.:</w:t>
      </w:r>
      <w:r w:rsidR="00B601B2" w:rsidRPr="00B868C8">
        <w:rPr>
          <w:rFonts w:ascii="Arial" w:hAnsi="Arial" w:cs="Arial"/>
          <w:snapToGrid w:val="0"/>
          <w:sz w:val="22"/>
          <w:szCs w:val="22"/>
        </w:rPr>
        <w:t xml:space="preserve"> </w:t>
      </w:r>
      <w:r w:rsidR="00B868C8" w:rsidRPr="00B868C8">
        <w:rPr>
          <w:rFonts w:ascii="Arial" w:hAnsi="Arial" w:cs="Arial"/>
          <w:snapToGrid w:val="0"/>
          <w:sz w:val="22"/>
          <w:szCs w:val="22"/>
        </w:rPr>
        <w:t xml:space="preserve">Dz. U. z 2019 r., poz. 1843 ze zm.), </w:t>
      </w:r>
      <w:r w:rsidRPr="008D08B0">
        <w:rPr>
          <w:rFonts w:ascii="Arial" w:hAnsi="Arial" w:cs="Arial"/>
          <w:snapToGrid w:val="0"/>
          <w:sz w:val="22"/>
          <w:szCs w:val="22"/>
        </w:rPr>
        <w:t xml:space="preserve">zwaną w dalszej części niniejszej specyfikacji „ustawą </w:t>
      </w:r>
      <w:proofErr w:type="spellStart"/>
      <w:r w:rsidRPr="008D08B0">
        <w:rPr>
          <w:rFonts w:ascii="Arial" w:hAnsi="Arial" w:cs="Arial"/>
          <w:snapToGrid w:val="0"/>
          <w:sz w:val="22"/>
          <w:szCs w:val="22"/>
        </w:rPr>
        <w:t>Pzp</w:t>
      </w:r>
      <w:proofErr w:type="spellEnd"/>
      <w:r w:rsidRPr="008D08B0">
        <w:rPr>
          <w:rFonts w:ascii="Arial" w:hAnsi="Arial" w:cs="Arial"/>
          <w:snapToGrid w:val="0"/>
          <w:sz w:val="22"/>
          <w:szCs w:val="22"/>
        </w:rPr>
        <w:t xml:space="preserve">”.  </w:t>
      </w:r>
    </w:p>
    <w:p w14:paraId="0E584FAD"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 xml:space="preserve">tawie art. 11 ust. 8 ustawy </w:t>
      </w:r>
      <w:proofErr w:type="spellStart"/>
      <w:r w:rsidR="0039378D" w:rsidRPr="008D08B0">
        <w:rPr>
          <w:rFonts w:ascii="Arial" w:hAnsi="Arial" w:cs="Arial"/>
          <w:snapToGrid w:val="0"/>
          <w:sz w:val="22"/>
          <w:szCs w:val="22"/>
        </w:rPr>
        <w:t>Pzp</w:t>
      </w:r>
      <w:proofErr w:type="spellEnd"/>
      <w:r w:rsidR="0039378D" w:rsidRPr="008D08B0">
        <w:rPr>
          <w:rFonts w:ascii="Arial" w:hAnsi="Arial" w:cs="Arial"/>
          <w:snapToGrid w:val="0"/>
          <w:sz w:val="22"/>
          <w:szCs w:val="22"/>
        </w:rPr>
        <w:t xml:space="preserve"> (poniżej 5 225 000 euro)</w:t>
      </w:r>
    </w:p>
    <w:p w14:paraId="6CF562FB" w14:textId="77777777" w:rsidR="00D4304F" w:rsidRPr="008D08B0" w:rsidRDefault="00D4304F" w:rsidP="008D08B0">
      <w:pPr>
        <w:spacing w:line="276" w:lineRule="auto"/>
        <w:jc w:val="both"/>
        <w:rPr>
          <w:rFonts w:ascii="Arial" w:hAnsi="Arial" w:cs="Arial"/>
          <w:b/>
          <w:sz w:val="22"/>
          <w:szCs w:val="22"/>
          <w:u w:val="single"/>
        </w:rPr>
      </w:pPr>
    </w:p>
    <w:p w14:paraId="5260B344" w14:textId="4BB49616" w:rsidR="005975D9" w:rsidRPr="00F61985" w:rsidRDefault="00823AB9" w:rsidP="00F61985">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62CA0E78" w14:textId="01323C84" w:rsidR="002D1A67" w:rsidRPr="006B1A2E" w:rsidRDefault="002D1A67" w:rsidP="00AC10F3">
      <w:pPr>
        <w:spacing w:line="276" w:lineRule="auto"/>
        <w:jc w:val="both"/>
        <w:rPr>
          <w:rFonts w:ascii="Arial" w:hAnsi="Arial" w:cs="Arial"/>
          <w:sz w:val="22"/>
          <w:szCs w:val="22"/>
        </w:rPr>
      </w:pPr>
      <w:r w:rsidRPr="006B1A2E">
        <w:rPr>
          <w:rFonts w:ascii="Arial" w:hAnsi="Arial" w:cs="Arial"/>
          <w:sz w:val="22"/>
          <w:szCs w:val="22"/>
        </w:rPr>
        <w:t xml:space="preserve">Przedmiotem zamówienia jest opracowanie dokumentacji projektowej oraz wykonanie termomodernizacji </w:t>
      </w:r>
      <w:r w:rsidR="000675AA" w:rsidRPr="006B1A2E">
        <w:rPr>
          <w:rFonts w:ascii="Arial" w:hAnsi="Arial" w:cs="Arial"/>
          <w:sz w:val="22"/>
          <w:szCs w:val="22"/>
        </w:rPr>
        <w:t xml:space="preserve">i remontu </w:t>
      </w:r>
      <w:r w:rsidRPr="006B1A2E">
        <w:rPr>
          <w:rFonts w:ascii="Arial" w:hAnsi="Arial" w:cs="Arial"/>
          <w:sz w:val="22"/>
          <w:szCs w:val="22"/>
        </w:rPr>
        <w:t xml:space="preserve">budynku </w:t>
      </w:r>
      <w:r w:rsidR="000675AA" w:rsidRPr="006B1A2E">
        <w:rPr>
          <w:rFonts w:ascii="Arial" w:hAnsi="Arial" w:cs="Arial"/>
          <w:sz w:val="22"/>
          <w:szCs w:val="22"/>
        </w:rPr>
        <w:t xml:space="preserve">strażnicy w Gubinie, z zastosowaniem odnawialnych </w:t>
      </w:r>
      <w:r w:rsidR="000939A2" w:rsidRPr="006B1A2E">
        <w:rPr>
          <w:rFonts w:ascii="Arial" w:hAnsi="Arial" w:cs="Arial"/>
          <w:sz w:val="22"/>
          <w:szCs w:val="22"/>
        </w:rPr>
        <w:t>źródeł</w:t>
      </w:r>
      <w:r w:rsidR="000675AA" w:rsidRPr="006B1A2E">
        <w:rPr>
          <w:rFonts w:ascii="Arial" w:hAnsi="Arial" w:cs="Arial"/>
          <w:sz w:val="22"/>
          <w:szCs w:val="22"/>
        </w:rPr>
        <w:t xml:space="preserve"> energii</w:t>
      </w:r>
      <w:r w:rsidRPr="006B1A2E">
        <w:rPr>
          <w:rFonts w:ascii="Arial" w:hAnsi="Arial" w:cs="Arial"/>
          <w:sz w:val="22"/>
          <w:szCs w:val="22"/>
        </w:rPr>
        <w:t>, zgodnie z niniejszą specyfikacją (wraz ze wzorem umowy), Programem funkcjonalno-użytkowym. Wykonana termomodernizacja powinna spełnić co najmniej parametry ekologiczne określone w audycie energetycznym (w zakresie zmniejszenia poziomu emisji oraz efektywności energetycznej)</w:t>
      </w:r>
      <w:r w:rsidR="000675AA" w:rsidRPr="006B1A2E">
        <w:rPr>
          <w:rFonts w:ascii="Arial" w:hAnsi="Arial" w:cs="Arial"/>
          <w:sz w:val="22"/>
          <w:szCs w:val="22"/>
        </w:rPr>
        <w:t xml:space="preserve"> i być z nim zgodna</w:t>
      </w:r>
      <w:r w:rsidR="009A06D0" w:rsidRPr="006B1A2E">
        <w:rPr>
          <w:rFonts w:ascii="Arial" w:hAnsi="Arial" w:cs="Arial"/>
          <w:sz w:val="22"/>
          <w:szCs w:val="22"/>
        </w:rPr>
        <w:t>.</w:t>
      </w:r>
      <w:r w:rsidRPr="006B1A2E">
        <w:rPr>
          <w:rFonts w:ascii="Arial" w:hAnsi="Arial" w:cs="Arial"/>
          <w:sz w:val="22"/>
          <w:szCs w:val="22"/>
        </w:rPr>
        <w:t xml:space="preserve"> </w:t>
      </w:r>
      <w:r w:rsidR="000675AA" w:rsidRPr="006B1A2E">
        <w:rPr>
          <w:rFonts w:ascii="Arial" w:hAnsi="Arial" w:cs="Arial"/>
          <w:sz w:val="22"/>
          <w:szCs w:val="22"/>
        </w:rPr>
        <w:t>Obiekt jest zabytkiem i wymaga uzyskania decyzji LWKZ na prowadzenie prac.</w:t>
      </w:r>
    </w:p>
    <w:p w14:paraId="6A97CA29" w14:textId="77777777" w:rsidR="000675AA" w:rsidRPr="006B1A2E" w:rsidRDefault="000675AA" w:rsidP="00AC10F3">
      <w:pPr>
        <w:spacing w:line="276" w:lineRule="auto"/>
        <w:jc w:val="both"/>
        <w:rPr>
          <w:rFonts w:ascii="Arial" w:hAnsi="Arial" w:cs="Arial"/>
          <w:sz w:val="22"/>
          <w:szCs w:val="22"/>
        </w:rPr>
      </w:pPr>
    </w:p>
    <w:p w14:paraId="3542C535" w14:textId="77777777" w:rsidR="000675AA" w:rsidRPr="006B1A2E" w:rsidRDefault="000675AA" w:rsidP="000675AA">
      <w:pPr>
        <w:spacing w:line="276" w:lineRule="auto"/>
        <w:jc w:val="both"/>
        <w:rPr>
          <w:rFonts w:ascii="Arial" w:hAnsi="Arial" w:cs="Arial"/>
          <w:sz w:val="22"/>
          <w:szCs w:val="22"/>
        </w:rPr>
      </w:pPr>
      <w:r w:rsidRPr="006B1A2E">
        <w:rPr>
          <w:rFonts w:ascii="Arial" w:hAnsi="Arial" w:cs="Arial"/>
          <w:sz w:val="22"/>
          <w:szCs w:val="22"/>
        </w:rPr>
        <w:t xml:space="preserve">Na Wykonawcy spoczywa obowiązek wykonania: </w:t>
      </w:r>
    </w:p>
    <w:p w14:paraId="5D9462AF" w14:textId="77777777"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dokumentacji projektowej niezbędnej do uzyskania pozwolenia na budowę (Zamawiający nie narzuca zakresu dokumentacji projektowej i dopuszcza zarówno sporządzenie dokumentacji w trybie rozporządzenia  Ministra Transportu, Budownictwa i Gospodarki Morskiej z dnia 25 kwietnia 2012 r. w sprawie szczegółowego zakresu i formy projektu budowlanego (Dz. U. 2018 r. poz. 1935), (dokumentacje do wniosku o wydanie pozwolenia na budowę/zgłoszenia  mogą być stosowane w terminie 12 miesięcy od 19 września 2020 r., czyli od dnia wejścia w życie ustawy z dnia 13 lutego 2020 r. o zmianie ustawy - Prawo budowlane oraz niektórych innych ustaw (Dz. U. poz. 471) jak i w trybie rozporządzenia Ministra Rozwoju z dnia 11 września 2020 r. w sprawie szczegółowego zakresu i formy projektu budowlanego).</w:t>
      </w:r>
    </w:p>
    <w:p w14:paraId="209ACB03" w14:textId="1A4521BB"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specyfikacji technicznych wykonania i odbioru robót budowlanych (</w:t>
      </w:r>
      <w:proofErr w:type="spellStart"/>
      <w:r w:rsidRPr="006B1A2E">
        <w:rPr>
          <w:rFonts w:ascii="Arial" w:hAnsi="Arial" w:cs="Arial"/>
          <w:sz w:val="22"/>
          <w:szCs w:val="22"/>
        </w:rPr>
        <w:t>STWiORB</w:t>
      </w:r>
      <w:proofErr w:type="spellEnd"/>
      <w:r w:rsidRPr="006B1A2E">
        <w:rPr>
          <w:rFonts w:ascii="Arial" w:hAnsi="Arial" w:cs="Arial"/>
          <w:sz w:val="22"/>
          <w:szCs w:val="22"/>
        </w:rPr>
        <w:t>),</w:t>
      </w:r>
    </w:p>
    <w:p w14:paraId="6D6AFA18" w14:textId="77777777"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dokumentacji powykonawczej wraz z obliczeniami przedstawiającymi osiągnięcie efektu ekologicznego oraz ekonomicznego wykonanej termomodernizacji,</w:t>
      </w:r>
    </w:p>
    <w:p w14:paraId="3C0959EA" w14:textId="77777777"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harmonogramu rzeczowo-finansowego na realizację robót budowlanych określające grupy ,</w:t>
      </w:r>
    </w:p>
    <w:p w14:paraId="4DCB2EC3" w14:textId="672E32F4"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termomodernizacji zgodnie z opracowanymi i zatwierdzonymi przez Zamawiającego projektami wykonawczymi, PFU, SIWZ oraz audytami.</w:t>
      </w:r>
    </w:p>
    <w:p w14:paraId="21BD942F" w14:textId="77777777" w:rsidR="000675AA" w:rsidRPr="006B1A2E" w:rsidRDefault="000675AA" w:rsidP="000675AA">
      <w:pPr>
        <w:pStyle w:val="Akapitzlist"/>
        <w:spacing w:line="276" w:lineRule="auto"/>
        <w:ind w:left="0"/>
        <w:jc w:val="both"/>
        <w:rPr>
          <w:rFonts w:ascii="Arial" w:hAnsi="Arial" w:cs="Arial"/>
          <w:sz w:val="22"/>
          <w:szCs w:val="22"/>
        </w:rPr>
      </w:pPr>
    </w:p>
    <w:p w14:paraId="00EA949D" w14:textId="77777777" w:rsidR="000675AA" w:rsidRPr="006B1A2E" w:rsidRDefault="000675AA" w:rsidP="000675AA">
      <w:pPr>
        <w:spacing w:line="276" w:lineRule="auto"/>
        <w:jc w:val="both"/>
        <w:rPr>
          <w:rFonts w:ascii="Arial" w:hAnsi="Arial" w:cs="Arial"/>
          <w:sz w:val="22"/>
          <w:szCs w:val="22"/>
        </w:rPr>
      </w:pPr>
      <w:r w:rsidRPr="006B1A2E">
        <w:rPr>
          <w:rFonts w:ascii="Arial" w:hAnsi="Arial" w:cs="Arial"/>
          <w:sz w:val="22"/>
          <w:szCs w:val="22"/>
        </w:rPr>
        <w:t xml:space="preserve">W zakresie jest również uzyskanie wszelkich pozwoleń oraz wykonanie robót budowlanych i dostaw na podstawie w/w opracowań w tym ew. pozwolenia na budowę.  Przed przystąpieniem do prac termomodernizacyjnych Wykonawca jest zobowiązany uzyskać informację od Zamawiającego o zatwierdzeniu dokumentacji projektowej. </w:t>
      </w:r>
    </w:p>
    <w:p w14:paraId="0AB05136" w14:textId="77777777" w:rsidR="000675AA" w:rsidRPr="006B1A2E" w:rsidRDefault="000675AA" w:rsidP="00AC10F3">
      <w:pPr>
        <w:spacing w:line="276" w:lineRule="auto"/>
        <w:jc w:val="both"/>
        <w:rPr>
          <w:rFonts w:ascii="Arial" w:hAnsi="Arial" w:cs="Arial"/>
          <w:sz w:val="22"/>
          <w:szCs w:val="22"/>
        </w:rPr>
      </w:pPr>
    </w:p>
    <w:p w14:paraId="7C99F878" w14:textId="77777777" w:rsidR="002D1A67" w:rsidRPr="006B1A2E" w:rsidRDefault="002D1A67" w:rsidP="00AC10F3">
      <w:pPr>
        <w:spacing w:line="276" w:lineRule="auto"/>
        <w:jc w:val="both"/>
        <w:rPr>
          <w:rFonts w:ascii="Arial" w:hAnsi="Arial" w:cs="Arial"/>
          <w:sz w:val="22"/>
          <w:szCs w:val="22"/>
        </w:rPr>
      </w:pPr>
      <w:r w:rsidRPr="006B1A2E">
        <w:rPr>
          <w:rFonts w:ascii="Arial" w:hAnsi="Arial" w:cs="Arial"/>
          <w:sz w:val="22"/>
          <w:szCs w:val="22"/>
        </w:rPr>
        <w:t xml:space="preserve">Na Wykonawcy spoczywa obowiązek wykonania: </w:t>
      </w:r>
    </w:p>
    <w:p w14:paraId="39DDFC7E" w14:textId="77777777" w:rsidR="002D1A67" w:rsidRPr="006B1A2E" w:rsidRDefault="002D1A67" w:rsidP="000B086D">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 xml:space="preserve">dokumentacji projektowej obejmującej co najmniej: </w:t>
      </w:r>
    </w:p>
    <w:p w14:paraId="142C5301" w14:textId="77777777" w:rsidR="002D1A67" w:rsidRPr="006B1A2E" w:rsidRDefault="002D1A67" w:rsidP="00AC10F3">
      <w:pPr>
        <w:spacing w:line="276" w:lineRule="auto"/>
        <w:ind w:left="708"/>
        <w:jc w:val="both"/>
        <w:rPr>
          <w:rFonts w:ascii="Arial" w:hAnsi="Arial" w:cs="Arial"/>
          <w:sz w:val="22"/>
          <w:szCs w:val="22"/>
        </w:rPr>
      </w:pPr>
      <w:r w:rsidRPr="006B1A2E">
        <w:rPr>
          <w:rFonts w:ascii="Arial" w:hAnsi="Arial" w:cs="Arial"/>
          <w:sz w:val="22"/>
          <w:szCs w:val="22"/>
        </w:rPr>
        <w:t xml:space="preserve">- projekty w podziale na branże wg wymagań prawnych w zakresie obszarów </w:t>
      </w:r>
      <w:proofErr w:type="spellStart"/>
      <w:r w:rsidRPr="006B1A2E">
        <w:rPr>
          <w:rFonts w:ascii="Arial" w:hAnsi="Arial" w:cs="Arial"/>
          <w:sz w:val="22"/>
          <w:szCs w:val="22"/>
        </w:rPr>
        <w:t>termomodernizowanych</w:t>
      </w:r>
      <w:proofErr w:type="spellEnd"/>
      <w:r w:rsidR="007916DC" w:rsidRPr="006B1A2E">
        <w:rPr>
          <w:rFonts w:ascii="Arial" w:hAnsi="Arial" w:cs="Arial"/>
          <w:sz w:val="22"/>
          <w:szCs w:val="22"/>
        </w:rPr>
        <w:t xml:space="preserve"> (wg aktualnych przepisów prawa budowlanego)</w:t>
      </w:r>
      <w:r w:rsidRPr="006B1A2E">
        <w:rPr>
          <w:rFonts w:ascii="Arial" w:hAnsi="Arial" w:cs="Arial"/>
          <w:sz w:val="22"/>
          <w:szCs w:val="22"/>
        </w:rPr>
        <w:t>,</w:t>
      </w:r>
    </w:p>
    <w:p w14:paraId="0379100E" w14:textId="77777777" w:rsidR="002D1A67" w:rsidRPr="006B1A2E" w:rsidRDefault="002D1A67" w:rsidP="00AC10F3">
      <w:pPr>
        <w:spacing w:line="276" w:lineRule="auto"/>
        <w:ind w:left="708"/>
        <w:jc w:val="both"/>
        <w:rPr>
          <w:rFonts w:ascii="Arial" w:hAnsi="Arial" w:cs="Arial"/>
          <w:sz w:val="22"/>
          <w:szCs w:val="22"/>
        </w:rPr>
      </w:pPr>
      <w:r w:rsidRPr="006B1A2E">
        <w:rPr>
          <w:rFonts w:ascii="Arial" w:hAnsi="Arial" w:cs="Arial"/>
          <w:sz w:val="22"/>
          <w:szCs w:val="22"/>
        </w:rPr>
        <w:t>- specyfikacje techniczne wykonania i odbioru robót,</w:t>
      </w:r>
    </w:p>
    <w:p w14:paraId="56698F86" w14:textId="7FC46AD8" w:rsidR="002D1A67" w:rsidRPr="006B1A2E" w:rsidRDefault="002D1A67" w:rsidP="00AC10F3">
      <w:pPr>
        <w:spacing w:line="276" w:lineRule="auto"/>
        <w:ind w:left="708"/>
        <w:jc w:val="both"/>
        <w:rPr>
          <w:rFonts w:ascii="Arial" w:hAnsi="Arial" w:cs="Arial"/>
          <w:sz w:val="22"/>
          <w:szCs w:val="22"/>
        </w:rPr>
      </w:pPr>
      <w:r w:rsidRPr="006B1A2E">
        <w:rPr>
          <w:rFonts w:ascii="Arial" w:hAnsi="Arial" w:cs="Arial"/>
          <w:sz w:val="22"/>
          <w:szCs w:val="22"/>
        </w:rPr>
        <w:t>- wykonanie dokumentacji powykonawczej,</w:t>
      </w:r>
    </w:p>
    <w:p w14:paraId="2AB3E87D" w14:textId="77777777" w:rsidR="002D1A67" w:rsidRPr="006B1A2E" w:rsidRDefault="002D1A67" w:rsidP="00AC10F3">
      <w:pPr>
        <w:spacing w:line="276" w:lineRule="auto"/>
        <w:ind w:firstLine="708"/>
        <w:jc w:val="both"/>
        <w:rPr>
          <w:rFonts w:ascii="Arial" w:hAnsi="Arial" w:cs="Arial"/>
          <w:sz w:val="22"/>
          <w:szCs w:val="22"/>
        </w:rPr>
      </w:pPr>
      <w:r w:rsidRPr="006B1A2E">
        <w:rPr>
          <w:rFonts w:ascii="Arial" w:hAnsi="Arial" w:cs="Arial"/>
          <w:sz w:val="22"/>
          <w:szCs w:val="22"/>
        </w:rPr>
        <w:t>- wykonanie certyfikatu energetycznego dla obiektu,</w:t>
      </w:r>
    </w:p>
    <w:p w14:paraId="52EAD0F6" w14:textId="77777777" w:rsidR="002D1A67" w:rsidRPr="006B1A2E" w:rsidRDefault="002D1A67" w:rsidP="000B086D">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harmonogramu rzeczowo-finansowego na realizację robót budowlanych,</w:t>
      </w:r>
    </w:p>
    <w:p w14:paraId="155F4722" w14:textId="77777777" w:rsidR="002D1A67" w:rsidRPr="006B1A2E" w:rsidRDefault="002D1A67" w:rsidP="000B086D">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 xml:space="preserve">wykonania zadania termomodernizacji zgodnie z opracowanymi i zatwierdzonymi </w:t>
      </w:r>
      <w:r w:rsidR="00FB5B33" w:rsidRPr="006B1A2E">
        <w:rPr>
          <w:rFonts w:ascii="Arial" w:hAnsi="Arial" w:cs="Arial"/>
          <w:sz w:val="22"/>
          <w:szCs w:val="22"/>
        </w:rPr>
        <w:t xml:space="preserve">przez Zamawiającego </w:t>
      </w:r>
      <w:r w:rsidR="007916DC" w:rsidRPr="006B1A2E">
        <w:rPr>
          <w:rFonts w:ascii="Arial" w:hAnsi="Arial" w:cs="Arial"/>
          <w:sz w:val="22"/>
          <w:szCs w:val="22"/>
        </w:rPr>
        <w:t>dokumentami projektowymi</w:t>
      </w:r>
      <w:r w:rsidRPr="006B1A2E">
        <w:rPr>
          <w:rFonts w:ascii="Arial" w:hAnsi="Arial" w:cs="Arial"/>
          <w:sz w:val="22"/>
          <w:szCs w:val="22"/>
        </w:rPr>
        <w:t>, PFU, SIWZ oraz audytami,</w:t>
      </w:r>
    </w:p>
    <w:p w14:paraId="0338AE0F" w14:textId="77777777" w:rsidR="002D1A67" w:rsidRPr="006B1A2E" w:rsidRDefault="002D1A67" w:rsidP="00AC10F3">
      <w:pPr>
        <w:pStyle w:val="Akapitzlist"/>
        <w:spacing w:line="276" w:lineRule="auto"/>
        <w:ind w:left="0"/>
        <w:jc w:val="both"/>
        <w:rPr>
          <w:rFonts w:ascii="Arial" w:hAnsi="Arial" w:cs="Arial"/>
          <w:sz w:val="22"/>
          <w:szCs w:val="22"/>
        </w:rPr>
      </w:pPr>
    </w:p>
    <w:p w14:paraId="307A2C99" w14:textId="77777777" w:rsidR="00935123" w:rsidRPr="006B1A2E" w:rsidRDefault="00935123" w:rsidP="00AC10F3">
      <w:pPr>
        <w:spacing w:line="276" w:lineRule="auto"/>
        <w:jc w:val="both"/>
        <w:rPr>
          <w:rFonts w:ascii="Arial" w:hAnsi="Arial" w:cs="Arial"/>
          <w:sz w:val="22"/>
          <w:szCs w:val="22"/>
        </w:rPr>
      </w:pPr>
      <w:r w:rsidRPr="006B1A2E">
        <w:rPr>
          <w:rFonts w:ascii="Arial" w:hAnsi="Arial" w:cs="Arial"/>
          <w:sz w:val="22"/>
          <w:szCs w:val="22"/>
        </w:rPr>
        <w:t xml:space="preserve">W zakresie jest również uzyskanie wszelkich pozwoleń oraz wykonanie robót budowlanych na podstawie w/w opracowań w tym ew. pozwolenia na budowę.  Przed przystąpieniem do prac termomodernizacyjnych Wykonawca jest zobowiązany </w:t>
      </w:r>
      <w:r w:rsidR="00C95696" w:rsidRPr="006B1A2E">
        <w:rPr>
          <w:rFonts w:ascii="Arial" w:hAnsi="Arial" w:cs="Arial"/>
          <w:sz w:val="22"/>
          <w:szCs w:val="22"/>
        </w:rPr>
        <w:t xml:space="preserve">uzyskać informację od Zamawiającego o zatwierdzeniu </w:t>
      </w:r>
      <w:r w:rsidRPr="006B1A2E">
        <w:rPr>
          <w:rFonts w:ascii="Arial" w:hAnsi="Arial" w:cs="Arial"/>
          <w:sz w:val="22"/>
          <w:szCs w:val="22"/>
        </w:rPr>
        <w:t xml:space="preserve">dokumentacji projektowej. Przed zgłoszeniem zakończenia robót Wykonawca </w:t>
      </w:r>
      <w:r w:rsidR="00C95696" w:rsidRPr="006B1A2E">
        <w:rPr>
          <w:rFonts w:ascii="Arial" w:hAnsi="Arial" w:cs="Arial"/>
          <w:sz w:val="22"/>
          <w:szCs w:val="22"/>
        </w:rPr>
        <w:t>przedstawi</w:t>
      </w:r>
      <w:r w:rsidRPr="006B1A2E">
        <w:rPr>
          <w:rFonts w:ascii="Arial" w:hAnsi="Arial" w:cs="Arial"/>
          <w:sz w:val="22"/>
          <w:szCs w:val="22"/>
        </w:rPr>
        <w:t xml:space="preserve">: </w:t>
      </w:r>
    </w:p>
    <w:p w14:paraId="5A0DB76F" w14:textId="7EBB426E" w:rsidR="00935123" w:rsidRPr="006B1A2E" w:rsidRDefault="00935123" w:rsidP="000B086D">
      <w:pPr>
        <w:numPr>
          <w:ilvl w:val="0"/>
          <w:numId w:val="29"/>
        </w:numPr>
        <w:spacing w:line="276" w:lineRule="auto"/>
        <w:ind w:left="714" w:hanging="357"/>
        <w:jc w:val="both"/>
        <w:rPr>
          <w:rFonts w:ascii="Arial" w:hAnsi="Arial" w:cs="Arial"/>
          <w:sz w:val="22"/>
          <w:szCs w:val="22"/>
        </w:rPr>
      </w:pPr>
      <w:r w:rsidRPr="006B1A2E">
        <w:rPr>
          <w:rFonts w:ascii="Arial" w:hAnsi="Arial" w:cs="Arial"/>
          <w:sz w:val="22"/>
          <w:szCs w:val="22"/>
        </w:rPr>
        <w:t xml:space="preserve">dokumentację powykonawczą, </w:t>
      </w:r>
    </w:p>
    <w:p w14:paraId="5B43039A" w14:textId="77777777" w:rsidR="00935123" w:rsidRPr="006B1A2E" w:rsidRDefault="00935123" w:rsidP="000B086D">
      <w:pPr>
        <w:numPr>
          <w:ilvl w:val="0"/>
          <w:numId w:val="29"/>
        </w:numPr>
        <w:spacing w:line="276" w:lineRule="auto"/>
        <w:jc w:val="both"/>
        <w:rPr>
          <w:rFonts w:ascii="Arial" w:hAnsi="Arial" w:cs="Arial"/>
          <w:sz w:val="22"/>
          <w:szCs w:val="22"/>
        </w:rPr>
      </w:pPr>
      <w:r w:rsidRPr="006B1A2E">
        <w:rPr>
          <w:rFonts w:ascii="Arial" w:hAnsi="Arial" w:cs="Arial"/>
          <w:sz w:val="22"/>
          <w:szCs w:val="22"/>
        </w:rPr>
        <w:t>certyfikat energetyczny,</w:t>
      </w:r>
    </w:p>
    <w:p w14:paraId="34EE0276" w14:textId="77777777" w:rsidR="00935123" w:rsidRPr="006B1A2E" w:rsidRDefault="00935123" w:rsidP="00AC10F3">
      <w:pPr>
        <w:spacing w:line="276" w:lineRule="auto"/>
        <w:jc w:val="both"/>
        <w:rPr>
          <w:rFonts w:ascii="Arial" w:hAnsi="Arial" w:cs="Arial"/>
          <w:sz w:val="22"/>
          <w:szCs w:val="22"/>
        </w:rPr>
      </w:pPr>
    </w:p>
    <w:p w14:paraId="49FDA53D" w14:textId="30AA9C6D" w:rsidR="00935123" w:rsidRPr="006B1A2E" w:rsidRDefault="00935123" w:rsidP="006B1A2E">
      <w:pPr>
        <w:spacing w:line="276" w:lineRule="auto"/>
        <w:jc w:val="both"/>
        <w:rPr>
          <w:rFonts w:ascii="Arial" w:hAnsi="Arial" w:cs="Arial"/>
          <w:sz w:val="22"/>
          <w:szCs w:val="22"/>
        </w:rPr>
      </w:pPr>
      <w:r w:rsidRPr="006B1A2E">
        <w:rPr>
          <w:rFonts w:ascii="Arial" w:hAnsi="Arial" w:cs="Arial"/>
          <w:sz w:val="22"/>
          <w:szCs w:val="22"/>
        </w:rPr>
        <w:t xml:space="preserve">Dokumentacja projektowa musi być zatwierdzona przez Zamawiającego. Dokumentacja projektowa powinna być opracowana w języku polskim, zgodnie z obowiązującymi przepisami budowlanymi i polskimi normami. Dokumentację należy dostarczyć Zamawiającemu w </w:t>
      </w:r>
      <w:r w:rsidR="006B1A2E" w:rsidRPr="006B1A2E">
        <w:rPr>
          <w:rFonts w:ascii="Arial" w:hAnsi="Arial" w:cs="Arial"/>
          <w:sz w:val="22"/>
          <w:szCs w:val="22"/>
        </w:rPr>
        <w:t xml:space="preserve">5 egzemplarzach. </w:t>
      </w:r>
    </w:p>
    <w:p w14:paraId="22B9015C" w14:textId="77777777" w:rsidR="00935123" w:rsidRPr="006B1A2E" w:rsidRDefault="00935123" w:rsidP="00AC10F3">
      <w:pPr>
        <w:spacing w:line="276" w:lineRule="auto"/>
        <w:ind w:left="360"/>
        <w:jc w:val="both"/>
        <w:rPr>
          <w:rFonts w:ascii="Arial" w:hAnsi="Arial" w:cs="Arial"/>
          <w:sz w:val="22"/>
          <w:szCs w:val="22"/>
        </w:rPr>
      </w:pPr>
    </w:p>
    <w:p w14:paraId="2E75E4FD" w14:textId="77777777" w:rsidR="00935123" w:rsidRPr="006B1A2E" w:rsidRDefault="00C95696" w:rsidP="00AC10F3">
      <w:pPr>
        <w:spacing w:line="276" w:lineRule="auto"/>
        <w:jc w:val="both"/>
        <w:rPr>
          <w:rFonts w:ascii="Arial" w:hAnsi="Arial" w:cs="Arial"/>
          <w:sz w:val="22"/>
          <w:szCs w:val="22"/>
        </w:rPr>
      </w:pPr>
      <w:r w:rsidRPr="006B1A2E">
        <w:rPr>
          <w:rFonts w:ascii="Arial" w:hAnsi="Arial" w:cs="Arial"/>
          <w:sz w:val="22"/>
          <w:szCs w:val="22"/>
        </w:rPr>
        <w:t>Dokumentację wymienioną</w:t>
      </w:r>
      <w:r w:rsidR="00935123" w:rsidRPr="006B1A2E">
        <w:rPr>
          <w:rFonts w:ascii="Arial" w:hAnsi="Arial" w:cs="Arial"/>
          <w:sz w:val="22"/>
          <w:szCs w:val="22"/>
        </w:rPr>
        <w:t xml:space="preserve"> powyżej wraz z kopią pełnej dokumentacji formalno-prawnej (uzyskane uzgodnienia, opinie, warunki techniczne przyłączy itp.) należy przekazać Zamawiającemu dodatkowo w wersji elektronicznej na CD</w:t>
      </w:r>
      <w:r w:rsidRPr="006B1A2E">
        <w:rPr>
          <w:rFonts w:ascii="Arial" w:hAnsi="Arial" w:cs="Arial"/>
          <w:sz w:val="22"/>
          <w:szCs w:val="22"/>
        </w:rPr>
        <w:t xml:space="preserve">, zapisaną </w:t>
      </w:r>
      <w:r w:rsidR="00935123" w:rsidRPr="006B1A2E">
        <w:rPr>
          <w:rFonts w:ascii="Arial" w:hAnsi="Arial" w:cs="Arial"/>
          <w:sz w:val="22"/>
          <w:szCs w:val="22"/>
        </w:rPr>
        <w:t xml:space="preserve">w formacie PDF.  </w:t>
      </w:r>
    </w:p>
    <w:p w14:paraId="7BDE8B15" w14:textId="77777777" w:rsidR="00935123" w:rsidRPr="006B1A2E" w:rsidRDefault="00935123" w:rsidP="00AC10F3">
      <w:pPr>
        <w:pStyle w:val="Akapitzlist"/>
        <w:spacing w:line="276" w:lineRule="auto"/>
        <w:ind w:left="0"/>
        <w:jc w:val="both"/>
        <w:rPr>
          <w:rFonts w:ascii="Arial" w:hAnsi="Arial" w:cs="Arial"/>
          <w:sz w:val="22"/>
          <w:szCs w:val="22"/>
        </w:rPr>
      </w:pPr>
    </w:p>
    <w:p w14:paraId="238AA848" w14:textId="77777777" w:rsidR="002D1A67" w:rsidRPr="006B1A2E" w:rsidRDefault="002D1A67" w:rsidP="00AC10F3">
      <w:pPr>
        <w:pStyle w:val="Akapitzlist"/>
        <w:spacing w:line="276" w:lineRule="auto"/>
        <w:ind w:left="0"/>
        <w:jc w:val="both"/>
        <w:rPr>
          <w:rFonts w:ascii="Arial" w:hAnsi="Arial" w:cs="Arial"/>
          <w:sz w:val="22"/>
          <w:szCs w:val="22"/>
        </w:rPr>
      </w:pPr>
      <w:r w:rsidRPr="006B1A2E">
        <w:rPr>
          <w:rFonts w:ascii="Arial" w:hAnsi="Arial" w:cs="Arial"/>
          <w:sz w:val="22"/>
          <w:szCs w:val="22"/>
        </w:rPr>
        <w:t>Wykonawca winien przedstawić kolorystykę elewacji uwzględniająca minimum 6 kolorów, przy czym kolory ciemne jedynie dla uwydatnienia lub podkreślenia niewielkich elementów architektonicznych elewacji</w:t>
      </w:r>
      <w:r w:rsidR="00FB5B33" w:rsidRPr="006B1A2E">
        <w:rPr>
          <w:rFonts w:ascii="Arial" w:hAnsi="Arial" w:cs="Arial"/>
          <w:sz w:val="22"/>
          <w:szCs w:val="22"/>
        </w:rPr>
        <w:t xml:space="preserve"> (do akceptacji Zamawiającego)</w:t>
      </w:r>
      <w:r w:rsidRPr="006B1A2E">
        <w:rPr>
          <w:rFonts w:ascii="Arial" w:hAnsi="Arial" w:cs="Arial"/>
          <w:sz w:val="22"/>
          <w:szCs w:val="22"/>
        </w:rPr>
        <w:t>. Kolor tynku winien posiadać stopień odporności na promieniowanie słoneczne powyżej 25 %.</w:t>
      </w:r>
    </w:p>
    <w:p w14:paraId="19668B2E" w14:textId="77777777" w:rsidR="002D1A67" w:rsidRPr="006B1A2E" w:rsidRDefault="002D1A67" w:rsidP="00AC10F3">
      <w:pPr>
        <w:spacing w:line="276" w:lineRule="auto"/>
        <w:jc w:val="both"/>
        <w:rPr>
          <w:rFonts w:ascii="Arial" w:hAnsi="Arial" w:cs="Arial"/>
          <w:sz w:val="22"/>
          <w:szCs w:val="22"/>
        </w:rPr>
      </w:pPr>
    </w:p>
    <w:p w14:paraId="0DF61FF5" w14:textId="77777777" w:rsidR="002D1A67" w:rsidRPr="006B1A2E" w:rsidRDefault="002D1A67" w:rsidP="00AC10F3">
      <w:pPr>
        <w:spacing w:line="276" w:lineRule="auto"/>
        <w:jc w:val="both"/>
        <w:rPr>
          <w:rFonts w:ascii="Arial" w:hAnsi="Arial" w:cs="Arial"/>
          <w:sz w:val="22"/>
          <w:szCs w:val="22"/>
        </w:rPr>
      </w:pPr>
      <w:r w:rsidRPr="006B1A2E">
        <w:rPr>
          <w:rFonts w:ascii="Arial" w:hAnsi="Arial" w:cs="Arial"/>
          <w:sz w:val="22"/>
          <w:szCs w:val="22"/>
        </w:rPr>
        <w:t>Wykonawca powinien również uzyskać wszelkie niezbędne pozwolenia, certyfikaty itp., wynikające z wykonywanej dokumentacji oraz prowadzonych robót.</w:t>
      </w:r>
    </w:p>
    <w:p w14:paraId="1E2996C5" w14:textId="77777777" w:rsidR="00C87A58" w:rsidRPr="006B1A2E" w:rsidRDefault="00C87A58" w:rsidP="00AC10F3">
      <w:pPr>
        <w:tabs>
          <w:tab w:val="left" w:pos="426"/>
        </w:tabs>
        <w:spacing w:line="276" w:lineRule="auto"/>
        <w:jc w:val="both"/>
        <w:rPr>
          <w:rFonts w:ascii="Arial" w:hAnsi="Arial" w:cs="Arial"/>
          <w:sz w:val="22"/>
          <w:szCs w:val="22"/>
        </w:rPr>
      </w:pPr>
    </w:p>
    <w:p w14:paraId="3C89D743" w14:textId="77777777" w:rsidR="00AC10F3" w:rsidRPr="006B1A2E" w:rsidRDefault="00FB5B33" w:rsidP="007916DC">
      <w:pPr>
        <w:spacing w:line="276" w:lineRule="auto"/>
        <w:jc w:val="both"/>
        <w:rPr>
          <w:rFonts w:ascii="Arial" w:hAnsi="Arial" w:cs="Arial"/>
          <w:b/>
          <w:sz w:val="22"/>
          <w:szCs w:val="22"/>
        </w:rPr>
      </w:pPr>
      <w:r w:rsidRPr="006B1A2E">
        <w:rPr>
          <w:rFonts w:ascii="Arial" w:hAnsi="Arial" w:cs="Arial"/>
          <w:b/>
          <w:sz w:val="22"/>
          <w:szCs w:val="22"/>
        </w:rPr>
        <w:t>Dane ogólne budynku:</w:t>
      </w:r>
      <w:r w:rsidR="007916DC" w:rsidRPr="006B1A2E">
        <w:rPr>
          <w:rFonts w:ascii="Arial" w:hAnsi="Arial" w:cs="Arial"/>
          <w:b/>
          <w:sz w:val="22"/>
          <w:szCs w:val="22"/>
        </w:rPr>
        <w:t xml:space="preserve"> </w:t>
      </w:r>
    </w:p>
    <w:p w14:paraId="2C91B65C" w14:textId="7028CA8F" w:rsidR="00512BFD" w:rsidRPr="00512BFD" w:rsidRDefault="00A15BE0" w:rsidP="006B1A2E">
      <w:pPr>
        <w:spacing w:line="276" w:lineRule="auto"/>
        <w:jc w:val="both"/>
        <w:rPr>
          <w:rFonts w:ascii="Arial" w:hAnsi="Arial" w:cs="Arial"/>
          <w:sz w:val="22"/>
          <w:szCs w:val="22"/>
        </w:rPr>
      </w:pPr>
      <w:r w:rsidRPr="006B1A2E">
        <w:rPr>
          <w:rFonts w:ascii="Arial" w:hAnsi="Arial" w:cs="Arial"/>
          <w:sz w:val="22"/>
          <w:szCs w:val="22"/>
        </w:rPr>
        <w:t>Budynek, na którym planuje się przeprowadzenie termomodernizacji i remontu oraz teren, na którym planuje się montaż instalacji fotowoltaicznej zlokalizowane są na działce nr 248/1; obręb nr 5, gmina Gubin – obszar miejski.</w:t>
      </w:r>
      <w:r w:rsidR="006B1A2E">
        <w:rPr>
          <w:rFonts w:ascii="Arial" w:hAnsi="Arial" w:cs="Arial"/>
          <w:sz w:val="22"/>
          <w:szCs w:val="22"/>
        </w:rPr>
        <w:t xml:space="preserve"> </w:t>
      </w:r>
      <w:r w:rsidR="00512BFD" w:rsidRPr="00512BFD">
        <w:rPr>
          <w:rFonts w:ascii="Arial" w:hAnsi="Arial" w:cs="Arial"/>
          <w:color w:val="000000"/>
          <w:sz w:val="22"/>
          <w:szCs w:val="22"/>
        </w:rPr>
        <w:t xml:space="preserve">Główny budynek Strażnicy jest obiektem niepodpiwniczonym, składającym się z dwóch części: - część niższa - dwukondygnacyjna, w której zlokalizowane są garaże oraz na piętrze część socjalna - część wyższa - o czterech kondygnacjach nadziemnych stanowiąca zaplecze </w:t>
      </w:r>
      <w:proofErr w:type="spellStart"/>
      <w:r w:rsidR="00512BFD" w:rsidRPr="00512BFD">
        <w:rPr>
          <w:rFonts w:ascii="Arial" w:hAnsi="Arial" w:cs="Arial"/>
          <w:color w:val="000000"/>
          <w:sz w:val="22"/>
          <w:szCs w:val="22"/>
        </w:rPr>
        <w:lastRenderedPageBreak/>
        <w:t>administracyjno</w:t>
      </w:r>
      <w:proofErr w:type="spellEnd"/>
      <w:r w:rsidR="00512BFD" w:rsidRPr="00512BFD">
        <w:rPr>
          <w:rFonts w:ascii="Arial" w:hAnsi="Arial" w:cs="Arial"/>
          <w:color w:val="000000"/>
          <w:sz w:val="22"/>
          <w:szCs w:val="22"/>
        </w:rPr>
        <w:t xml:space="preserve"> – biurowe. </w:t>
      </w:r>
    </w:p>
    <w:p w14:paraId="481F39A8" w14:textId="54274CE7" w:rsidR="00DD130E" w:rsidRDefault="00512BFD" w:rsidP="00DD130E">
      <w:pPr>
        <w:spacing w:line="276" w:lineRule="auto"/>
        <w:jc w:val="both"/>
        <w:rPr>
          <w:rFonts w:ascii="Arial" w:hAnsi="Arial" w:cs="Arial"/>
          <w:color w:val="000000"/>
          <w:sz w:val="22"/>
          <w:szCs w:val="22"/>
        </w:rPr>
      </w:pPr>
      <w:r w:rsidRPr="006B1A2E">
        <w:rPr>
          <w:rFonts w:ascii="Arial" w:hAnsi="Arial" w:cs="Arial"/>
          <w:color w:val="000000"/>
          <w:sz w:val="22"/>
          <w:szCs w:val="22"/>
        </w:rPr>
        <w:t>Budynek Strażnicy jest obiektem wzniesionym prawdopodobnie w okresie międzywojennym XX wieku, w technologii tradycyjnej, ze ścianami murowanymi z cegły pełnej, z oblicówką z cegły</w:t>
      </w:r>
      <w:r w:rsidR="00DD130E" w:rsidRPr="006B1A2E">
        <w:rPr>
          <w:rFonts w:ascii="Arial" w:hAnsi="Arial" w:cs="Arial"/>
          <w:color w:val="000000"/>
          <w:sz w:val="22"/>
          <w:szCs w:val="22"/>
        </w:rPr>
        <w:t xml:space="preserve"> </w:t>
      </w:r>
      <w:r w:rsidR="00DD130E" w:rsidRPr="00512BFD">
        <w:rPr>
          <w:rFonts w:ascii="Arial" w:hAnsi="Arial" w:cs="Arial"/>
          <w:color w:val="000000"/>
          <w:sz w:val="22"/>
          <w:szCs w:val="22"/>
        </w:rPr>
        <w:t xml:space="preserve">klinkierowej. Stropodach nad niższą częścią jest wykonany jako stropodach przełazowy (pomiędzy stropem właściwym a zadaszeniem jest ok. 50 cm przestrzeń). Warstwa zewnętrzna wykonana jako stop drewniany kryty papą. Nad wyższą częścią budynku stropodach niewentylowany typu Ackermanna ocieplony w ostatnich latach </w:t>
      </w:r>
      <w:proofErr w:type="spellStart"/>
      <w:r w:rsidR="00DD130E" w:rsidRPr="00512BFD">
        <w:rPr>
          <w:rFonts w:ascii="Arial" w:hAnsi="Arial" w:cs="Arial"/>
          <w:color w:val="000000"/>
          <w:sz w:val="22"/>
          <w:szCs w:val="22"/>
        </w:rPr>
        <w:t>styropapą</w:t>
      </w:r>
      <w:proofErr w:type="spellEnd"/>
      <w:r w:rsidR="00DD130E" w:rsidRPr="00512BFD">
        <w:rPr>
          <w:rFonts w:ascii="Arial" w:hAnsi="Arial" w:cs="Arial"/>
          <w:color w:val="000000"/>
          <w:sz w:val="22"/>
          <w:szCs w:val="22"/>
        </w:rPr>
        <w:t xml:space="preserve">. Stolarka okienna i drzwiowa na profilach PCV. Najnowsze okna - wymienione na w ostatnim czasie znajdują się na II i III piętrze, pozostała stolarka przewidywana do wymiany ze względu na stan techniczny. Budynek jest ogrzewany z instalacji centralnego ogrzewania, wodnej, dwururowej zasilanej z kotłowni na paliwo gazowe, w garażu nagrzewnice wodne. Ciepła woda użytkowa wytwarzana przy punktach poboru z pojemnościowych podgrzewaczy gazowych. Wentylacja w obiekcie grawitacyjna. Oświetlenie oparte na źródłach żarowych i jarzeniowych. Obiekt jest ujęty w wykazie Wojewódzkiej Ewidencji Zabytków oraz znajduje się na terenie otoczenia zabytków - miasta Gubin, wpisanego do rejestru zabytków decyzją z dnia 15-09-1955 r. pod numerem 62, dlatego też wszelkie prace muszą uzyskać stosowną zgodę Konserwatora Zabytków na ich przeprowadzenie. </w:t>
      </w:r>
    </w:p>
    <w:p w14:paraId="65714B0B" w14:textId="77777777" w:rsidR="006B1A2E" w:rsidRPr="006B1A2E" w:rsidRDefault="006B1A2E" w:rsidP="006B1A2E">
      <w:pPr>
        <w:pStyle w:val="Bezodstpw"/>
        <w:spacing w:line="276" w:lineRule="auto"/>
        <w:jc w:val="both"/>
        <w:rPr>
          <w:rFonts w:ascii="Arial" w:hAnsi="Arial" w:cs="Arial"/>
          <w:sz w:val="22"/>
          <w:szCs w:val="22"/>
        </w:rPr>
      </w:pPr>
      <w:r w:rsidRPr="006B1A2E">
        <w:rPr>
          <w:rFonts w:ascii="Arial" w:hAnsi="Arial" w:cs="Arial"/>
          <w:sz w:val="22"/>
          <w:szCs w:val="22"/>
        </w:rPr>
        <w:t xml:space="preserve">Budynek kotłowni jest obiektem parterowym, w którym zlokalizowane są pomieszczenia kotłowni, pralni oraz magazynu. Budynek kryty stropodachem płaskim. Kotłownia wyposażona jest w kocioł grzewczy niskotemperaturowy na paliwo gazowe marki </w:t>
      </w:r>
      <w:proofErr w:type="spellStart"/>
      <w:r w:rsidRPr="006B1A2E">
        <w:rPr>
          <w:rFonts w:ascii="Arial" w:hAnsi="Arial" w:cs="Arial"/>
          <w:sz w:val="22"/>
          <w:szCs w:val="22"/>
        </w:rPr>
        <w:t>Buderus</w:t>
      </w:r>
      <w:proofErr w:type="spellEnd"/>
      <w:r w:rsidRPr="006B1A2E">
        <w:rPr>
          <w:rFonts w:ascii="Arial" w:hAnsi="Arial" w:cs="Arial"/>
          <w:sz w:val="22"/>
          <w:szCs w:val="22"/>
        </w:rPr>
        <w:t xml:space="preserve"> o mocy 154 </w:t>
      </w:r>
      <w:proofErr w:type="spellStart"/>
      <w:r w:rsidRPr="006B1A2E">
        <w:rPr>
          <w:rFonts w:ascii="Arial" w:hAnsi="Arial" w:cs="Arial"/>
          <w:sz w:val="22"/>
          <w:szCs w:val="22"/>
        </w:rPr>
        <w:t>kW.</w:t>
      </w:r>
      <w:proofErr w:type="spellEnd"/>
    </w:p>
    <w:p w14:paraId="22D7B3F3" w14:textId="77777777" w:rsidR="00DD130E" w:rsidRPr="006B1A2E" w:rsidRDefault="00DD130E" w:rsidP="00512BFD">
      <w:pPr>
        <w:spacing w:line="276" w:lineRule="auto"/>
        <w:jc w:val="both"/>
        <w:rPr>
          <w:rFonts w:ascii="Arial" w:hAnsi="Arial" w:cs="Arial"/>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6798"/>
      </w:tblGrid>
      <w:tr w:rsidR="00512BFD" w:rsidRPr="00512BFD" w14:paraId="3F2FF5CA" w14:textId="77777777">
        <w:trPr>
          <w:trHeight w:val="1012"/>
        </w:trPr>
        <w:tc>
          <w:tcPr>
            <w:tcW w:w="6798" w:type="dxa"/>
          </w:tcPr>
          <w:p w14:paraId="6E59E307" w14:textId="77777777" w:rsidR="00512BFD" w:rsidRPr="006B1A2E" w:rsidRDefault="00512BFD" w:rsidP="00512BFD">
            <w:pPr>
              <w:autoSpaceDE w:val="0"/>
              <w:autoSpaceDN w:val="0"/>
              <w:adjustRightInd w:val="0"/>
              <w:rPr>
                <w:rFonts w:ascii="Arial" w:hAnsi="Arial" w:cs="Arial"/>
                <w:b/>
                <w:bCs/>
                <w:color w:val="000000"/>
                <w:sz w:val="22"/>
                <w:szCs w:val="22"/>
              </w:rPr>
            </w:pPr>
            <w:r w:rsidRPr="00512BFD">
              <w:rPr>
                <w:rFonts w:ascii="Arial" w:hAnsi="Arial" w:cs="Arial"/>
                <w:b/>
                <w:bCs/>
                <w:color w:val="000000"/>
                <w:sz w:val="22"/>
                <w:szCs w:val="22"/>
              </w:rPr>
              <w:t xml:space="preserve">Dane techniczne: </w:t>
            </w:r>
          </w:p>
          <w:p w14:paraId="5ECC5B08" w14:textId="44B9009B"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Powierzchnia zabudowy 542 m</w:t>
            </w:r>
            <w:r w:rsidRPr="006B1A2E">
              <w:rPr>
                <w:rFonts w:ascii="Arial" w:hAnsi="Arial" w:cs="Arial"/>
                <w:bCs/>
                <w:color w:val="000000"/>
                <w:sz w:val="22"/>
                <w:szCs w:val="22"/>
                <w:vertAlign w:val="superscript"/>
              </w:rPr>
              <w:t>2</w:t>
            </w:r>
            <w:r w:rsidRPr="00512BFD">
              <w:rPr>
                <w:rFonts w:ascii="Arial" w:hAnsi="Arial" w:cs="Arial"/>
                <w:bCs/>
                <w:color w:val="000000"/>
                <w:sz w:val="22"/>
                <w:szCs w:val="22"/>
                <w:vertAlign w:val="superscript"/>
              </w:rPr>
              <w:t xml:space="preserve"> </w:t>
            </w:r>
          </w:p>
          <w:p w14:paraId="3AF2BA6D" w14:textId="3AD6B16C"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Powierzchnia użytkowa ( ogrzewana) 1300 m</w:t>
            </w:r>
            <w:r w:rsidR="00DD130E" w:rsidRPr="006B1A2E">
              <w:rPr>
                <w:rFonts w:ascii="Arial" w:hAnsi="Arial" w:cs="Arial"/>
                <w:bCs/>
                <w:color w:val="000000"/>
                <w:sz w:val="22"/>
                <w:szCs w:val="22"/>
                <w:vertAlign w:val="superscript"/>
              </w:rPr>
              <w:t>2</w:t>
            </w:r>
            <w:r w:rsidRPr="00512BFD">
              <w:rPr>
                <w:rFonts w:ascii="Arial" w:hAnsi="Arial" w:cs="Arial"/>
                <w:bCs/>
                <w:color w:val="000000"/>
                <w:sz w:val="22"/>
                <w:szCs w:val="22"/>
                <w:vertAlign w:val="superscript"/>
              </w:rPr>
              <w:t xml:space="preserve"> </w:t>
            </w:r>
          </w:p>
          <w:p w14:paraId="0A082957" w14:textId="06526707"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Kubatura 4950 m</w:t>
            </w:r>
            <w:r w:rsidR="00DD130E" w:rsidRPr="006B1A2E">
              <w:rPr>
                <w:rFonts w:ascii="Arial" w:hAnsi="Arial" w:cs="Arial"/>
                <w:bCs/>
                <w:color w:val="000000"/>
                <w:sz w:val="22"/>
                <w:szCs w:val="22"/>
                <w:vertAlign w:val="superscript"/>
              </w:rPr>
              <w:t>3</w:t>
            </w:r>
            <w:r w:rsidRPr="00512BFD">
              <w:rPr>
                <w:rFonts w:ascii="Arial" w:hAnsi="Arial" w:cs="Arial"/>
                <w:bCs/>
                <w:color w:val="000000"/>
                <w:sz w:val="22"/>
                <w:szCs w:val="22"/>
                <w:vertAlign w:val="superscript"/>
              </w:rPr>
              <w:t xml:space="preserve"> </w:t>
            </w:r>
          </w:p>
          <w:p w14:paraId="42AEF69A" w14:textId="1D8F8468"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Kubatura ogrzewana 5693 m</w:t>
            </w:r>
            <w:r w:rsidR="00DD130E" w:rsidRPr="006B1A2E">
              <w:rPr>
                <w:rFonts w:ascii="Arial" w:hAnsi="Arial" w:cs="Arial"/>
                <w:bCs/>
                <w:color w:val="000000"/>
                <w:sz w:val="22"/>
                <w:szCs w:val="22"/>
                <w:vertAlign w:val="superscript"/>
              </w:rPr>
              <w:t>3</w:t>
            </w:r>
            <w:r w:rsidRPr="00512BFD">
              <w:rPr>
                <w:rFonts w:ascii="Arial" w:hAnsi="Arial" w:cs="Arial"/>
                <w:bCs/>
                <w:color w:val="000000"/>
                <w:sz w:val="22"/>
                <w:szCs w:val="22"/>
                <w:vertAlign w:val="superscript"/>
              </w:rPr>
              <w:t xml:space="preserve"> </w:t>
            </w:r>
          </w:p>
          <w:p w14:paraId="1C95F04A" w14:textId="4D375AEB" w:rsidR="00512BFD" w:rsidRPr="00512BFD" w:rsidRDefault="00512BFD" w:rsidP="00512BFD">
            <w:pPr>
              <w:autoSpaceDE w:val="0"/>
              <w:autoSpaceDN w:val="0"/>
              <w:adjustRightInd w:val="0"/>
              <w:rPr>
                <w:rFonts w:ascii="Arial" w:hAnsi="Arial" w:cs="Arial"/>
                <w:color w:val="000000"/>
                <w:sz w:val="22"/>
                <w:szCs w:val="22"/>
              </w:rPr>
            </w:pPr>
            <w:r w:rsidRPr="00512BFD">
              <w:rPr>
                <w:rFonts w:ascii="Arial" w:hAnsi="Arial" w:cs="Arial"/>
                <w:bCs/>
                <w:color w:val="000000"/>
                <w:sz w:val="22"/>
                <w:szCs w:val="22"/>
              </w:rPr>
              <w:t>Wysokość kondygnacji ( w świetle ścian - średnio) 3,89 m Wysokość budynku 8,5 m</w:t>
            </w:r>
            <w:r w:rsidRPr="00512BFD">
              <w:rPr>
                <w:rFonts w:ascii="Arial" w:hAnsi="Arial" w:cs="Arial"/>
                <w:b/>
                <w:bCs/>
                <w:color w:val="000000"/>
                <w:sz w:val="22"/>
                <w:szCs w:val="22"/>
              </w:rPr>
              <w:t xml:space="preserve"> </w:t>
            </w:r>
          </w:p>
        </w:tc>
      </w:tr>
    </w:tbl>
    <w:p w14:paraId="15B13160" w14:textId="77777777" w:rsidR="00512BFD" w:rsidRPr="006B1A2E" w:rsidRDefault="00512BFD" w:rsidP="00512BFD">
      <w:pPr>
        <w:spacing w:line="276" w:lineRule="auto"/>
        <w:jc w:val="both"/>
        <w:rPr>
          <w:rFonts w:ascii="Arial" w:hAnsi="Arial" w:cs="Arial"/>
          <w:sz w:val="22"/>
          <w:szCs w:val="22"/>
        </w:rPr>
      </w:pPr>
    </w:p>
    <w:p w14:paraId="763A610C" w14:textId="665D1526" w:rsidR="00512BFD" w:rsidRPr="006B1A2E" w:rsidRDefault="006E02EE" w:rsidP="00512BFD">
      <w:pPr>
        <w:pStyle w:val="Bezodstpw"/>
        <w:spacing w:line="276" w:lineRule="auto"/>
        <w:jc w:val="both"/>
        <w:rPr>
          <w:rFonts w:ascii="Arial" w:hAnsi="Arial" w:cs="Arial"/>
          <w:b/>
          <w:sz w:val="22"/>
          <w:szCs w:val="22"/>
        </w:rPr>
      </w:pPr>
      <w:r w:rsidRPr="006B1A2E">
        <w:rPr>
          <w:rFonts w:ascii="Arial" w:hAnsi="Arial" w:cs="Arial"/>
          <w:b/>
          <w:sz w:val="22"/>
          <w:szCs w:val="22"/>
        </w:rPr>
        <w:t>Termom</w:t>
      </w:r>
      <w:r w:rsidR="00FB5B33" w:rsidRPr="006B1A2E">
        <w:rPr>
          <w:rFonts w:ascii="Arial" w:hAnsi="Arial" w:cs="Arial"/>
          <w:b/>
          <w:sz w:val="22"/>
          <w:szCs w:val="22"/>
        </w:rPr>
        <w:t>odernizacja budynku obejmuje</w:t>
      </w:r>
      <w:r w:rsidR="00512BFD" w:rsidRPr="006B1A2E">
        <w:rPr>
          <w:rFonts w:ascii="Arial" w:hAnsi="Arial" w:cs="Arial"/>
          <w:b/>
          <w:sz w:val="22"/>
          <w:szCs w:val="22"/>
        </w:rPr>
        <w:t>:</w:t>
      </w:r>
    </w:p>
    <w:p w14:paraId="0AEA1F20" w14:textId="4E98D052" w:rsidR="00512BFD" w:rsidRPr="006B1A2E" w:rsidRDefault="00512BFD" w:rsidP="00512BFD">
      <w:pPr>
        <w:pStyle w:val="Bezodstpw"/>
        <w:spacing w:line="276" w:lineRule="auto"/>
        <w:jc w:val="both"/>
        <w:rPr>
          <w:rFonts w:ascii="Arial" w:hAnsi="Arial" w:cs="Arial"/>
          <w:color w:val="000000"/>
          <w:sz w:val="22"/>
          <w:szCs w:val="22"/>
        </w:rPr>
      </w:pPr>
      <w:r w:rsidRPr="006B1A2E">
        <w:rPr>
          <w:rFonts w:ascii="Arial" w:hAnsi="Arial" w:cs="Arial"/>
          <w:sz w:val="22"/>
          <w:szCs w:val="22"/>
        </w:rPr>
        <w:t>1) w</w:t>
      </w:r>
      <w:r w:rsidR="00A15BE0" w:rsidRPr="00A15BE0">
        <w:rPr>
          <w:rFonts w:ascii="Arial" w:hAnsi="Arial" w:cs="Arial"/>
          <w:color w:val="000000"/>
          <w:sz w:val="22"/>
          <w:szCs w:val="22"/>
        </w:rPr>
        <w:t xml:space="preserve">ykonanie robót budowlanych na podstawie sporządzonych projektów i specyfikacji technicznych wykonania i odbioru robót, w tym: </w:t>
      </w:r>
    </w:p>
    <w:p w14:paraId="16CFBC0A"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termomodernizacji, w zakresie: wymiana stolarki okiennej, izolacja stropodachów, zgodnie z audytami energetycznymi i programem funkcjonalno-użytkowym, </w:t>
      </w:r>
    </w:p>
    <w:p w14:paraId="18726729"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modernizacji kotłowni w zakresie wynikającym z audytów i programu funkcjonalno-użytkowego, </w:t>
      </w:r>
    </w:p>
    <w:p w14:paraId="41BB58D3"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robót budowlanych w pomieszczeniu kotłowni związanych z modernizacją źródła ciepła. </w:t>
      </w:r>
    </w:p>
    <w:p w14:paraId="28FC19E0"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instalacji fotowoltaicznej o mocy 40 kW (lub równoważnej zapewniającej uzysk energii 38000 kWh/rok) wraz z układem pomiarowo-rozliczeniowym i zdalnym monitorowaniem, zgodnie z programem funkcjonalno-użytkowym, Przewiduje się montaż instalacji fotowoltaicznej na gruncie. </w:t>
      </w:r>
    </w:p>
    <w:p w14:paraId="62F8B87B" w14:textId="6A7981B6" w:rsidR="00A15BE0" w:rsidRPr="00A15BE0" w:rsidRDefault="00A15BE0" w:rsidP="00512BFD">
      <w:pPr>
        <w:pStyle w:val="Bezodstpw"/>
        <w:spacing w:line="276" w:lineRule="auto"/>
        <w:jc w:val="both"/>
        <w:rPr>
          <w:rFonts w:ascii="Arial" w:hAnsi="Arial" w:cs="Arial"/>
          <w:sz w:val="22"/>
          <w:szCs w:val="22"/>
        </w:rPr>
      </w:pPr>
      <w:r w:rsidRPr="00A15BE0">
        <w:rPr>
          <w:rFonts w:ascii="Arial" w:hAnsi="Arial" w:cs="Arial"/>
          <w:color w:val="000000"/>
          <w:sz w:val="22"/>
          <w:szCs w:val="22"/>
        </w:rPr>
        <w:t xml:space="preserve">- instalację przyłączanego obiektu od miejsca rozgraniczenia własności urządzeń elektroenergetycznych Wykonawca winien wykonać we własnym zakresie, zgodnie z uzgodnionym z energetyką projektem i zgodnie z obowiązującymi przepisami i normami, </w:t>
      </w:r>
    </w:p>
    <w:p w14:paraId="580F40B4"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 teren budowy powinien być zabezpieczony w sposób zapewniający bezpieczeństwo pracowników i osób trzecich, </w:t>
      </w:r>
    </w:p>
    <w:p w14:paraId="0C06A2D8"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 Wykonawca uzgodni z Inwestorem godziny pracy, w których będą prowadzone roboty </w:t>
      </w:r>
    </w:p>
    <w:p w14:paraId="5D8C9B9B" w14:textId="4658E3DA"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działalność związana z realizacją przedmiotu zamówienia należy prowadzić w sposób minimalizujący uciążliwość prac dla otoczenia. Przedmiotowa inwestycja musi spełniać warunki ochrony przed pozbawieniem dostępu do drogi publicznej oraz przed pozbawieniem możliwości korzystania z wody, kanalizacji, energii elektrycznej i cieplnej oraz ze środków łączności.</w:t>
      </w:r>
    </w:p>
    <w:p w14:paraId="0F216780" w14:textId="67EFC942"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lastRenderedPageBreak/>
        <w:t xml:space="preserve"> 2) Montaż instalacji i urządzeń elektrycznych, w tym podłączenie instalacji </w:t>
      </w:r>
      <w:proofErr w:type="spellStart"/>
      <w:r w:rsidRPr="006B1A2E">
        <w:rPr>
          <w:rFonts w:ascii="Arial" w:hAnsi="Arial" w:cs="Arial"/>
          <w:sz w:val="22"/>
          <w:szCs w:val="22"/>
        </w:rPr>
        <w:t>fotowoltaiki</w:t>
      </w:r>
      <w:proofErr w:type="spellEnd"/>
      <w:r w:rsidRPr="006B1A2E">
        <w:rPr>
          <w:rFonts w:ascii="Arial" w:hAnsi="Arial" w:cs="Arial"/>
          <w:sz w:val="22"/>
          <w:szCs w:val="22"/>
        </w:rPr>
        <w:t xml:space="preserve"> do sieci elektroenergetycznej, zgodnie z warunkami uzyskanymi od miejscowego operatora sieci dystrybucyjnej w sposób gwarantujący, iż cała energia wyprodukowana z PV będzie skonsumowana na potrzeby strażnicy. </w:t>
      </w:r>
    </w:p>
    <w:p w14:paraId="484C4DB7"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3) Przeprowadzenie wymaganych prób i badań, przed uzyskaniem odbiorów robót i przygotowaniem dokumentów związanych z oddaniem do użytkowania zmodernizowanego obiektu i instalacji. W trakcie prób należy zweryfikować na drodze pomiarów osiągniętą sprawność elektryczną systemu fotowoltaicznego w odniesieniu do sprawności deklarowanej przez producenta elementów układu </w:t>
      </w:r>
      <w:proofErr w:type="spellStart"/>
      <w:r w:rsidRPr="006B1A2E">
        <w:rPr>
          <w:rFonts w:ascii="Arial" w:hAnsi="Arial" w:cs="Arial"/>
          <w:sz w:val="22"/>
          <w:szCs w:val="22"/>
        </w:rPr>
        <w:t>fotowoltaiki</w:t>
      </w:r>
      <w:proofErr w:type="spellEnd"/>
      <w:r w:rsidRPr="006B1A2E">
        <w:rPr>
          <w:rFonts w:ascii="Arial" w:hAnsi="Arial" w:cs="Arial"/>
          <w:sz w:val="22"/>
          <w:szCs w:val="22"/>
        </w:rPr>
        <w:t xml:space="preserve">. </w:t>
      </w:r>
    </w:p>
    <w:p w14:paraId="7CCC3662"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4) Dostarczenie instrukcji obsługi systemu grzewczego (kotłowni w zmodernizowanym zakresie oraz projektowanych OZE oraz dokumentacji powykonawczej). </w:t>
      </w:r>
    </w:p>
    <w:p w14:paraId="199C92B1"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5) Przeprowadzenie szkolenia personelu Zamawiającego w zakresie eksploatacji i konserwacji wyposażenia objętego przedmiotem zamówienia. </w:t>
      </w:r>
    </w:p>
    <w:p w14:paraId="52720D11" w14:textId="26B45B61"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6) Zapewnienie nadzoru autorskiego w zakresie objętym przedmiotem zamówienia podczas realizacji całego przedsięwzięcia.</w:t>
      </w:r>
    </w:p>
    <w:p w14:paraId="7F9D3329" w14:textId="77777777" w:rsidR="00A15BE0" w:rsidRPr="006B1A2E" w:rsidRDefault="00A15BE0" w:rsidP="006B1A2E">
      <w:pPr>
        <w:pStyle w:val="Bezodstpw"/>
        <w:spacing w:line="276" w:lineRule="auto"/>
        <w:jc w:val="both"/>
        <w:rPr>
          <w:rFonts w:ascii="Arial" w:hAnsi="Arial" w:cs="Arial"/>
          <w:sz w:val="22"/>
          <w:szCs w:val="22"/>
        </w:rPr>
      </w:pPr>
    </w:p>
    <w:p w14:paraId="0671EC5A" w14:textId="7508C5CF" w:rsidR="001F5864" w:rsidRPr="006B1A2E" w:rsidRDefault="001F5864" w:rsidP="006B1A2E">
      <w:pPr>
        <w:spacing w:line="276" w:lineRule="auto"/>
        <w:rPr>
          <w:rFonts w:ascii="Arial" w:hAnsi="Arial" w:cs="Arial"/>
          <w:sz w:val="22"/>
          <w:szCs w:val="22"/>
        </w:rPr>
      </w:pPr>
      <w:r w:rsidRPr="006B1A2E">
        <w:rPr>
          <w:rFonts w:ascii="Arial" w:hAnsi="Arial" w:cs="Arial"/>
          <w:sz w:val="22"/>
          <w:szCs w:val="22"/>
        </w:rPr>
        <w:t xml:space="preserve">Inwestycję należy przeprowadzić w warunkach obiektu czynnego (funkcjonująca </w:t>
      </w:r>
      <w:r w:rsidR="007916DC" w:rsidRPr="006B1A2E">
        <w:rPr>
          <w:rFonts w:ascii="Arial" w:hAnsi="Arial" w:cs="Arial"/>
          <w:sz w:val="22"/>
          <w:szCs w:val="22"/>
        </w:rPr>
        <w:t>jednostka ratownicza – gaśnicza</w:t>
      </w:r>
      <w:r w:rsidRPr="006B1A2E">
        <w:rPr>
          <w:rFonts w:ascii="Arial" w:hAnsi="Arial" w:cs="Arial"/>
          <w:sz w:val="22"/>
          <w:szCs w:val="22"/>
        </w:rPr>
        <w:t xml:space="preserve">) i należy zabezpieczyć budowę w celu możliwości bezpiecznego korzystania z obiektu. </w:t>
      </w:r>
    </w:p>
    <w:p w14:paraId="5B84DFF5" w14:textId="77777777" w:rsidR="00A00D39" w:rsidRPr="006B1A2E" w:rsidRDefault="00A00D39" w:rsidP="00AC10F3">
      <w:pPr>
        <w:spacing w:line="276" w:lineRule="auto"/>
        <w:jc w:val="both"/>
        <w:rPr>
          <w:rFonts w:ascii="Arial" w:hAnsi="Arial" w:cs="Arial"/>
          <w:sz w:val="22"/>
          <w:szCs w:val="22"/>
        </w:rPr>
      </w:pPr>
    </w:p>
    <w:p w14:paraId="13909ABD" w14:textId="77777777" w:rsidR="00476B30" w:rsidRPr="006B1A2E" w:rsidRDefault="00FB5B33" w:rsidP="007916DC">
      <w:pPr>
        <w:spacing w:line="276" w:lineRule="auto"/>
        <w:jc w:val="both"/>
        <w:rPr>
          <w:rFonts w:ascii="Arial" w:hAnsi="Arial" w:cs="Arial"/>
          <w:sz w:val="22"/>
          <w:szCs w:val="22"/>
        </w:rPr>
      </w:pPr>
      <w:r w:rsidRPr="006B1A2E">
        <w:rPr>
          <w:rFonts w:ascii="Arial" w:hAnsi="Arial" w:cs="Arial"/>
          <w:sz w:val="22"/>
          <w:szCs w:val="22"/>
        </w:rPr>
        <w:t>Parametry techniczne opisanych prac zawarte są w audycie termomodernizacyjnym będącym załącznikiem do niniejszej dokumentacji oraz PFU.</w:t>
      </w:r>
      <w:r w:rsidR="008C2480" w:rsidRPr="006B1A2E">
        <w:rPr>
          <w:rFonts w:ascii="Arial" w:hAnsi="Arial" w:cs="Arial"/>
          <w:sz w:val="22"/>
          <w:szCs w:val="22"/>
        </w:rPr>
        <w:t xml:space="preserve"> </w:t>
      </w:r>
      <w:r w:rsidR="00C00A20" w:rsidRPr="006B1A2E">
        <w:rPr>
          <w:rFonts w:ascii="Arial" w:hAnsi="Arial" w:cs="Arial"/>
          <w:sz w:val="22"/>
          <w:szCs w:val="22"/>
        </w:rPr>
        <w:t>Zamawiający nie przewiduje możliwości składania ofert częściowych.</w:t>
      </w:r>
      <w:r w:rsidR="00A00BAC" w:rsidRPr="006B1A2E">
        <w:rPr>
          <w:rFonts w:ascii="Arial" w:hAnsi="Arial" w:cs="Arial"/>
          <w:sz w:val="22"/>
          <w:szCs w:val="22"/>
        </w:rPr>
        <w:t xml:space="preserve"> Zamawiający wymaga</w:t>
      </w:r>
      <w:r w:rsidR="00DE402B" w:rsidRPr="006B1A2E">
        <w:rPr>
          <w:rFonts w:ascii="Arial" w:hAnsi="Arial" w:cs="Arial"/>
          <w:sz w:val="22"/>
          <w:szCs w:val="22"/>
        </w:rPr>
        <w:t>,</w:t>
      </w:r>
      <w:r w:rsidR="00A00BAC" w:rsidRPr="006B1A2E">
        <w:rPr>
          <w:rFonts w:ascii="Arial" w:hAnsi="Arial" w:cs="Arial"/>
          <w:sz w:val="22"/>
          <w:szCs w:val="22"/>
        </w:rPr>
        <w:t xml:space="preserve"> żeby w wyniku realizacji inwestycji wszystkie przyjmowane współczynniki przenika ciepła U, zostały przyjęte z wymagań izolacyjności cieplnej i innych wymagań związanych</w:t>
      </w:r>
      <w:r w:rsidR="00DE402B" w:rsidRPr="006B1A2E">
        <w:rPr>
          <w:rFonts w:ascii="Arial" w:hAnsi="Arial" w:cs="Arial"/>
          <w:sz w:val="22"/>
          <w:szCs w:val="22"/>
        </w:rPr>
        <w:t xml:space="preserve"> </w:t>
      </w:r>
      <w:r w:rsidR="00A00BAC" w:rsidRPr="006B1A2E">
        <w:rPr>
          <w:rFonts w:ascii="Arial" w:hAnsi="Arial" w:cs="Arial"/>
          <w:sz w:val="22"/>
          <w:szCs w:val="22"/>
        </w:rPr>
        <w:t xml:space="preserve">z oszczędnością energii </w:t>
      </w:r>
      <w:r w:rsidR="00A00BAC" w:rsidRPr="006B1A2E">
        <w:rPr>
          <w:rFonts w:ascii="Arial" w:hAnsi="Arial" w:cs="Arial"/>
          <w:sz w:val="22"/>
          <w:szCs w:val="22"/>
          <w:u w:val="single"/>
        </w:rPr>
        <w:t>według normy WT 2021</w:t>
      </w:r>
      <w:r w:rsidR="00A00BAC" w:rsidRPr="006B1A2E">
        <w:rPr>
          <w:rFonts w:ascii="Arial" w:hAnsi="Arial" w:cs="Arial"/>
          <w:sz w:val="22"/>
          <w:szCs w:val="22"/>
        </w:rPr>
        <w:t xml:space="preserve">, stosownie do zapisów Rozporządzenia Ministra Infrastruktury z dnia 12 kwietnia 2002 r. w sprawie warunków technicznych, jakim powinny odpowiadać budynki i ich usytuowanie (tekst jedn. z 2019 poz. 1065). Powyższe wymaganie należy uwzględnić przy kalkulacji ceny ofertowej. </w:t>
      </w:r>
    </w:p>
    <w:p w14:paraId="2D8D0B3E" w14:textId="77777777" w:rsidR="00476B30" w:rsidRDefault="00476B30" w:rsidP="00AC10F3">
      <w:pPr>
        <w:spacing w:line="276" w:lineRule="auto"/>
        <w:rPr>
          <w:rFonts w:ascii="Arial" w:hAnsi="Arial" w:cs="Arial"/>
          <w:sz w:val="22"/>
          <w:szCs w:val="22"/>
        </w:rPr>
      </w:pPr>
    </w:p>
    <w:p w14:paraId="64746154" w14:textId="77777777" w:rsidR="00501608" w:rsidRDefault="00501608" w:rsidP="00501608">
      <w:pPr>
        <w:jc w:val="both"/>
        <w:rPr>
          <w:rFonts w:ascii="Arial" w:hAnsi="Arial" w:cs="Arial"/>
          <w:b/>
          <w:i/>
          <w:sz w:val="22"/>
          <w:szCs w:val="22"/>
          <w:u w:val="single"/>
        </w:rPr>
      </w:pPr>
      <w:r w:rsidRPr="00CE5310">
        <w:rPr>
          <w:rFonts w:ascii="Arial" w:hAnsi="Arial" w:cs="Arial"/>
          <w:b/>
          <w:i/>
          <w:sz w:val="22"/>
          <w:szCs w:val="22"/>
          <w:u w:val="single"/>
        </w:rPr>
        <w:t>UWAGA: ZAMAWIAJĄCY WYŁĄCZA Z ZAKRESU ZAMÓWIENIA CZĘŚĆ ELEKRYCZNĄ W ZAKRESIE OŚWIETLENIA I INSTLACJI ZWIĄZANYCH Z OŚWIETLENIEM, W ZWIĄZKU Z CZYM NIE NALEŻY WYCENIAĆ PRAC OKREŚLONYCH W PFU – W SEKCJACH 3.7. Wymagania dotyczące wymiany oświetlenia wewnętrznego na energooszczędne oraz 6.1. Modernizacja oświetlenia wbudowanego.</w:t>
      </w:r>
    </w:p>
    <w:p w14:paraId="7B00B032" w14:textId="77777777" w:rsidR="00501608" w:rsidRPr="006B1A2E" w:rsidRDefault="00501608" w:rsidP="00AC10F3">
      <w:pPr>
        <w:spacing w:line="276" w:lineRule="auto"/>
        <w:rPr>
          <w:rFonts w:ascii="Arial" w:hAnsi="Arial" w:cs="Arial"/>
          <w:sz w:val="22"/>
          <w:szCs w:val="22"/>
        </w:rPr>
      </w:pPr>
    </w:p>
    <w:p w14:paraId="16F52769" w14:textId="77777777" w:rsidR="00FF7499" w:rsidRPr="006B1A2E" w:rsidRDefault="00FF7499" w:rsidP="00AC10F3">
      <w:pPr>
        <w:spacing w:line="276" w:lineRule="auto"/>
        <w:rPr>
          <w:rFonts w:ascii="Arial" w:hAnsi="Arial" w:cs="Arial"/>
          <w:b/>
          <w:sz w:val="22"/>
          <w:szCs w:val="22"/>
        </w:rPr>
      </w:pPr>
      <w:r w:rsidRPr="006B1A2E">
        <w:rPr>
          <w:rFonts w:ascii="Arial" w:hAnsi="Arial" w:cs="Arial"/>
          <w:b/>
          <w:sz w:val="22"/>
          <w:szCs w:val="22"/>
        </w:rPr>
        <w:t>UWAGI OGÓLNE:</w:t>
      </w:r>
    </w:p>
    <w:p w14:paraId="55F5B179" w14:textId="77777777" w:rsidR="00BC76D6" w:rsidRPr="006B1A2E" w:rsidRDefault="00D56A23" w:rsidP="00AC10F3">
      <w:pPr>
        <w:spacing w:line="276" w:lineRule="auto"/>
        <w:jc w:val="both"/>
        <w:rPr>
          <w:rFonts w:ascii="Arial" w:hAnsi="Arial" w:cs="Arial"/>
          <w:sz w:val="22"/>
          <w:szCs w:val="22"/>
        </w:rPr>
      </w:pPr>
      <w:r w:rsidRPr="006B1A2E">
        <w:rPr>
          <w:rFonts w:ascii="Arial" w:hAnsi="Arial" w:cs="Arial"/>
          <w:sz w:val="22"/>
          <w:szCs w:val="22"/>
        </w:rPr>
        <w:t>Zamawiający zastrzega sobie możliwość wprowadzania nieistotnych zmian na etapie wykonawstwa oraz zatwierdzania rozwiązań pod względem estetycznym i kolorystycznym</w:t>
      </w:r>
      <w:r w:rsidR="00BC76D6" w:rsidRPr="006B1A2E">
        <w:rPr>
          <w:rFonts w:ascii="Arial" w:hAnsi="Arial" w:cs="Arial"/>
          <w:sz w:val="22"/>
          <w:szCs w:val="22"/>
        </w:rPr>
        <w:t>.</w:t>
      </w:r>
    </w:p>
    <w:p w14:paraId="4DA64FFD" w14:textId="77777777" w:rsidR="002E5EC2" w:rsidRPr="006B1A2E" w:rsidRDefault="002E5EC2" w:rsidP="00AC10F3">
      <w:pPr>
        <w:spacing w:line="276" w:lineRule="auto"/>
        <w:jc w:val="both"/>
        <w:rPr>
          <w:rFonts w:ascii="Arial" w:hAnsi="Arial" w:cs="Arial"/>
          <w:sz w:val="22"/>
          <w:szCs w:val="22"/>
        </w:rPr>
      </w:pPr>
      <w:r w:rsidRPr="006B1A2E">
        <w:rPr>
          <w:rFonts w:ascii="Arial" w:hAnsi="Arial" w:cs="Arial"/>
          <w:sz w:val="22"/>
          <w:szCs w:val="22"/>
        </w:rPr>
        <w:t xml:space="preserve">Wykonawca </w:t>
      </w:r>
      <w:r w:rsidRPr="006B1A2E">
        <w:rPr>
          <w:rFonts w:ascii="Arial" w:hAnsi="Arial" w:cs="Arial"/>
          <w:sz w:val="22"/>
          <w:szCs w:val="22"/>
          <w:u w:val="single"/>
        </w:rPr>
        <w:t>zaprojektuje, wybuduje i odda do użytkowania przedmiot umowy</w:t>
      </w:r>
      <w:r w:rsidR="00A449D7" w:rsidRPr="006B1A2E">
        <w:rPr>
          <w:rFonts w:ascii="Arial" w:hAnsi="Arial" w:cs="Arial"/>
          <w:sz w:val="22"/>
          <w:szCs w:val="22"/>
          <w:u w:val="single"/>
        </w:rPr>
        <w:t xml:space="preserve"> </w:t>
      </w:r>
      <w:r w:rsidRPr="006B1A2E">
        <w:rPr>
          <w:rFonts w:ascii="Arial" w:hAnsi="Arial" w:cs="Arial"/>
          <w:sz w:val="22"/>
          <w:szCs w:val="22"/>
          <w:u w:val="single"/>
        </w:rPr>
        <w:t>w stanie wolnym od wad i usterek</w:t>
      </w:r>
      <w:r w:rsidR="006364E0" w:rsidRPr="006B1A2E">
        <w:rPr>
          <w:rFonts w:ascii="Arial" w:hAnsi="Arial" w:cs="Arial"/>
          <w:sz w:val="22"/>
          <w:szCs w:val="22"/>
          <w:u w:val="single"/>
        </w:rPr>
        <w:t xml:space="preserve"> oraz dostarczy wszelką dokumentację wbudowanych materiałów, potwierdzeń dokonania prac zgodnie z przepisami powszechnie obowiązującymi dla danego typu obiektów</w:t>
      </w:r>
      <w:r w:rsidRPr="006B1A2E">
        <w:rPr>
          <w:rFonts w:ascii="Arial" w:hAnsi="Arial" w:cs="Arial"/>
          <w:sz w:val="22"/>
          <w:szCs w:val="22"/>
          <w:u w:val="single"/>
        </w:rPr>
        <w:t>.</w:t>
      </w:r>
      <w:r w:rsidRPr="006B1A2E">
        <w:rPr>
          <w:rFonts w:ascii="Arial" w:hAnsi="Arial" w:cs="Arial"/>
          <w:sz w:val="22"/>
          <w:szCs w:val="22"/>
        </w:rPr>
        <w:t xml:space="preserve">  </w:t>
      </w:r>
    </w:p>
    <w:p w14:paraId="00577F5F" w14:textId="77777777" w:rsidR="00310EF7" w:rsidRPr="006B1A2E" w:rsidRDefault="00310EF7" w:rsidP="00AC10F3">
      <w:pPr>
        <w:spacing w:line="276" w:lineRule="auto"/>
        <w:jc w:val="both"/>
        <w:rPr>
          <w:rFonts w:ascii="Arial" w:hAnsi="Arial" w:cs="Arial"/>
          <w:sz w:val="22"/>
          <w:szCs w:val="22"/>
        </w:rPr>
      </w:pPr>
    </w:p>
    <w:p w14:paraId="37BE068D" w14:textId="77777777" w:rsidR="00310EF7" w:rsidRPr="006B1A2E" w:rsidRDefault="00310EF7" w:rsidP="00AC10F3">
      <w:pPr>
        <w:spacing w:line="276" w:lineRule="auto"/>
        <w:jc w:val="both"/>
        <w:rPr>
          <w:rFonts w:ascii="Arial" w:hAnsi="Arial" w:cs="Arial"/>
          <w:sz w:val="22"/>
          <w:szCs w:val="22"/>
        </w:rPr>
      </w:pPr>
      <w:r w:rsidRPr="006B1A2E">
        <w:rPr>
          <w:rFonts w:ascii="Arial" w:hAnsi="Arial" w:cs="Arial"/>
          <w:sz w:val="22"/>
          <w:szCs w:val="22"/>
        </w:rPr>
        <w:t>W przypadku gdy przedmiot zamówienia opisany jest przez odniesienie do norm, europejskich ocen technicznych, aprobat, specyfikacji technicznych i systemów referencji technicznych, o których mowa w art. 30 ust. 1 pkt 2 i ust. 3 ustawy Prawo Zamówień Publicznych, zamawiający dopuszcza rozwiązania równoważne opisywanym. Wszędzie</w:t>
      </w:r>
      <w:r w:rsidR="00DE402B" w:rsidRPr="006B1A2E">
        <w:rPr>
          <w:rFonts w:ascii="Arial" w:hAnsi="Arial" w:cs="Arial"/>
          <w:sz w:val="22"/>
          <w:szCs w:val="22"/>
        </w:rPr>
        <w:t>,</w:t>
      </w:r>
      <w:r w:rsidRPr="006B1A2E">
        <w:rPr>
          <w:rFonts w:ascii="Arial" w:hAnsi="Arial" w:cs="Arial"/>
          <w:sz w:val="22"/>
          <w:szCs w:val="22"/>
        </w:rPr>
        <w:t xml:space="preserve"> gdzie wskazano takie elementy należy dorozumiewać użycie zwrotu „lub równoważne”.</w:t>
      </w:r>
    </w:p>
    <w:p w14:paraId="100E1B0E" w14:textId="77777777" w:rsidR="00310EF7" w:rsidRPr="006B1A2E" w:rsidRDefault="00310EF7" w:rsidP="00AC10F3">
      <w:pPr>
        <w:spacing w:line="276" w:lineRule="auto"/>
        <w:jc w:val="both"/>
        <w:rPr>
          <w:rFonts w:ascii="Arial" w:hAnsi="Arial" w:cs="Arial"/>
          <w:sz w:val="22"/>
          <w:szCs w:val="22"/>
        </w:rPr>
      </w:pPr>
    </w:p>
    <w:p w14:paraId="0830A30F" w14:textId="77777777" w:rsidR="00310EF7" w:rsidRPr="006B1A2E" w:rsidRDefault="00310EF7" w:rsidP="00AC10F3">
      <w:pPr>
        <w:spacing w:line="276" w:lineRule="auto"/>
        <w:jc w:val="both"/>
        <w:rPr>
          <w:rFonts w:ascii="Arial" w:eastAsia="Calibri" w:hAnsi="Arial" w:cs="Arial"/>
          <w:sz w:val="22"/>
          <w:szCs w:val="22"/>
        </w:rPr>
      </w:pPr>
      <w:r w:rsidRPr="006B1A2E">
        <w:rPr>
          <w:rFonts w:ascii="Arial" w:eastAsia="Calibri" w:hAnsi="Arial" w:cs="Arial"/>
          <w:sz w:val="22"/>
          <w:szCs w:val="22"/>
        </w:rPr>
        <w:t xml:space="preserve">Jeżeli w opisie przedmiotu zamówienia występują nazwy własne lub znaki towarowe, należy je </w:t>
      </w:r>
      <w:r w:rsidRPr="006B1A2E">
        <w:rPr>
          <w:rFonts w:ascii="Arial" w:eastAsia="Calibri" w:hAnsi="Arial" w:cs="Arial"/>
          <w:sz w:val="22"/>
          <w:szCs w:val="22"/>
        </w:rPr>
        <w:lastRenderedPageBreak/>
        <w:t>traktować wyłącznie jako przykład, który dokładnie odpowiada opisowi przedmiotu zamówienia. Zamawiający jednocześnie zwraca uwagę, że użycie w dokumentacji nazw własnych lub znaków towarowych do opisu szczegółowego zakresu przedmiotu zamówienia:</w:t>
      </w:r>
    </w:p>
    <w:p w14:paraId="4CEC280D" w14:textId="77777777" w:rsidR="00310EF7" w:rsidRPr="006B1A2E" w:rsidRDefault="00310EF7" w:rsidP="000B086D">
      <w:pPr>
        <w:numPr>
          <w:ilvl w:val="0"/>
          <w:numId w:val="31"/>
        </w:numPr>
        <w:spacing w:line="276" w:lineRule="auto"/>
        <w:contextualSpacing/>
        <w:jc w:val="both"/>
        <w:rPr>
          <w:rFonts w:ascii="Arial" w:eastAsia="Calibri" w:hAnsi="Arial" w:cs="Arial"/>
          <w:sz w:val="22"/>
          <w:szCs w:val="22"/>
          <w:lang w:eastAsia="en-US"/>
        </w:rPr>
      </w:pPr>
      <w:r w:rsidRPr="006B1A2E">
        <w:rPr>
          <w:rFonts w:ascii="Arial" w:eastAsia="Calibri" w:hAnsi="Arial" w:cs="Arial"/>
          <w:sz w:val="22"/>
          <w:szCs w:val="22"/>
          <w:lang w:eastAsia="en-US"/>
        </w:rPr>
        <w:t>ma tylko i wyłącznie ułatwić Wykonawcom odczytanie przedmiotowej dokumentacji pod kątem funkcjonalności oczekiwanych rozwiązań;</w:t>
      </w:r>
    </w:p>
    <w:p w14:paraId="1AC95E01" w14:textId="77777777" w:rsidR="00310EF7" w:rsidRPr="006B1A2E" w:rsidRDefault="00310EF7" w:rsidP="000B086D">
      <w:pPr>
        <w:numPr>
          <w:ilvl w:val="0"/>
          <w:numId w:val="31"/>
        </w:numPr>
        <w:spacing w:line="276" w:lineRule="auto"/>
        <w:contextualSpacing/>
        <w:jc w:val="both"/>
        <w:rPr>
          <w:rFonts w:ascii="Arial" w:eastAsia="Calibri" w:hAnsi="Arial" w:cs="Arial"/>
          <w:sz w:val="22"/>
          <w:szCs w:val="22"/>
          <w:lang w:eastAsia="en-US"/>
        </w:rPr>
      </w:pPr>
      <w:r w:rsidRPr="006B1A2E">
        <w:rPr>
          <w:rFonts w:ascii="Arial" w:eastAsia="Calibri" w:hAnsi="Arial" w:cs="Arial"/>
          <w:sz w:val="22"/>
          <w:szCs w:val="22"/>
          <w:lang w:eastAsia="en-US"/>
        </w:rPr>
        <w:t>nie ma celu ograniczenia konkurencji przez narzucanie lub sugerowanie konkretnych rozwiązań.</w:t>
      </w:r>
    </w:p>
    <w:p w14:paraId="3A2819B1" w14:textId="77777777" w:rsidR="00310EF7" w:rsidRPr="006B1A2E" w:rsidRDefault="00310EF7" w:rsidP="00AC10F3">
      <w:pPr>
        <w:spacing w:line="276" w:lineRule="auto"/>
        <w:jc w:val="both"/>
        <w:rPr>
          <w:rFonts w:ascii="Arial" w:eastAsia="Calibri" w:hAnsi="Arial" w:cs="Arial"/>
          <w:sz w:val="22"/>
          <w:szCs w:val="22"/>
        </w:rPr>
      </w:pPr>
    </w:p>
    <w:p w14:paraId="2F6E6029" w14:textId="5C2B241B" w:rsidR="002E5EC2" w:rsidRPr="006B1A2E" w:rsidRDefault="00310EF7" w:rsidP="00AC10F3">
      <w:pPr>
        <w:spacing w:line="276" w:lineRule="auto"/>
        <w:jc w:val="both"/>
        <w:rPr>
          <w:rFonts w:ascii="Arial" w:eastAsia="Calibri" w:hAnsi="Arial" w:cs="Arial"/>
          <w:color w:val="00000A"/>
          <w:sz w:val="22"/>
          <w:szCs w:val="22"/>
        </w:rPr>
      </w:pPr>
      <w:r w:rsidRPr="006B1A2E">
        <w:rPr>
          <w:rFonts w:ascii="Arial" w:eastAsia="Calibri" w:hAnsi="Arial" w:cs="Arial"/>
          <w:color w:val="00000A"/>
          <w:sz w:val="22"/>
          <w:szCs w:val="22"/>
        </w:rPr>
        <w:t>Wszelkie nazwy własne użyte w dokumentacji technicznej oraz dokumentach przetargowych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w:t>
      </w:r>
      <w:r w:rsidR="006B1A2E">
        <w:rPr>
          <w:rFonts w:ascii="Arial" w:eastAsia="Calibri" w:hAnsi="Arial" w:cs="Arial"/>
          <w:color w:val="00000A"/>
          <w:sz w:val="22"/>
          <w:szCs w:val="22"/>
        </w:rPr>
        <w:t xml:space="preserve"> (w tym głównie gwarantujące osiągnięcie efektu termomodernizacyjnego) </w:t>
      </w:r>
      <w:r w:rsidRPr="006B1A2E">
        <w:rPr>
          <w:rFonts w:ascii="Arial" w:eastAsia="Calibri" w:hAnsi="Arial" w:cs="Arial"/>
          <w:color w:val="00000A"/>
          <w:sz w:val="22"/>
          <w:szCs w:val="22"/>
        </w:rPr>
        <w:t xml:space="preserve">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86BDBF6" w14:textId="77777777" w:rsidR="004302B4" w:rsidRPr="006B1A2E" w:rsidRDefault="004302B4" w:rsidP="00AC10F3">
      <w:pPr>
        <w:spacing w:line="276" w:lineRule="auto"/>
        <w:jc w:val="both"/>
        <w:rPr>
          <w:rFonts w:ascii="Arial" w:hAnsi="Arial" w:cs="Arial"/>
          <w:b/>
          <w:i/>
          <w:sz w:val="22"/>
          <w:szCs w:val="22"/>
          <w:u w:val="single"/>
        </w:rPr>
      </w:pPr>
    </w:p>
    <w:p w14:paraId="1CE248C2" w14:textId="77777777" w:rsidR="00D4304F" w:rsidRPr="006B1A2E" w:rsidRDefault="009939D5" w:rsidP="00AC10F3">
      <w:pPr>
        <w:pStyle w:val="Tekstpodstawowywcity"/>
        <w:tabs>
          <w:tab w:val="left" w:pos="1134"/>
        </w:tabs>
        <w:spacing w:line="276" w:lineRule="auto"/>
        <w:jc w:val="both"/>
        <w:rPr>
          <w:rFonts w:cs="Arial"/>
          <w:szCs w:val="22"/>
        </w:rPr>
      </w:pPr>
      <w:r w:rsidRPr="006B1A2E">
        <w:rPr>
          <w:rFonts w:cs="Arial"/>
          <w:b/>
          <w:szCs w:val="22"/>
        </w:rPr>
        <w:t xml:space="preserve">10. </w:t>
      </w:r>
      <w:r w:rsidR="00D4304F" w:rsidRPr="006B1A2E">
        <w:rPr>
          <w:rFonts w:cs="Arial"/>
          <w:szCs w:val="22"/>
        </w:rPr>
        <w:t>Określenie przedmiotu zamówienia wg Wspólnego słownika zamówień publicznych CPV:</w:t>
      </w:r>
    </w:p>
    <w:p w14:paraId="300DEC88" w14:textId="77777777" w:rsidR="00276B67" w:rsidRPr="006B1A2E" w:rsidRDefault="00276B67" w:rsidP="00AC10F3">
      <w:pPr>
        <w:pStyle w:val="Nagwek1"/>
        <w:spacing w:line="276" w:lineRule="auto"/>
        <w:jc w:val="left"/>
        <w:rPr>
          <w:rFonts w:ascii="Arial" w:hAnsi="Arial" w:cs="Arial"/>
          <w:b w:val="0"/>
          <w:spacing w:val="3"/>
          <w:sz w:val="22"/>
          <w:szCs w:val="22"/>
        </w:rPr>
      </w:pPr>
    </w:p>
    <w:p w14:paraId="2137DDC6"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45000000-7 Roboty budowlane </w:t>
      </w:r>
    </w:p>
    <w:p w14:paraId="7743A98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71220000-6 Usługi projektowania architektonicznego </w:t>
      </w:r>
    </w:p>
    <w:p w14:paraId="79CB8D83"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71240000-2 Usługi architektoniczne, inżynieryjne i planowania </w:t>
      </w:r>
    </w:p>
    <w:p w14:paraId="1100C2F8"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45300000-0 Roboty instalacyjne w budynkach </w:t>
      </w:r>
    </w:p>
    <w:p w14:paraId="6544589E"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45400000-1 Roboty wykończeniowe w zakresie obiektów budowlanych </w:t>
      </w:r>
    </w:p>
    <w:p w14:paraId="0A088BE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09300000-2 Energia elektryczna, cieplna, słoneczna i jądrowa </w:t>
      </w:r>
    </w:p>
    <w:p w14:paraId="04EBE2FB"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45210000-2 Roboty budowlane w zakresie budynków </w:t>
      </w:r>
    </w:p>
    <w:p w14:paraId="686F644A"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45260000-7 Roboty w zakresie wykonywania pokryć i konstrukcji dachowych i inne podobne roboty specjalistyczne </w:t>
      </w:r>
    </w:p>
    <w:p w14:paraId="1467521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45310000-3 Roboty w zakresie instalacji elektrycznych </w:t>
      </w:r>
    </w:p>
    <w:p w14:paraId="5AC3E7DC"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45320000-6 Roboty izolacyjne </w:t>
      </w:r>
    </w:p>
    <w:p w14:paraId="28A2B7AB"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45420000-7 Roboty w zakresie zakładania stolarki budowlanej oraz roboty ciesielskie </w:t>
      </w:r>
    </w:p>
    <w:p w14:paraId="056CDF4F"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45450000-6 Roboty budowlane wykończeniowe, pozostałe </w:t>
      </w:r>
    </w:p>
    <w:p w14:paraId="3CBF986A"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 09331200-0 Słoneczne moduły fotoelektryczne</w:t>
      </w:r>
    </w:p>
    <w:p w14:paraId="1D46F5A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45231000-5 Roboty budowlane w zakresie budowy rurociągów, ciągów komunikacyjnych i linii energetycznych </w:t>
      </w:r>
    </w:p>
    <w:p w14:paraId="130423E6"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45261900-3 Naprawa i konserwacja dachów </w:t>
      </w:r>
    </w:p>
    <w:p w14:paraId="20E1DCCA"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45311000-0 Roboty w zakresie okablowania oraz instalacji elektrycznych </w:t>
      </w:r>
    </w:p>
    <w:p w14:paraId="13DFE7A2"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45315300-1 Instalacje zasilania elektrycznego </w:t>
      </w:r>
    </w:p>
    <w:p w14:paraId="0FC5F8D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45315600-4 Instalacje niskiego napięcia </w:t>
      </w:r>
    </w:p>
    <w:p w14:paraId="38E6F79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45315700-5 Instalowanie rozdzielni elektrycznych </w:t>
      </w:r>
    </w:p>
    <w:p w14:paraId="0FB42B6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45321000-3 Izolacja cieplna</w:t>
      </w:r>
    </w:p>
    <w:p w14:paraId="0DF1CAF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45421100-5 Instalowanie drzwi i okien i podobnych elementów </w:t>
      </w:r>
    </w:p>
    <w:p w14:paraId="10041038"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45450000-6 Roboty budowlane wykończeniowe, pozostałe</w:t>
      </w:r>
    </w:p>
    <w:p w14:paraId="06EEE773"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45453000-7 Roboty remontowe i renowacyjne </w:t>
      </w:r>
    </w:p>
    <w:p w14:paraId="1631D59C" w14:textId="77777777" w:rsidR="0076065F"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71232310-0 Usługi projektowania systemów</w:t>
      </w:r>
      <w:r w:rsidR="00310EF7" w:rsidRPr="006B1A2E">
        <w:rPr>
          <w:rFonts w:ascii="Arial" w:hAnsi="Arial" w:cs="Arial"/>
          <w:sz w:val="22"/>
          <w:szCs w:val="22"/>
        </w:rPr>
        <w:t xml:space="preserve"> zasilania energia elektryczną </w:t>
      </w:r>
    </w:p>
    <w:p w14:paraId="10DC894E" w14:textId="77777777" w:rsidR="00310EF7" w:rsidRPr="00AC10F3" w:rsidRDefault="00310EF7" w:rsidP="00AC10F3">
      <w:pPr>
        <w:spacing w:line="276" w:lineRule="auto"/>
        <w:jc w:val="both"/>
        <w:rPr>
          <w:rFonts w:ascii="Arial" w:hAnsi="Arial" w:cs="Arial"/>
          <w:sz w:val="22"/>
          <w:szCs w:val="22"/>
        </w:rPr>
      </w:pPr>
    </w:p>
    <w:p w14:paraId="778C41AF" w14:textId="77777777" w:rsidR="0076065F" w:rsidRPr="00AC10F3" w:rsidRDefault="0076065F" w:rsidP="008C2480">
      <w:pPr>
        <w:pStyle w:val="Tekstpodstawowy"/>
        <w:spacing w:line="276" w:lineRule="auto"/>
        <w:jc w:val="both"/>
        <w:rPr>
          <w:rFonts w:cs="Arial"/>
          <w:b/>
          <w:sz w:val="22"/>
          <w:szCs w:val="22"/>
        </w:rPr>
      </w:pPr>
      <w:r w:rsidRPr="00AC10F3">
        <w:rPr>
          <w:rFonts w:cs="Arial"/>
          <w:b/>
          <w:sz w:val="22"/>
          <w:szCs w:val="22"/>
        </w:rPr>
        <w:t xml:space="preserve">Wymagania dotyczące zatrudnienia przez Wykonawcę lub Podwykonawcę na podstawie umowy o pracę osób wykonujących wskazane przez zamawiającego czynności </w:t>
      </w:r>
      <w:r w:rsidRPr="00AC10F3">
        <w:rPr>
          <w:rFonts w:cs="Arial"/>
          <w:b/>
          <w:bCs/>
          <w:sz w:val="22"/>
          <w:szCs w:val="22"/>
        </w:rPr>
        <w:t>w zakresie realizacji zamówienia, których wykonanie polega na wykonywaniu pracy w sposób określony w art.</w:t>
      </w:r>
      <w:r w:rsidRPr="00AC10F3">
        <w:rPr>
          <w:rFonts w:cs="Arial"/>
          <w:sz w:val="22"/>
          <w:szCs w:val="22"/>
        </w:rPr>
        <w:t> </w:t>
      </w:r>
      <w:r w:rsidRPr="00AC10F3">
        <w:rPr>
          <w:rFonts w:cs="Arial"/>
          <w:b/>
          <w:bCs/>
          <w:sz w:val="22"/>
          <w:szCs w:val="22"/>
        </w:rPr>
        <w:t>22 § 1* ustawy z dnia 26 czerwca 1974 r. – Kodeks pracy.</w:t>
      </w:r>
    </w:p>
    <w:p w14:paraId="5AC0DA4C" w14:textId="77777777" w:rsidR="0076065F" w:rsidRPr="008D08B0" w:rsidRDefault="0076065F" w:rsidP="008D08B0">
      <w:pPr>
        <w:spacing w:line="276" w:lineRule="auto"/>
        <w:rPr>
          <w:rFonts w:ascii="Arial" w:hAnsi="Arial" w:cs="Arial"/>
          <w:sz w:val="22"/>
          <w:szCs w:val="22"/>
        </w:rPr>
      </w:pPr>
    </w:p>
    <w:p w14:paraId="33837C0A" w14:textId="77777777" w:rsidR="0076065F" w:rsidRPr="008D08B0" w:rsidRDefault="0076065F" w:rsidP="008C2480">
      <w:pPr>
        <w:spacing w:line="276" w:lineRule="auto"/>
        <w:ind w:left="284" w:hanging="284"/>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563A4AB9" w14:textId="77777777" w:rsidR="00AF1270" w:rsidRPr="008D08B0" w:rsidRDefault="00F90F0E" w:rsidP="008C2480">
      <w:pPr>
        <w:spacing w:line="276" w:lineRule="auto"/>
        <w:ind w:left="284" w:hanging="284"/>
        <w:jc w:val="both"/>
        <w:rPr>
          <w:rFonts w:ascii="Arial" w:hAnsi="Arial" w:cs="Arial"/>
          <w:sz w:val="22"/>
          <w:szCs w:val="22"/>
        </w:rPr>
      </w:pPr>
      <w:r>
        <w:rPr>
          <w:rFonts w:ascii="Arial" w:hAnsi="Arial" w:cs="Arial"/>
          <w:sz w:val="22"/>
          <w:szCs w:val="22"/>
        </w:rPr>
        <w:t>2)</w:t>
      </w:r>
      <w:r w:rsidR="00AF1270" w:rsidRPr="008D08B0">
        <w:rPr>
          <w:rFonts w:ascii="Arial" w:hAnsi="Arial" w:cs="Arial"/>
          <w:sz w:val="22"/>
          <w:szCs w:val="22"/>
        </w:rPr>
        <w:tab/>
        <w:t>Wykonawca lub podwykonawca zatrudni osoby, o których mowa w pkt. 1) co najmniej na okres realizacji</w:t>
      </w:r>
      <w:r w:rsidR="00276B67">
        <w:rPr>
          <w:rFonts w:ascii="Arial" w:hAnsi="Arial" w:cs="Arial"/>
          <w:sz w:val="22"/>
          <w:szCs w:val="22"/>
        </w:rPr>
        <w:t xml:space="preserve">/wykonywania danego elementu </w:t>
      </w:r>
      <w:r w:rsidR="00AF1270" w:rsidRPr="008D08B0">
        <w:rPr>
          <w:rFonts w:ascii="Arial" w:hAnsi="Arial" w:cs="Arial"/>
          <w:sz w:val="22"/>
          <w:szCs w:val="22"/>
        </w:rPr>
        <w:t xml:space="preserve">zamówienia. W przypadku rozwiązania stosunku pracy przed zakończeniem tego okresu, zobowiązuje się do niezwłocznego zatrudnienia na to miejsce innej osoby. </w:t>
      </w:r>
    </w:p>
    <w:p w14:paraId="155172CD" w14:textId="77777777" w:rsidR="00A54949" w:rsidRPr="008D08B0" w:rsidRDefault="00F90F0E" w:rsidP="008C2480">
      <w:pPr>
        <w:spacing w:line="276" w:lineRule="auto"/>
        <w:ind w:left="284" w:hanging="284"/>
        <w:jc w:val="both"/>
        <w:rPr>
          <w:rFonts w:ascii="Arial" w:hAnsi="Arial" w:cs="Arial"/>
          <w:sz w:val="22"/>
          <w:szCs w:val="22"/>
        </w:rPr>
      </w:pPr>
      <w:r>
        <w:rPr>
          <w:rFonts w:ascii="Arial" w:hAnsi="Arial" w:cs="Arial"/>
          <w:sz w:val="22"/>
          <w:szCs w:val="22"/>
        </w:rPr>
        <w:t>3)</w:t>
      </w:r>
      <w:r w:rsidR="00AF1270"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00AF1270"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70ADE2E9"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59E6E693"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0A287ED4" w14:textId="77777777" w:rsidR="004F75A3" w:rsidRDefault="002D1681" w:rsidP="008D08B0">
      <w:pPr>
        <w:pStyle w:val="NormalnyWeb"/>
        <w:spacing w:before="0" w:after="0" w:line="276" w:lineRule="auto"/>
        <w:ind w:firstLine="705"/>
        <w:rPr>
          <w:rFonts w:ascii="Arial" w:hAnsi="Arial" w:cs="Arial"/>
          <w:sz w:val="22"/>
          <w:szCs w:val="22"/>
        </w:rPr>
      </w:pPr>
      <w:r w:rsidRPr="008D08B0">
        <w:rPr>
          <w:rFonts w:ascii="Arial" w:hAnsi="Arial" w:cs="Arial"/>
          <w:sz w:val="22"/>
          <w:szCs w:val="22"/>
        </w:rPr>
        <w:t xml:space="preserve">Zamawiający </w:t>
      </w:r>
      <w:r w:rsidR="0069102D">
        <w:rPr>
          <w:rFonts w:ascii="Arial" w:hAnsi="Arial" w:cs="Arial"/>
          <w:sz w:val="22"/>
          <w:szCs w:val="22"/>
        </w:rPr>
        <w:t xml:space="preserve">nie </w:t>
      </w:r>
      <w:r w:rsidR="009939D5" w:rsidRPr="008D08B0">
        <w:rPr>
          <w:rFonts w:ascii="Arial" w:hAnsi="Arial" w:cs="Arial"/>
          <w:sz w:val="22"/>
          <w:szCs w:val="22"/>
        </w:rPr>
        <w:t>dopuszcza składani</w:t>
      </w:r>
      <w:r w:rsidR="00C00A20">
        <w:rPr>
          <w:rFonts w:ascii="Arial" w:hAnsi="Arial" w:cs="Arial"/>
          <w:sz w:val="22"/>
          <w:szCs w:val="22"/>
        </w:rPr>
        <w:t>a</w:t>
      </w:r>
      <w:r w:rsidR="004F75A3" w:rsidRPr="008D08B0">
        <w:rPr>
          <w:rFonts w:ascii="Arial" w:hAnsi="Arial" w:cs="Arial"/>
          <w:sz w:val="22"/>
          <w:szCs w:val="22"/>
        </w:rPr>
        <w:t xml:space="preserve"> ofert częściowych</w:t>
      </w:r>
      <w:r w:rsidR="00C00A20">
        <w:rPr>
          <w:rFonts w:ascii="Arial" w:hAnsi="Arial" w:cs="Arial"/>
          <w:sz w:val="22"/>
          <w:szCs w:val="22"/>
        </w:rPr>
        <w:t>.</w:t>
      </w:r>
    </w:p>
    <w:p w14:paraId="4E96544C" w14:textId="77777777" w:rsidR="002715C4" w:rsidRPr="008D08B0" w:rsidRDefault="002715C4" w:rsidP="008D08B0">
      <w:pPr>
        <w:pStyle w:val="Tekstpodstawowy3"/>
        <w:spacing w:line="276" w:lineRule="auto"/>
        <w:rPr>
          <w:rFonts w:ascii="Arial" w:hAnsi="Arial" w:cs="Arial"/>
          <w:b/>
          <w:bCs/>
          <w:sz w:val="22"/>
          <w:szCs w:val="22"/>
        </w:rPr>
      </w:pPr>
    </w:p>
    <w:p w14:paraId="782CB3CF"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65FB01FC"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9880F10" w14:textId="77777777" w:rsidR="00E976AE" w:rsidRPr="008D08B0" w:rsidRDefault="00E976AE" w:rsidP="008D08B0">
      <w:pPr>
        <w:spacing w:line="276" w:lineRule="auto"/>
        <w:rPr>
          <w:rFonts w:ascii="Arial" w:hAnsi="Arial" w:cs="Arial"/>
          <w:sz w:val="22"/>
          <w:szCs w:val="22"/>
        </w:rPr>
      </w:pPr>
    </w:p>
    <w:p w14:paraId="23B6D5F2"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83A656E"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351EF80" w14:textId="77777777" w:rsidR="00116747" w:rsidRPr="008D08B0" w:rsidRDefault="00116747" w:rsidP="008D08B0">
      <w:pPr>
        <w:spacing w:line="276" w:lineRule="auto"/>
        <w:jc w:val="both"/>
        <w:rPr>
          <w:rFonts w:ascii="Arial" w:hAnsi="Arial" w:cs="Arial"/>
          <w:sz w:val="22"/>
          <w:szCs w:val="22"/>
        </w:rPr>
      </w:pPr>
    </w:p>
    <w:p w14:paraId="695DC05D"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CA998D6"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2159168C" w14:textId="77777777" w:rsidR="0020776C" w:rsidRPr="008D08B0" w:rsidRDefault="0020776C" w:rsidP="008D08B0">
      <w:pPr>
        <w:spacing w:line="276" w:lineRule="auto"/>
        <w:jc w:val="both"/>
        <w:rPr>
          <w:rFonts w:ascii="Arial" w:hAnsi="Arial" w:cs="Arial"/>
          <w:sz w:val="22"/>
          <w:szCs w:val="22"/>
        </w:rPr>
      </w:pPr>
    </w:p>
    <w:p w14:paraId="71C2B34D" w14:textId="77777777" w:rsidR="00EE4704" w:rsidRPr="008D08B0" w:rsidRDefault="002B28F0" w:rsidP="00E61470">
      <w:pPr>
        <w:tabs>
          <w:tab w:val="left" w:pos="709"/>
        </w:tabs>
        <w:spacing w:line="276" w:lineRule="auto"/>
        <w:ind w:left="705" w:hanging="705"/>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F90F0E">
        <w:rPr>
          <w:rFonts w:ascii="Arial" w:hAnsi="Arial" w:cs="Arial"/>
          <w:b/>
          <w:sz w:val="22"/>
          <w:szCs w:val="22"/>
        </w:rPr>
        <w:t>USTALENIA DOTYCZĄCE POWIERZENIA</w:t>
      </w:r>
      <w:r w:rsidR="006112B1" w:rsidRPr="008D08B0">
        <w:rPr>
          <w:rFonts w:ascii="Arial" w:hAnsi="Arial" w:cs="Arial"/>
          <w:b/>
          <w:sz w:val="22"/>
          <w:szCs w:val="22"/>
        </w:rPr>
        <w:t xml:space="preserve"> WYKONANIA CZĘŚCI ZAMÓWIENIA PODWYKONACOM</w:t>
      </w:r>
    </w:p>
    <w:p w14:paraId="556584E3"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w:t>
      </w:r>
      <w:r w:rsidR="00F90F0E">
        <w:rPr>
          <w:rStyle w:val="FontStyle33"/>
          <w:rFonts w:ascii="Arial" w:hAnsi="Arial" w:cs="Arial"/>
        </w:rPr>
        <w:t>zku osobistego wykonania przez W</w:t>
      </w:r>
      <w:r w:rsidRPr="008D08B0">
        <w:rPr>
          <w:rStyle w:val="FontStyle33"/>
          <w:rFonts w:ascii="Arial" w:hAnsi="Arial" w:cs="Arial"/>
        </w:rPr>
        <w:t>ykonawcę kluczowych części zamówienia.</w:t>
      </w:r>
    </w:p>
    <w:p w14:paraId="32A7D24E"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w:t>
      </w:r>
      <w:r w:rsidR="00F90F0E">
        <w:rPr>
          <w:rFonts w:ascii="Arial" w:eastAsia="Times New Roman" w:hAnsi="Arial" w:cs="Arial"/>
          <w:sz w:val="22"/>
          <w:szCs w:val="22"/>
        </w:rPr>
        <w:t>ia, której realizację powierzy P</w:t>
      </w:r>
      <w:r w:rsidRPr="008D08B0">
        <w:rPr>
          <w:rFonts w:ascii="Arial" w:eastAsia="Times New Roman" w:hAnsi="Arial" w:cs="Arial"/>
          <w:sz w:val="22"/>
          <w:szCs w:val="22"/>
        </w:rPr>
        <w:t>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w:t>
      </w:r>
      <w:r w:rsidR="00F90F0E">
        <w:rPr>
          <w:rFonts w:ascii="Arial" w:eastAsia="Times New Roman" w:hAnsi="Arial" w:cs="Arial"/>
          <w:sz w:val="22"/>
          <w:szCs w:val="22"/>
        </w:rPr>
        <w:t>formacji, zamawiający uzna, iż W</w:t>
      </w:r>
      <w:r w:rsidRPr="008D08B0">
        <w:rPr>
          <w:rFonts w:ascii="Arial" w:eastAsia="Times New Roman" w:hAnsi="Arial" w:cs="Arial"/>
          <w:sz w:val="22"/>
          <w:szCs w:val="22"/>
        </w:rPr>
        <w:t>ykonawca będzie realizował zamówienie osobiście (siłami własnymi) be</w:t>
      </w:r>
      <w:r w:rsidR="00F90F0E">
        <w:rPr>
          <w:rFonts w:ascii="Arial" w:eastAsia="Times New Roman" w:hAnsi="Arial" w:cs="Arial"/>
          <w:sz w:val="22"/>
          <w:szCs w:val="22"/>
        </w:rPr>
        <w:t>z udziału P</w:t>
      </w:r>
      <w:r w:rsidRPr="008D08B0">
        <w:rPr>
          <w:rFonts w:ascii="Arial" w:eastAsia="Times New Roman" w:hAnsi="Arial" w:cs="Arial"/>
          <w:sz w:val="22"/>
          <w:szCs w:val="22"/>
        </w:rPr>
        <w:t>odwykonawcy.</w:t>
      </w:r>
    </w:p>
    <w:p w14:paraId="6B3BCC01"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700E421D" w14:textId="77777777" w:rsidR="004C79FC" w:rsidRPr="008D08B0" w:rsidRDefault="004C79FC" w:rsidP="008D08B0">
      <w:pPr>
        <w:spacing w:line="276" w:lineRule="auto"/>
        <w:rPr>
          <w:rFonts w:ascii="Arial" w:hAnsi="Arial" w:cs="Arial"/>
          <w:sz w:val="22"/>
          <w:szCs w:val="22"/>
        </w:rPr>
      </w:pPr>
    </w:p>
    <w:p w14:paraId="6E0B473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41B74253" w14:textId="138171C8" w:rsidR="00276B67" w:rsidRPr="00DE0867" w:rsidRDefault="002B606A" w:rsidP="00DE0867">
      <w:pPr>
        <w:pStyle w:val="TableText"/>
        <w:tabs>
          <w:tab w:val="left" w:pos="1134"/>
        </w:tabs>
        <w:spacing w:line="276" w:lineRule="auto"/>
        <w:ind w:left="708"/>
        <w:jc w:val="both"/>
        <w:rPr>
          <w:rFonts w:ascii="Arial" w:hAnsi="Arial" w:cs="Arial"/>
          <w:b/>
          <w:color w:val="auto"/>
          <w:sz w:val="22"/>
          <w:szCs w:val="22"/>
        </w:rPr>
      </w:pPr>
      <w:r w:rsidRPr="00AC10F3">
        <w:rPr>
          <w:rFonts w:ascii="Arial" w:hAnsi="Arial" w:cs="Arial"/>
          <w:color w:val="auto"/>
          <w:sz w:val="22"/>
          <w:szCs w:val="22"/>
        </w:rPr>
        <w:t>1.</w:t>
      </w:r>
      <w:r w:rsidRPr="00AC10F3">
        <w:rPr>
          <w:rFonts w:ascii="Arial" w:hAnsi="Arial" w:cs="Arial"/>
          <w:color w:val="auto"/>
          <w:sz w:val="22"/>
          <w:szCs w:val="22"/>
        </w:rPr>
        <w:tab/>
      </w:r>
      <w:r w:rsidR="00F90F0E">
        <w:rPr>
          <w:rFonts w:ascii="Arial" w:hAnsi="Arial" w:cs="Arial"/>
          <w:color w:val="auto"/>
          <w:sz w:val="22"/>
          <w:szCs w:val="22"/>
        </w:rPr>
        <w:t>Zamawi</w:t>
      </w:r>
      <w:r w:rsidR="004C79FC" w:rsidRPr="00AC10F3">
        <w:rPr>
          <w:rFonts w:ascii="Arial" w:hAnsi="Arial" w:cs="Arial"/>
          <w:color w:val="auto"/>
          <w:sz w:val="22"/>
          <w:szCs w:val="22"/>
        </w:rPr>
        <w:t xml:space="preserve">ający wymaga, by Wykonawca </w:t>
      </w:r>
      <w:r w:rsidR="00281A1F" w:rsidRPr="00AC10F3">
        <w:rPr>
          <w:rFonts w:ascii="Arial" w:hAnsi="Arial" w:cs="Arial"/>
          <w:color w:val="auto"/>
          <w:sz w:val="22"/>
          <w:szCs w:val="22"/>
        </w:rPr>
        <w:t>realiz</w:t>
      </w:r>
      <w:r w:rsidR="004C79FC" w:rsidRPr="00AC10F3">
        <w:rPr>
          <w:rFonts w:ascii="Arial" w:hAnsi="Arial" w:cs="Arial"/>
          <w:color w:val="auto"/>
          <w:sz w:val="22"/>
          <w:szCs w:val="22"/>
        </w:rPr>
        <w:t>ował zadanie wg harmonogramu</w:t>
      </w:r>
      <w:r w:rsidR="00DE0867">
        <w:rPr>
          <w:rFonts w:ascii="Arial" w:hAnsi="Arial" w:cs="Arial"/>
          <w:color w:val="auto"/>
          <w:sz w:val="22"/>
          <w:szCs w:val="22"/>
        </w:rPr>
        <w:t xml:space="preserve">, nie później </w:t>
      </w:r>
      <w:r w:rsidR="00DE0867">
        <w:rPr>
          <w:rFonts w:ascii="Arial" w:hAnsi="Arial" w:cs="Arial"/>
          <w:color w:val="auto"/>
          <w:sz w:val="22"/>
          <w:szCs w:val="22"/>
        </w:rPr>
        <w:lastRenderedPageBreak/>
        <w:t xml:space="preserve">niż </w:t>
      </w:r>
      <w:r w:rsidR="00276B67" w:rsidRPr="008C2480">
        <w:rPr>
          <w:rFonts w:ascii="Arial" w:hAnsi="Arial" w:cs="Arial"/>
          <w:b/>
          <w:sz w:val="22"/>
          <w:szCs w:val="22"/>
        </w:rPr>
        <w:t xml:space="preserve">do </w:t>
      </w:r>
      <w:r w:rsidR="000939A2">
        <w:rPr>
          <w:rFonts w:ascii="Arial" w:hAnsi="Arial" w:cs="Arial"/>
          <w:b/>
          <w:sz w:val="22"/>
          <w:szCs w:val="22"/>
        </w:rPr>
        <w:t xml:space="preserve">15 listopada </w:t>
      </w:r>
      <w:r w:rsidR="00276B67" w:rsidRPr="008C2480">
        <w:rPr>
          <w:rFonts w:ascii="Arial" w:hAnsi="Arial" w:cs="Arial"/>
          <w:b/>
          <w:sz w:val="22"/>
          <w:szCs w:val="22"/>
        </w:rPr>
        <w:t>2021 r.</w:t>
      </w:r>
    </w:p>
    <w:p w14:paraId="2E78390E" w14:textId="0298B774" w:rsidR="00DE0867" w:rsidRPr="00F755E2" w:rsidRDefault="00F755E2" w:rsidP="000B086D">
      <w:pPr>
        <w:pStyle w:val="TableText"/>
        <w:numPr>
          <w:ilvl w:val="0"/>
          <w:numId w:val="32"/>
        </w:numPr>
        <w:tabs>
          <w:tab w:val="left" w:pos="1134"/>
        </w:tabs>
        <w:spacing w:line="276" w:lineRule="auto"/>
        <w:jc w:val="both"/>
        <w:rPr>
          <w:rFonts w:ascii="Arial" w:hAnsi="Arial" w:cs="Arial"/>
          <w:color w:val="auto"/>
          <w:sz w:val="22"/>
          <w:szCs w:val="22"/>
        </w:rPr>
      </w:pPr>
      <w:r>
        <w:rPr>
          <w:rFonts w:ascii="Arial" w:hAnsi="Arial" w:cs="Arial"/>
          <w:color w:val="auto"/>
          <w:sz w:val="22"/>
          <w:szCs w:val="22"/>
        </w:rPr>
        <w:t>f</w:t>
      </w:r>
      <w:r w:rsidR="00DE0867" w:rsidRPr="00F755E2">
        <w:rPr>
          <w:rFonts w:ascii="Arial" w:hAnsi="Arial" w:cs="Arial"/>
          <w:color w:val="auto"/>
          <w:sz w:val="22"/>
          <w:szCs w:val="22"/>
        </w:rPr>
        <w:t xml:space="preserve">akturowanie – nie później niż do </w:t>
      </w:r>
      <w:r w:rsidRPr="00F755E2">
        <w:rPr>
          <w:rFonts w:ascii="Arial" w:hAnsi="Arial" w:cs="Arial"/>
          <w:color w:val="auto"/>
          <w:sz w:val="22"/>
          <w:szCs w:val="22"/>
        </w:rPr>
        <w:t>2</w:t>
      </w:r>
      <w:r w:rsidR="0033735C">
        <w:rPr>
          <w:rFonts w:ascii="Arial" w:hAnsi="Arial" w:cs="Arial"/>
          <w:color w:val="auto"/>
          <w:sz w:val="22"/>
          <w:szCs w:val="22"/>
        </w:rPr>
        <w:t xml:space="preserve">1 </w:t>
      </w:r>
      <w:r w:rsidR="000939A2">
        <w:rPr>
          <w:rFonts w:ascii="Arial" w:hAnsi="Arial" w:cs="Arial"/>
          <w:color w:val="auto"/>
          <w:sz w:val="22"/>
          <w:szCs w:val="22"/>
        </w:rPr>
        <w:t>listopada</w:t>
      </w:r>
      <w:r w:rsidR="00DE0867" w:rsidRPr="00F755E2">
        <w:rPr>
          <w:rFonts w:ascii="Arial" w:hAnsi="Arial" w:cs="Arial"/>
          <w:color w:val="auto"/>
          <w:sz w:val="22"/>
          <w:szCs w:val="22"/>
        </w:rPr>
        <w:t xml:space="preserve"> 202</w:t>
      </w:r>
      <w:r w:rsidR="00DE402B" w:rsidRPr="00F755E2">
        <w:rPr>
          <w:rFonts w:ascii="Arial" w:hAnsi="Arial" w:cs="Arial"/>
          <w:color w:val="auto"/>
          <w:sz w:val="22"/>
          <w:szCs w:val="22"/>
        </w:rPr>
        <w:t>1</w:t>
      </w:r>
      <w:r w:rsidR="00DE0867" w:rsidRPr="00F755E2">
        <w:rPr>
          <w:rFonts w:ascii="Arial" w:hAnsi="Arial" w:cs="Arial"/>
          <w:color w:val="auto"/>
          <w:sz w:val="22"/>
          <w:szCs w:val="22"/>
        </w:rPr>
        <w:t xml:space="preserve"> r.</w:t>
      </w:r>
    </w:p>
    <w:p w14:paraId="55318BD3" w14:textId="77777777" w:rsidR="004B714B" w:rsidRPr="00AC10F3" w:rsidRDefault="004B714B" w:rsidP="000B086D">
      <w:pPr>
        <w:pStyle w:val="TableText"/>
        <w:numPr>
          <w:ilvl w:val="0"/>
          <w:numId w:val="36"/>
        </w:numPr>
        <w:tabs>
          <w:tab w:val="left" w:pos="1134"/>
        </w:tabs>
        <w:spacing w:line="276" w:lineRule="auto"/>
        <w:jc w:val="both"/>
        <w:rPr>
          <w:rFonts w:ascii="Arial" w:hAnsi="Arial" w:cs="Arial"/>
          <w:color w:val="auto"/>
          <w:sz w:val="22"/>
          <w:szCs w:val="22"/>
        </w:rPr>
      </w:pPr>
      <w:r w:rsidRPr="00AC10F3">
        <w:rPr>
          <w:rFonts w:ascii="Arial" w:hAnsi="Arial" w:cs="Arial"/>
          <w:b/>
          <w:color w:val="auto"/>
          <w:sz w:val="22"/>
          <w:szCs w:val="22"/>
          <w:u w:val="single"/>
        </w:rPr>
        <w:t>Do czasu podpisania umowy wybrany Wykonawca zobowiązany jest przedstawić szczegółowy harmonogram prac.</w:t>
      </w:r>
      <w:r w:rsidR="00E61470" w:rsidRPr="00AC10F3">
        <w:rPr>
          <w:rFonts w:ascii="Arial" w:hAnsi="Arial" w:cs="Arial"/>
          <w:b/>
          <w:color w:val="auto"/>
          <w:sz w:val="22"/>
          <w:szCs w:val="22"/>
          <w:u w:val="single"/>
        </w:rPr>
        <w:t xml:space="preserve"> </w:t>
      </w:r>
    </w:p>
    <w:p w14:paraId="68CE1144"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447941F5" w14:textId="77777777" w:rsidR="004F75A3" w:rsidRPr="008D08B0" w:rsidRDefault="002B28F0" w:rsidP="00F90F0E">
      <w:pPr>
        <w:spacing w:line="276" w:lineRule="auto"/>
        <w:ind w:left="709" w:hanging="709"/>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7AE42F30"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00F90F0E">
        <w:rPr>
          <w:rFonts w:cs="Arial"/>
          <w:sz w:val="22"/>
          <w:szCs w:val="22"/>
        </w:rPr>
        <w:t>mogą ubiegać się W</w:t>
      </w:r>
      <w:r w:rsidRPr="008D08B0">
        <w:rPr>
          <w:rFonts w:cs="Arial"/>
          <w:sz w:val="22"/>
          <w:szCs w:val="22"/>
        </w:rPr>
        <w:t xml:space="preserve">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w:t>
      </w:r>
      <w:proofErr w:type="spellStart"/>
      <w:r w:rsidR="003B03AC" w:rsidRPr="008D08B0">
        <w:rPr>
          <w:rFonts w:cs="Arial"/>
          <w:sz w:val="22"/>
          <w:szCs w:val="22"/>
        </w:rPr>
        <w:t>Pzp</w:t>
      </w:r>
      <w:proofErr w:type="spellEnd"/>
      <w:r w:rsidR="003B03AC" w:rsidRPr="008D08B0">
        <w:rPr>
          <w:rFonts w:cs="Arial"/>
          <w:sz w:val="22"/>
          <w:szCs w:val="22"/>
        </w:rPr>
        <w:t xml:space="preserve"> oraz którzy </w:t>
      </w:r>
      <w:r w:rsidR="007B76DD" w:rsidRPr="008D08B0">
        <w:rPr>
          <w:rFonts w:cs="Arial"/>
          <w:bCs/>
          <w:sz w:val="22"/>
          <w:szCs w:val="22"/>
        </w:rPr>
        <w:t xml:space="preserve">spełniają </w:t>
      </w:r>
      <w:r w:rsidR="007E7115" w:rsidRPr="008D08B0">
        <w:rPr>
          <w:rFonts w:cs="Arial"/>
          <w:bCs/>
          <w:sz w:val="22"/>
          <w:szCs w:val="22"/>
        </w:rPr>
        <w:t xml:space="preserve">warunki zawarte wart. 22 ust. 1 ustawy </w:t>
      </w:r>
      <w:proofErr w:type="spellStart"/>
      <w:r w:rsidR="007E7115" w:rsidRPr="008D08B0">
        <w:rPr>
          <w:rFonts w:cs="Arial"/>
          <w:bCs/>
          <w:sz w:val="22"/>
          <w:szCs w:val="22"/>
        </w:rPr>
        <w:t>Pzp</w:t>
      </w:r>
      <w:proofErr w:type="spellEnd"/>
      <w:r w:rsidR="007E7115" w:rsidRPr="008D08B0">
        <w:rPr>
          <w:rFonts w:cs="Arial"/>
          <w:bCs/>
          <w:sz w:val="22"/>
          <w:szCs w:val="22"/>
        </w:rPr>
        <w:t xml:space="preserve"> oraz spełniają minimalne warunki udziału w postępowaniu umożliwiające realizację zamówienia na odpowiednim poziomie, dotyczące</w:t>
      </w:r>
      <w:r w:rsidRPr="008D08B0">
        <w:rPr>
          <w:rFonts w:cs="Arial"/>
          <w:bCs/>
          <w:sz w:val="22"/>
          <w:szCs w:val="22"/>
        </w:rPr>
        <w:t>:</w:t>
      </w:r>
    </w:p>
    <w:p w14:paraId="1EF346D1"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75F0757F"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24D88478"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15EC8D6"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4C4B7A08"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069558E8" w14:textId="77777777" w:rsidR="002D1681" w:rsidRPr="00F90F0E" w:rsidRDefault="002D1681" w:rsidP="008D08B0">
      <w:pPr>
        <w:pStyle w:val="Tekstpodstawowy"/>
        <w:tabs>
          <w:tab w:val="left" w:pos="993"/>
        </w:tabs>
        <w:spacing w:line="276" w:lineRule="auto"/>
        <w:ind w:left="1134" w:hanging="3"/>
        <w:jc w:val="both"/>
        <w:rPr>
          <w:rFonts w:cs="Arial"/>
          <w:bCs/>
          <w:sz w:val="22"/>
          <w:szCs w:val="22"/>
        </w:rPr>
      </w:pPr>
      <w:r w:rsidRPr="00F90F0E">
        <w:rPr>
          <w:rFonts w:cs="Arial"/>
          <w:bCs/>
          <w:sz w:val="22"/>
          <w:szCs w:val="22"/>
        </w:rPr>
        <w:t>Warunek ten zostanie spełniony</w:t>
      </w:r>
      <w:r w:rsidR="00B23B84" w:rsidRPr="00F90F0E">
        <w:rPr>
          <w:rFonts w:cs="Arial"/>
          <w:bCs/>
          <w:sz w:val="22"/>
          <w:szCs w:val="22"/>
        </w:rPr>
        <w:t>, jeżeli Wykonawca wykaże, że</w:t>
      </w:r>
      <w:r w:rsidRPr="00F90F0E">
        <w:rPr>
          <w:rFonts w:cs="Arial"/>
          <w:bCs/>
          <w:sz w:val="22"/>
          <w:szCs w:val="22"/>
        </w:rPr>
        <w:t xml:space="preserve"> posiada środki finansowe lub zdo</w:t>
      </w:r>
      <w:r w:rsidR="00B23B84" w:rsidRPr="00F90F0E">
        <w:rPr>
          <w:rFonts w:cs="Arial"/>
          <w:bCs/>
          <w:sz w:val="22"/>
          <w:szCs w:val="22"/>
        </w:rPr>
        <w:t xml:space="preserve">lność kredytową w wysokości nie </w:t>
      </w:r>
      <w:r w:rsidR="001B444E" w:rsidRPr="00F90F0E">
        <w:rPr>
          <w:rFonts w:cs="Arial"/>
          <w:bCs/>
          <w:sz w:val="22"/>
          <w:szCs w:val="22"/>
        </w:rPr>
        <w:t xml:space="preserve">mniejszej niż </w:t>
      </w:r>
      <w:r w:rsidR="00A00D39">
        <w:rPr>
          <w:rFonts w:cs="Arial"/>
          <w:b/>
          <w:bCs/>
          <w:sz w:val="22"/>
          <w:szCs w:val="22"/>
        </w:rPr>
        <w:t>4</w:t>
      </w:r>
      <w:r w:rsidR="008217EC" w:rsidRPr="00F90F0E">
        <w:rPr>
          <w:rFonts w:cs="Arial"/>
          <w:b/>
          <w:bCs/>
          <w:sz w:val="22"/>
          <w:szCs w:val="22"/>
        </w:rPr>
        <w:t>00.</w:t>
      </w:r>
      <w:r w:rsidRPr="00F90F0E">
        <w:rPr>
          <w:rFonts w:cs="Arial"/>
          <w:b/>
          <w:bCs/>
          <w:sz w:val="22"/>
          <w:szCs w:val="22"/>
        </w:rPr>
        <w:t xml:space="preserve">000,00 zł (słownie: </w:t>
      </w:r>
      <w:r w:rsidR="00A00D39">
        <w:rPr>
          <w:rFonts w:cs="Arial"/>
          <w:b/>
          <w:bCs/>
          <w:sz w:val="22"/>
          <w:szCs w:val="22"/>
        </w:rPr>
        <w:t>czterysta</w:t>
      </w:r>
      <w:r w:rsidR="00A449D7" w:rsidRPr="00F90F0E">
        <w:rPr>
          <w:rFonts w:cs="Arial"/>
          <w:b/>
          <w:bCs/>
          <w:sz w:val="22"/>
          <w:szCs w:val="22"/>
        </w:rPr>
        <w:t xml:space="preserve"> tysięcy </w:t>
      </w:r>
      <w:r w:rsidRPr="00F90F0E">
        <w:rPr>
          <w:rFonts w:cs="Arial"/>
          <w:b/>
          <w:bCs/>
          <w:sz w:val="22"/>
          <w:szCs w:val="22"/>
        </w:rPr>
        <w:t>złotych</w:t>
      </w:r>
      <w:r w:rsidR="008217EC" w:rsidRPr="00F90F0E">
        <w:rPr>
          <w:rFonts w:cs="Arial"/>
          <w:b/>
          <w:bCs/>
          <w:sz w:val="22"/>
          <w:szCs w:val="22"/>
        </w:rPr>
        <w:t xml:space="preserve"> 00/100</w:t>
      </w:r>
      <w:r w:rsidRPr="00F90F0E">
        <w:rPr>
          <w:rFonts w:cs="Arial"/>
          <w:b/>
          <w:bCs/>
          <w:sz w:val="22"/>
          <w:szCs w:val="22"/>
        </w:rPr>
        <w:t>)</w:t>
      </w:r>
      <w:r w:rsidRPr="00F90F0E">
        <w:rPr>
          <w:rFonts w:cs="Arial"/>
          <w:bCs/>
          <w:sz w:val="22"/>
          <w:szCs w:val="22"/>
        </w:rPr>
        <w:t xml:space="preserve"> Wykonawcy wspólnie ubiegający się o udzielenie zamówienia mogą spełniać ten warunek razem.</w:t>
      </w:r>
    </w:p>
    <w:p w14:paraId="2A806126" w14:textId="77777777" w:rsidR="002D1681" w:rsidRPr="008D08B0" w:rsidRDefault="002D1681" w:rsidP="008D08B0">
      <w:pPr>
        <w:pStyle w:val="Tekstpodstawowy"/>
        <w:tabs>
          <w:tab w:val="left" w:pos="993"/>
        </w:tabs>
        <w:spacing w:line="276" w:lineRule="auto"/>
        <w:ind w:left="1416" w:hanging="285"/>
        <w:jc w:val="both"/>
        <w:rPr>
          <w:rFonts w:cs="Arial"/>
          <w:bCs/>
          <w:i/>
          <w:sz w:val="22"/>
          <w:szCs w:val="22"/>
        </w:rPr>
      </w:pPr>
    </w:p>
    <w:p w14:paraId="1A1BB05F" w14:textId="77777777" w:rsidR="005A18FE" w:rsidRPr="008C2480" w:rsidRDefault="00E303B0" w:rsidP="008C248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3349DD84" w14:textId="77777777" w:rsidR="00C8517F" w:rsidRPr="00C00A20" w:rsidRDefault="00A449D7" w:rsidP="008C2480">
      <w:pPr>
        <w:spacing w:line="276" w:lineRule="auto"/>
        <w:ind w:left="1134" w:right="3"/>
        <w:jc w:val="both"/>
        <w:rPr>
          <w:rFonts w:ascii="Arial" w:hAnsi="Arial" w:cs="Arial"/>
          <w:b/>
          <w:bCs/>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sidR="00ED7E86">
        <w:rPr>
          <w:rFonts w:ascii="Arial" w:hAnsi="Arial" w:cs="Arial"/>
          <w:sz w:val="22"/>
          <w:szCs w:val="22"/>
        </w:rPr>
        <w:t>wykonaniu</w:t>
      </w:r>
      <w:r w:rsidR="00276B67">
        <w:rPr>
          <w:rFonts w:ascii="Arial" w:hAnsi="Arial" w:cs="Arial"/>
          <w:sz w:val="22"/>
          <w:szCs w:val="22"/>
        </w:rPr>
        <w:t xml:space="preserve"> </w:t>
      </w:r>
      <w:r w:rsidR="00ED7E86">
        <w:rPr>
          <w:rFonts w:ascii="Arial" w:hAnsi="Arial" w:cs="Arial"/>
          <w:sz w:val="22"/>
          <w:szCs w:val="22"/>
        </w:rPr>
        <w:t xml:space="preserve">remontu, przebudowy lub modernizacji obiektu budowlanego  obejmującego między innymi prace termomodernizacyjne polegające na dociepleniu przegród </w:t>
      </w:r>
      <w:r>
        <w:rPr>
          <w:rFonts w:ascii="Arial" w:hAnsi="Arial" w:cs="Arial"/>
          <w:b/>
          <w:sz w:val="22"/>
          <w:szCs w:val="22"/>
        </w:rPr>
        <w:t xml:space="preserve"> </w:t>
      </w:r>
      <w:r w:rsidRPr="008D08B0">
        <w:rPr>
          <w:rFonts w:ascii="Arial" w:hAnsi="Arial" w:cs="Arial"/>
          <w:b/>
          <w:sz w:val="22"/>
          <w:szCs w:val="22"/>
        </w:rPr>
        <w:t xml:space="preserve">o minimalnej </w:t>
      </w:r>
      <w:r w:rsidR="00ED7E86">
        <w:rPr>
          <w:rFonts w:ascii="Arial" w:hAnsi="Arial" w:cs="Arial"/>
          <w:b/>
          <w:sz w:val="22"/>
          <w:szCs w:val="22"/>
        </w:rPr>
        <w:t xml:space="preserve">łącznej </w:t>
      </w:r>
      <w:r>
        <w:rPr>
          <w:rFonts w:ascii="Arial" w:hAnsi="Arial" w:cs="Arial"/>
          <w:b/>
          <w:sz w:val="22"/>
          <w:szCs w:val="22"/>
        </w:rPr>
        <w:t xml:space="preserve">wartości nie mniejszej niż </w:t>
      </w:r>
      <w:r w:rsidR="00DE402B">
        <w:rPr>
          <w:rFonts w:ascii="Arial" w:hAnsi="Arial" w:cs="Arial"/>
          <w:b/>
          <w:sz w:val="22"/>
          <w:szCs w:val="22"/>
        </w:rPr>
        <w:t>1.0</w:t>
      </w:r>
      <w:r>
        <w:rPr>
          <w:rFonts w:ascii="Arial" w:hAnsi="Arial" w:cs="Arial"/>
          <w:b/>
          <w:sz w:val="22"/>
          <w:szCs w:val="22"/>
        </w:rPr>
        <w:t>00.000 PLN</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Pr="008D08B0">
        <w:rPr>
          <w:rFonts w:ascii="Arial" w:hAnsi="Arial" w:cs="Arial"/>
          <w:b/>
          <w:sz w:val="22"/>
          <w:szCs w:val="22"/>
        </w:rPr>
        <w:t xml:space="preserve">. </w:t>
      </w:r>
    </w:p>
    <w:p w14:paraId="33C3E2DA"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w:t>
      </w:r>
      <w:r w:rsidR="00F90F0E">
        <w:rPr>
          <w:rFonts w:ascii="Arial" w:hAnsi="Arial" w:cs="Arial"/>
          <w:sz w:val="22"/>
          <w:szCs w:val="22"/>
        </w:rPr>
        <w:t>nnych podmiotów musi udowodnić Z</w:t>
      </w:r>
      <w:r w:rsidR="008466FC" w:rsidRPr="008D08B0">
        <w:rPr>
          <w:rFonts w:ascii="Arial" w:hAnsi="Arial" w:cs="Arial"/>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7CE28D2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 xml:space="preserve">Wykonawca, który polega na sytuacji finansowej lub ekonomicznej innych podmiotów, odpowiada solidarnie z podmiotem, który zobowiązał się do udostępnienia zasobów, za szkodę poniesiona przez </w:t>
      </w:r>
      <w:r w:rsidR="00F90F0E">
        <w:rPr>
          <w:rFonts w:ascii="Arial" w:hAnsi="Arial" w:cs="Arial"/>
          <w:sz w:val="22"/>
          <w:szCs w:val="22"/>
        </w:rPr>
        <w:t>Z</w:t>
      </w:r>
      <w:r w:rsidR="008466FC" w:rsidRPr="008D08B0">
        <w:rPr>
          <w:rFonts w:ascii="Arial" w:hAnsi="Arial" w:cs="Arial"/>
          <w:sz w:val="22"/>
          <w:szCs w:val="22"/>
        </w:rPr>
        <w:t>amawiającego powstałą wskutek nieudostępnienia tych zasobów, chyba że za nieudostępnienie zasobów nie ponosi winy.</w:t>
      </w:r>
    </w:p>
    <w:p w14:paraId="1A4CECDA"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w:t>
      </w:r>
      <w:r w:rsidR="00F90F0E">
        <w:rPr>
          <w:rFonts w:ascii="Arial" w:hAnsi="Arial" w:cs="Arial"/>
          <w:sz w:val="22"/>
          <w:szCs w:val="22"/>
        </w:rPr>
        <w:t>ie zamówienia mogą ubiegać się W</w:t>
      </w:r>
      <w:r w:rsidR="008466FC" w:rsidRPr="008D08B0">
        <w:rPr>
          <w:rFonts w:ascii="Arial" w:hAnsi="Arial" w:cs="Arial"/>
          <w:sz w:val="22"/>
          <w:szCs w:val="22"/>
        </w:rPr>
        <w:t xml:space="preserve">ykonawcy, którzy nie podlegają wykluczeniu z </w:t>
      </w:r>
      <w:r w:rsidR="008466FC" w:rsidRPr="008D08B0">
        <w:rPr>
          <w:rFonts w:ascii="Arial" w:hAnsi="Arial" w:cs="Arial"/>
          <w:sz w:val="22"/>
          <w:szCs w:val="22"/>
        </w:rPr>
        <w:lastRenderedPageBreak/>
        <w:t>postępowania o udzielenie zamówienia publicznego:</w:t>
      </w:r>
    </w:p>
    <w:p w14:paraId="14273426"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3F085E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w:t>
      </w:r>
      <w:r w:rsidR="00ED7E86">
        <w:rPr>
          <w:rFonts w:ascii="Arial" w:hAnsi="Arial" w:cs="Arial"/>
          <w:sz w:val="22"/>
          <w:szCs w:val="22"/>
        </w:rPr>
        <w:t>go 2003 r. - Prawo upadłościowe.</w:t>
      </w:r>
    </w:p>
    <w:p w14:paraId="3F121CB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w:t>
      </w:r>
      <w:r w:rsidR="00505B47">
        <w:rPr>
          <w:rFonts w:ascii="Arial" w:hAnsi="Arial" w:cs="Arial"/>
          <w:sz w:val="22"/>
          <w:szCs w:val="22"/>
        </w:rPr>
        <w:t>dolnościach technicznych lub</w:t>
      </w:r>
      <w:r w:rsidR="008466FC" w:rsidRPr="008D08B0">
        <w:rPr>
          <w:rFonts w:ascii="Arial" w:hAnsi="Arial" w:cs="Arial"/>
          <w:sz w:val="22"/>
          <w:szCs w:val="22"/>
        </w:rPr>
        <w:t xml:space="preserve"> zawodowych lub sytuacji finansowej lub ekonomicznej innego podmiotu, podmiot ten nie może podlegać wykluczeniu postępowania na podstawie art. 24 ust. 1 pkt 13-22  i ust. 5 pkt 1  ustawy Prawo zamówień publicznych.</w:t>
      </w:r>
    </w:p>
    <w:p w14:paraId="34E5A5E7"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F90F0E">
        <w:rPr>
          <w:rFonts w:ascii="Arial" w:hAnsi="Arial" w:cs="Arial"/>
          <w:sz w:val="22"/>
          <w:szCs w:val="22"/>
        </w:rPr>
        <w:t>W przypadku W</w:t>
      </w:r>
      <w:r w:rsidR="008466FC" w:rsidRPr="008D08B0">
        <w:rPr>
          <w:rFonts w:ascii="Arial" w:hAnsi="Arial" w:cs="Arial"/>
          <w:sz w:val="22"/>
          <w:szCs w:val="22"/>
        </w:rPr>
        <w:t>ykonawców wspólnie ubiegających się o udzielenie zamówieni</w:t>
      </w:r>
      <w:r w:rsidR="00F90F0E">
        <w:rPr>
          <w:rFonts w:ascii="Arial" w:hAnsi="Arial" w:cs="Arial"/>
          <w:sz w:val="22"/>
          <w:szCs w:val="22"/>
        </w:rPr>
        <w:t>a, każdy z W</w:t>
      </w:r>
      <w:r w:rsidR="008466FC" w:rsidRPr="008D08B0">
        <w:rPr>
          <w:rFonts w:ascii="Arial" w:hAnsi="Arial" w:cs="Arial"/>
          <w:sz w:val="22"/>
          <w:szCs w:val="22"/>
        </w:rPr>
        <w:t>ykonawców nie może podlegać wykluczeniu z postępowania na podstawie art. 24 ust. 1 pkt 12-23 i ust. 5 pkt 1 ustawy Prawo zamówień publicznych.</w:t>
      </w:r>
    </w:p>
    <w:p w14:paraId="691A5293"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501EB">
        <w:rPr>
          <w:rFonts w:ascii="Arial" w:hAnsi="Arial" w:cs="Arial"/>
          <w:sz w:val="22"/>
          <w:szCs w:val="22"/>
        </w:rPr>
        <w:t>b nieprawidłowemu postępowaniu W</w:t>
      </w:r>
      <w:r w:rsidR="008466FC" w:rsidRPr="008D08B0">
        <w:rPr>
          <w:rFonts w:ascii="Arial" w:hAnsi="Arial" w:cs="Arial"/>
          <w:sz w:val="22"/>
          <w:szCs w:val="22"/>
        </w:rPr>
        <w:t xml:space="preserve">ykonawcy. Przepisu zdania pierwszego nie stosuje się, jeżeli wobec </w:t>
      </w:r>
      <w:r w:rsidR="00F90F0E">
        <w:rPr>
          <w:rFonts w:ascii="Arial" w:hAnsi="Arial" w:cs="Arial"/>
          <w:sz w:val="22"/>
          <w:szCs w:val="22"/>
        </w:rPr>
        <w:t>W</w:t>
      </w:r>
      <w:r w:rsidR="008466FC" w:rsidRPr="008D08B0">
        <w:rPr>
          <w:rFonts w:ascii="Arial" w:hAnsi="Arial" w:cs="Arial"/>
          <w:sz w:val="22"/>
          <w:szCs w:val="22"/>
        </w:rPr>
        <w:t>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31DED26E"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t>
      </w:r>
      <w:r w:rsidR="00A501EB">
        <w:rPr>
          <w:rFonts w:ascii="Arial" w:hAnsi="Arial" w:cs="Arial"/>
          <w:sz w:val="22"/>
          <w:szCs w:val="22"/>
        </w:rPr>
        <w:t>wcy, zamawiający zapewnia temu W</w:t>
      </w:r>
      <w:r w:rsidR="008466FC" w:rsidRPr="008D08B0">
        <w:rPr>
          <w:rFonts w:ascii="Arial" w:hAnsi="Arial" w:cs="Arial"/>
          <w:sz w:val="22"/>
          <w:szCs w:val="22"/>
        </w:rPr>
        <w:t>ykonawcy możliwość udowodnienia, że jego udział w przygotowaniu postępowania o udzielenie zamówienia nie zakłóci konkurencji.</w:t>
      </w:r>
    </w:p>
    <w:p w14:paraId="4C3B978F"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25321B5F" w14:textId="77777777" w:rsidR="000579D2" w:rsidRPr="008D08B0" w:rsidRDefault="000579D2" w:rsidP="008D08B0">
      <w:pPr>
        <w:spacing w:line="276" w:lineRule="auto"/>
        <w:ind w:left="1410" w:firstLine="6"/>
        <w:jc w:val="both"/>
        <w:rPr>
          <w:rFonts w:ascii="Arial" w:hAnsi="Arial" w:cs="Arial"/>
          <w:i/>
          <w:sz w:val="22"/>
          <w:szCs w:val="22"/>
        </w:rPr>
      </w:pPr>
    </w:p>
    <w:p w14:paraId="0E50DDDC" w14:textId="77777777" w:rsidR="004F75A3" w:rsidRPr="008D08B0" w:rsidRDefault="006072E0" w:rsidP="000B086D">
      <w:pPr>
        <w:numPr>
          <w:ilvl w:val="0"/>
          <w:numId w:val="19"/>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4F5C0C4D" w14:textId="77777777" w:rsidR="005408D8" w:rsidRPr="008D08B0" w:rsidRDefault="00183347" w:rsidP="000B086D">
      <w:pPr>
        <w:numPr>
          <w:ilvl w:val="0"/>
          <w:numId w:val="15"/>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1950B579"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 xml:space="preserve">Wykonawca do oferty dołącza aktualne na dzień składania ofert oświadczenie, że </w:t>
      </w:r>
      <w:r w:rsidR="00183347" w:rsidRPr="008D08B0">
        <w:rPr>
          <w:rFonts w:ascii="Arial" w:hAnsi="Arial" w:cs="Arial"/>
          <w:sz w:val="22"/>
          <w:szCs w:val="22"/>
        </w:rPr>
        <w:lastRenderedPageBreak/>
        <w:t>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.4 S</w:t>
      </w:r>
      <w:r w:rsidR="00A501EB">
        <w:rPr>
          <w:rFonts w:ascii="Arial" w:hAnsi="Arial" w:cs="Arial"/>
          <w:sz w:val="22"/>
          <w:szCs w:val="22"/>
        </w:rPr>
        <w:t>IWZ w zakresie wskazanym przez Z</w:t>
      </w:r>
      <w:r w:rsidR="00183347" w:rsidRPr="008D08B0">
        <w:rPr>
          <w:rFonts w:ascii="Arial" w:hAnsi="Arial" w:cs="Arial"/>
          <w:sz w:val="22"/>
          <w:szCs w:val="22"/>
        </w:rPr>
        <w:t xml:space="preserve">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84EB215"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w:t>
      </w:r>
      <w:r w:rsidR="00A501EB">
        <w:rPr>
          <w:rFonts w:ascii="Arial" w:hAnsi="Arial" w:cs="Arial"/>
          <w:sz w:val="22"/>
          <w:szCs w:val="22"/>
        </w:rPr>
        <w:t>iegania się o zamówienie przez W</w:t>
      </w:r>
      <w:r w:rsidR="00183347" w:rsidRPr="008D08B0">
        <w:rPr>
          <w:rFonts w:ascii="Arial" w:hAnsi="Arial" w:cs="Arial"/>
          <w:sz w:val="22"/>
          <w:szCs w:val="22"/>
        </w:rPr>
        <w:t>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w:t>
      </w:r>
      <w:r w:rsidR="00A501EB">
        <w:rPr>
          <w:rFonts w:ascii="Arial" w:hAnsi="Arial" w:cs="Arial"/>
          <w:sz w:val="22"/>
          <w:szCs w:val="22"/>
        </w:rPr>
        <w:t>a w zakresie, w którym każdy z W</w:t>
      </w:r>
      <w:r w:rsidR="00183347" w:rsidRPr="008D08B0">
        <w:rPr>
          <w:rFonts w:ascii="Arial" w:hAnsi="Arial" w:cs="Arial"/>
          <w:sz w:val="22"/>
          <w:szCs w:val="22"/>
        </w:rPr>
        <w:t xml:space="preserve">ykonawców wykazuje spełnianie warunków udziału w postępowaniu oraz brak podstaw wykluczenia. </w:t>
      </w:r>
    </w:p>
    <w:p w14:paraId="0E12A24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7BE83EAD" w14:textId="77777777" w:rsidR="004B7E72" w:rsidRDefault="005408D8" w:rsidP="002D7561">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Wykonawca, który zamierza powierz</w:t>
      </w:r>
      <w:r w:rsidR="00A501EB">
        <w:rPr>
          <w:rFonts w:ascii="Arial" w:hAnsi="Arial" w:cs="Arial"/>
          <w:sz w:val="22"/>
          <w:szCs w:val="22"/>
        </w:rPr>
        <w:t>yć wykonanie części zamówienia P</w:t>
      </w:r>
      <w:r w:rsidR="00183347" w:rsidRPr="008D08B0">
        <w:rPr>
          <w:rFonts w:ascii="Arial" w:hAnsi="Arial" w:cs="Arial"/>
          <w:sz w:val="22"/>
          <w:szCs w:val="22"/>
        </w:rPr>
        <w:t xml:space="preserve">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7B97E97" w14:textId="77777777" w:rsidR="00AE37FB" w:rsidRPr="008D08B0" w:rsidRDefault="002D7561" w:rsidP="008D08B0">
      <w:pPr>
        <w:tabs>
          <w:tab w:val="left" w:pos="993"/>
        </w:tabs>
        <w:spacing w:line="276" w:lineRule="auto"/>
        <w:ind w:left="709"/>
        <w:jc w:val="both"/>
        <w:rPr>
          <w:rFonts w:ascii="Arial" w:hAnsi="Arial" w:cs="Arial"/>
          <w:sz w:val="22"/>
          <w:szCs w:val="22"/>
        </w:rPr>
      </w:pPr>
      <w:r>
        <w:rPr>
          <w:rFonts w:ascii="Arial" w:hAnsi="Arial" w:cs="Arial"/>
          <w:sz w:val="22"/>
          <w:szCs w:val="22"/>
        </w:rPr>
        <w:t xml:space="preserve">6. </w:t>
      </w:r>
      <w:r w:rsidR="00AE37FB" w:rsidRPr="008D08B0">
        <w:rPr>
          <w:rFonts w:ascii="Arial" w:hAnsi="Arial" w:cs="Arial"/>
          <w:sz w:val="22"/>
          <w:szCs w:val="22"/>
        </w:rPr>
        <w:t xml:space="preserve">Zamawiający informuje, że w przedmiotowym postępowaniu </w:t>
      </w:r>
      <w:r w:rsidR="00AE37FB" w:rsidRPr="008D08B0">
        <w:rPr>
          <w:rFonts w:ascii="Arial" w:hAnsi="Arial" w:cs="Arial"/>
          <w:b/>
          <w:sz w:val="22"/>
          <w:szCs w:val="22"/>
          <w:u w:val="single"/>
        </w:rPr>
        <w:t>zostanie zastosowana procedura wynikająca z art. 24aa ustawy (tzw. procedura odwrócona).</w:t>
      </w:r>
      <w:r w:rsidR="00AE37FB" w:rsidRPr="008D08B0">
        <w:rPr>
          <w:rFonts w:ascii="Arial" w:hAnsi="Arial" w:cs="Arial"/>
          <w:sz w:val="22"/>
          <w:szCs w:val="22"/>
          <w:u w:val="single"/>
        </w:rPr>
        <w:t xml:space="preserve"> </w:t>
      </w:r>
      <w:r w:rsidR="00A501EB">
        <w:rPr>
          <w:rFonts w:ascii="Arial" w:hAnsi="Arial" w:cs="Arial"/>
          <w:sz w:val="22"/>
          <w:szCs w:val="22"/>
        </w:rPr>
        <w:t>Oznacza to, że Z</w:t>
      </w:r>
      <w:r w:rsidR="00AE37FB" w:rsidRPr="008D08B0">
        <w:rPr>
          <w:rFonts w:ascii="Arial" w:hAnsi="Arial" w:cs="Arial"/>
          <w:sz w:val="22"/>
          <w:szCs w:val="22"/>
        </w:rPr>
        <w:t xml:space="preserve">amawiający najpierw dokona oceny ofert, a następnie zbada, czy wykonawca, którego oferta została oceniona jako najkorzystniejsza, nie podlega wykluczeniu oraz spełnia warunki udziału w postępowaniu. </w:t>
      </w:r>
    </w:p>
    <w:p w14:paraId="423A378E" w14:textId="77777777" w:rsidR="00EB24C4" w:rsidRPr="008D08B0" w:rsidRDefault="00EB24C4" w:rsidP="008D08B0">
      <w:pPr>
        <w:spacing w:line="276" w:lineRule="auto"/>
        <w:ind w:left="708"/>
        <w:jc w:val="both"/>
        <w:rPr>
          <w:rFonts w:ascii="Arial" w:hAnsi="Arial" w:cs="Arial"/>
          <w:b/>
          <w:color w:val="FF0000"/>
          <w:sz w:val="22"/>
          <w:szCs w:val="22"/>
        </w:rPr>
      </w:pPr>
    </w:p>
    <w:p w14:paraId="4E720E1D" w14:textId="77777777" w:rsidR="00EB24C4" w:rsidRPr="008D08B0" w:rsidRDefault="00234353" w:rsidP="000B086D">
      <w:pPr>
        <w:pStyle w:val="Default"/>
        <w:numPr>
          <w:ilvl w:val="0"/>
          <w:numId w:val="37"/>
        </w:numPr>
        <w:tabs>
          <w:tab w:val="left" w:pos="993"/>
        </w:tabs>
        <w:spacing w:line="276" w:lineRule="auto"/>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w:t>
      </w:r>
      <w:r w:rsidR="00DE402B">
        <w:rPr>
          <w:rFonts w:ascii="Arial" w:hAnsi="Arial" w:cs="Arial"/>
          <w:b/>
          <w:color w:val="auto"/>
          <w:sz w:val="22"/>
          <w:szCs w:val="22"/>
        </w:rPr>
        <w:t xml:space="preserve"> </w:t>
      </w:r>
      <w:r w:rsidR="00EB24C4" w:rsidRPr="008D08B0">
        <w:rPr>
          <w:rFonts w:ascii="Arial" w:hAnsi="Arial" w:cs="Arial"/>
          <w:b/>
          <w:color w:val="auto"/>
          <w:sz w:val="22"/>
          <w:szCs w:val="22"/>
        </w:rPr>
        <w:t>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08944BF9" w14:textId="77777777" w:rsidR="000010DC" w:rsidRPr="008D08B0" w:rsidRDefault="000010DC" w:rsidP="008D08B0">
      <w:pPr>
        <w:pStyle w:val="Tekstpodstawowy"/>
        <w:tabs>
          <w:tab w:val="left" w:pos="1701"/>
        </w:tabs>
        <w:spacing w:line="276" w:lineRule="auto"/>
        <w:jc w:val="both"/>
        <w:rPr>
          <w:rFonts w:cs="Arial"/>
          <w:sz w:val="22"/>
          <w:szCs w:val="22"/>
        </w:rPr>
      </w:pPr>
    </w:p>
    <w:p w14:paraId="3C335657"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18841B01" w14:textId="77777777" w:rsidR="00C72251" w:rsidRPr="008D08B0" w:rsidRDefault="00C72251" w:rsidP="000B086D">
      <w:pPr>
        <w:numPr>
          <w:ilvl w:val="0"/>
          <w:numId w:val="27"/>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 xml:space="preserve">nik nr </w:t>
      </w:r>
      <w:r w:rsidR="002D7561">
        <w:rPr>
          <w:rFonts w:ascii="Arial" w:hAnsi="Arial" w:cs="Arial"/>
          <w:b/>
          <w:bCs/>
          <w:i/>
          <w:sz w:val="22"/>
          <w:szCs w:val="22"/>
        </w:rPr>
        <w:t>4</w:t>
      </w:r>
      <w:r w:rsidRPr="008D08B0">
        <w:rPr>
          <w:rFonts w:ascii="Arial" w:hAnsi="Arial" w:cs="Arial"/>
          <w:b/>
          <w:bCs/>
          <w:i/>
          <w:sz w:val="22"/>
          <w:szCs w:val="22"/>
        </w:rPr>
        <w:t xml:space="preserve"> </w:t>
      </w:r>
      <w:r w:rsidRPr="00505B47">
        <w:rPr>
          <w:rFonts w:ascii="Arial" w:hAnsi="Arial" w:cs="Arial"/>
          <w:b/>
          <w:bCs/>
          <w:i/>
          <w:sz w:val="22"/>
          <w:szCs w:val="22"/>
        </w:rPr>
        <w:t>do SIWZ</w:t>
      </w:r>
      <w:r w:rsidR="001F32AB" w:rsidRPr="00505B47">
        <w:rPr>
          <w:rFonts w:ascii="Arial" w:hAnsi="Arial" w:cs="Arial"/>
          <w:b/>
          <w:bCs/>
          <w:i/>
          <w:sz w:val="22"/>
          <w:szCs w:val="22"/>
        </w:rPr>
        <w:t xml:space="preserve"> </w:t>
      </w:r>
    </w:p>
    <w:p w14:paraId="1F0CAF36"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44AA66C9"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58360163" w14:textId="77777777" w:rsidR="00823AB9" w:rsidRPr="008D08B0" w:rsidRDefault="00ED7E86" w:rsidP="00505B47">
      <w:pPr>
        <w:widowControl w:val="0"/>
        <w:autoSpaceDE w:val="0"/>
        <w:autoSpaceDN w:val="0"/>
        <w:adjustRightInd w:val="0"/>
        <w:spacing w:line="276" w:lineRule="auto"/>
        <w:ind w:left="1080" w:hanging="360"/>
        <w:jc w:val="both"/>
        <w:rPr>
          <w:rFonts w:ascii="Arial" w:hAnsi="Arial" w:cs="Arial"/>
          <w:sz w:val="22"/>
          <w:szCs w:val="22"/>
        </w:rPr>
      </w:pPr>
      <w:r>
        <w:rPr>
          <w:rFonts w:ascii="Arial" w:hAnsi="Arial" w:cs="Arial"/>
          <w:b/>
          <w:sz w:val="22"/>
          <w:szCs w:val="22"/>
        </w:rPr>
        <w:t>b</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A501EB">
        <w:rPr>
          <w:rFonts w:ascii="Arial" w:hAnsi="Arial" w:cs="Arial"/>
          <w:sz w:val="22"/>
          <w:szCs w:val="22"/>
        </w:rPr>
        <w:t>upływem terminu składania ofert.</w:t>
      </w:r>
    </w:p>
    <w:p w14:paraId="2AE02109"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Jeże</w:t>
      </w:r>
      <w:r w:rsidR="00A501EB">
        <w:rPr>
          <w:rFonts w:ascii="Arial" w:hAnsi="Arial" w:cs="Arial"/>
          <w:sz w:val="22"/>
          <w:szCs w:val="22"/>
        </w:rPr>
        <w:t>li z uzasadnionej przyczyny W</w:t>
      </w:r>
      <w:r w:rsidRPr="008D08B0">
        <w:rPr>
          <w:rFonts w:ascii="Arial" w:hAnsi="Arial" w:cs="Arial"/>
          <w:sz w:val="22"/>
          <w:szCs w:val="22"/>
        </w:rPr>
        <w:t>ykonawca nie może złożyć dokumentów dotyczących sytuacji finansowej lub</w:t>
      </w:r>
      <w:r w:rsidR="00A501EB">
        <w:rPr>
          <w:rFonts w:ascii="Arial" w:hAnsi="Arial" w:cs="Arial"/>
          <w:sz w:val="22"/>
          <w:szCs w:val="22"/>
        </w:rPr>
        <w:t xml:space="preserve"> ekonomicznej wymaganych przez Z</w:t>
      </w:r>
      <w:r w:rsidRPr="008D08B0">
        <w:rPr>
          <w:rFonts w:ascii="Arial" w:hAnsi="Arial" w:cs="Arial"/>
          <w:sz w:val="22"/>
          <w:szCs w:val="22"/>
        </w:rPr>
        <w:t>amawiającego, może złożyć inny dokument, który w wystarczający sposób potwier</w:t>
      </w:r>
      <w:r w:rsidR="00A501EB">
        <w:rPr>
          <w:rFonts w:ascii="Arial" w:hAnsi="Arial" w:cs="Arial"/>
          <w:sz w:val="22"/>
          <w:szCs w:val="22"/>
        </w:rPr>
        <w:t>dza spełnianie opisanego przez Z</w:t>
      </w:r>
      <w:r w:rsidRPr="008D08B0">
        <w:rPr>
          <w:rFonts w:ascii="Arial" w:hAnsi="Arial" w:cs="Arial"/>
          <w:sz w:val="22"/>
          <w:szCs w:val="22"/>
        </w:rPr>
        <w:t xml:space="preserve">amawiającego warunku udziału w postępowaniu.  </w:t>
      </w:r>
    </w:p>
    <w:p w14:paraId="73602996" w14:textId="77777777" w:rsidR="00514217" w:rsidRPr="008D08B0" w:rsidRDefault="00DE402B" w:rsidP="008D08B0">
      <w:pPr>
        <w:pStyle w:val="Default"/>
        <w:spacing w:line="276" w:lineRule="auto"/>
        <w:ind w:left="993" w:hanging="284"/>
        <w:jc w:val="both"/>
        <w:rPr>
          <w:rFonts w:ascii="Arial" w:hAnsi="Arial" w:cs="Arial"/>
          <w:b/>
          <w:bCs/>
          <w:color w:val="auto"/>
          <w:sz w:val="22"/>
          <w:szCs w:val="22"/>
        </w:rPr>
      </w:pPr>
      <w:r>
        <w:rPr>
          <w:rFonts w:ascii="Arial" w:hAnsi="Arial" w:cs="Arial"/>
          <w:b/>
          <w:sz w:val="22"/>
          <w:szCs w:val="22"/>
        </w:rPr>
        <w:lastRenderedPageBreak/>
        <w:t>8</w:t>
      </w:r>
      <w:r w:rsidR="005D770F" w:rsidRPr="008D08B0">
        <w:rPr>
          <w:rFonts w:ascii="Arial" w:hAnsi="Arial" w:cs="Arial"/>
          <w:b/>
          <w:sz w:val="22"/>
          <w:szCs w:val="22"/>
        </w:rPr>
        <w:t>.</w:t>
      </w:r>
      <w:r w:rsidR="005D770F" w:rsidRPr="008D08B0">
        <w:rPr>
          <w:rFonts w:ascii="Arial" w:hAnsi="Arial" w:cs="Arial"/>
          <w:b/>
          <w:sz w:val="22"/>
          <w:szCs w:val="22"/>
        </w:rPr>
        <w:tab/>
        <w:t>Zamawiający wymaga by Wykonawca wraz z w/w dokumentami potwierdzającymi spełnianie warunków udziału w postępowaniu or</w:t>
      </w:r>
      <w:r w:rsidR="00A501EB">
        <w:rPr>
          <w:rFonts w:ascii="Arial" w:hAnsi="Arial" w:cs="Arial"/>
          <w:b/>
          <w:sz w:val="22"/>
          <w:szCs w:val="22"/>
        </w:rPr>
        <w:t>az brak podstaw do wykluczenia W</w:t>
      </w:r>
      <w:r w:rsidR="005D770F" w:rsidRPr="008D08B0">
        <w:rPr>
          <w:rFonts w:ascii="Arial" w:hAnsi="Arial" w:cs="Arial"/>
          <w:b/>
          <w:sz w:val="22"/>
          <w:szCs w:val="22"/>
        </w:rPr>
        <w:t>ykonawcy z udziału w postępowaniu złożył oświadczenie dotyczące zatrudni</w:t>
      </w:r>
      <w:r w:rsidR="00A501EB">
        <w:rPr>
          <w:rFonts w:ascii="Arial" w:hAnsi="Arial" w:cs="Arial"/>
          <w:b/>
          <w:sz w:val="22"/>
          <w:szCs w:val="22"/>
        </w:rPr>
        <w:t>enia przez Wykonawcę lub P</w:t>
      </w:r>
      <w:r w:rsidR="005D770F" w:rsidRPr="008D08B0">
        <w:rPr>
          <w:rFonts w:ascii="Arial" w:hAnsi="Arial" w:cs="Arial"/>
          <w:b/>
          <w:sz w:val="22"/>
          <w:szCs w:val="22"/>
        </w:rPr>
        <w:t xml:space="preserve">odwykonawcę na podstawie umowy o pracę osób wykonujących wskazane przez zamawiającego czynności </w:t>
      </w:r>
      <w:r w:rsidR="005D770F" w:rsidRPr="008D08B0">
        <w:rPr>
          <w:rFonts w:ascii="Arial" w:hAnsi="Arial" w:cs="Arial"/>
          <w:b/>
          <w:bCs/>
          <w:sz w:val="22"/>
          <w:szCs w:val="22"/>
        </w:rPr>
        <w:t>w zakresie realizacji zamówienia, których wykonanie polega na wykonywaniu pracy w sposób określony w art.</w:t>
      </w:r>
      <w:r w:rsidR="005D770F" w:rsidRPr="008D08B0">
        <w:rPr>
          <w:rFonts w:ascii="Arial" w:hAnsi="Arial" w:cs="Arial"/>
          <w:b/>
          <w:sz w:val="22"/>
          <w:szCs w:val="22"/>
        </w:rPr>
        <w:t> </w:t>
      </w:r>
      <w:r w:rsidR="005D770F" w:rsidRPr="008D08B0">
        <w:rPr>
          <w:rFonts w:ascii="Arial" w:hAnsi="Arial" w:cs="Arial"/>
          <w:b/>
          <w:bCs/>
          <w:sz w:val="22"/>
          <w:szCs w:val="22"/>
        </w:rPr>
        <w:t xml:space="preserve">22 § 1* ustawy z dnia 26 czerwca 1974 r. – Kodeks pracy </w:t>
      </w:r>
      <w:r w:rsidR="005D770F"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005D770F"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005D770F"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4B285F18" w14:textId="77777777" w:rsidR="005408D8" w:rsidRPr="008D08B0" w:rsidRDefault="00DE402B" w:rsidP="008D08B0">
      <w:pPr>
        <w:pStyle w:val="Default"/>
        <w:tabs>
          <w:tab w:val="left" w:pos="993"/>
        </w:tabs>
        <w:spacing w:line="276" w:lineRule="auto"/>
        <w:ind w:left="993" w:hanging="284"/>
        <w:jc w:val="both"/>
        <w:rPr>
          <w:rFonts w:ascii="Arial" w:hAnsi="Arial" w:cs="Arial"/>
          <w:b/>
          <w:color w:val="auto"/>
          <w:sz w:val="22"/>
          <w:szCs w:val="22"/>
        </w:rPr>
      </w:pPr>
      <w:r>
        <w:rPr>
          <w:rFonts w:ascii="Arial" w:hAnsi="Arial" w:cs="Arial"/>
          <w:b/>
          <w:color w:val="auto"/>
          <w:sz w:val="22"/>
          <w:szCs w:val="22"/>
        </w:rPr>
        <w:t>9</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jest z</w:t>
      </w:r>
      <w:r w:rsidR="00A501EB">
        <w:rPr>
          <w:rFonts w:ascii="Arial" w:hAnsi="Arial" w:cs="Arial"/>
          <w:b/>
          <w:bCs/>
          <w:color w:val="auto"/>
          <w:sz w:val="22"/>
          <w:szCs w:val="22"/>
        </w:rPr>
        <w:t>obowiązany przekazać Z</w:t>
      </w:r>
      <w:r w:rsidR="005408D8" w:rsidRPr="008D08B0">
        <w:rPr>
          <w:rFonts w:ascii="Arial" w:hAnsi="Arial" w:cs="Arial"/>
          <w:b/>
          <w:bCs/>
          <w:color w:val="auto"/>
          <w:sz w:val="22"/>
          <w:szCs w:val="22"/>
        </w:rPr>
        <w:t xml:space="preserve">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D50272" w14:textId="77777777" w:rsidR="00BF622D" w:rsidRPr="008D08B0" w:rsidRDefault="00A501EB" w:rsidP="000B086D">
      <w:pPr>
        <w:pStyle w:val="Default"/>
        <w:numPr>
          <w:ilvl w:val="0"/>
          <w:numId w:val="38"/>
        </w:numPr>
        <w:spacing w:line="276" w:lineRule="auto"/>
        <w:jc w:val="both"/>
        <w:rPr>
          <w:rFonts w:ascii="Arial" w:hAnsi="Arial" w:cs="Arial"/>
          <w:color w:val="auto"/>
          <w:sz w:val="22"/>
          <w:szCs w:val="22"/>
        </w:rPr>
      </w:pPr>
      <w:r>
        <w:rPr>
          <w:rFonts w:ascii="Arial" w:hAnsi="Arial" w:cs="Arial"/>
          <w:color w:val="auto"/>
          <w:sz w:val="22"/>
          <w:szCs w:val="22"/>
        </w:rPr>
        <w:t>W przypadku, gdy W</w:t>
      </w:r>
      <w:r w:rsidR="005408D8" w:rsidRPr="008D08B0">
        <w:rPr>
          <w:rFonts w:ascii="Arial" w:hAnsi="Arial" w:cs="Arial"/>
          <w:color w:val="auto"/>
          <w:sz w:val="22"/>
          <w:szCs w:val="22"/>
        </w:rPr>
        <w:t>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14CBAA61"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64541258"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w:t>
      </w:r>
      <w:r w:rsidR="00A501EB">
        <w:rPr>
          <w:rFonts w:ascii="Arial" w:hAnsi="Arial" w:cs="Arial"/>
          <w:color w:val="auto"/>
          <w:sz w:val="22"/>
          <w:szCs w:val="22"/>
          <w:lang w:eastAsia="ar-SA"/>
        </w:rPr>
        <w:t xml:space="preserve"> zasobów innego podmiotu przez W</w:t>
      </w:r>
      <w:r w:rsidR="005408D8" w:rsidRPr="008D08B0">
        <w:rPr>
          <w:rFonts w:ascii="Arial" w:hAnsi="Arial" w:cs="Arial"/>
          <w:color w:val="auto"/>
          <w:sz w:val="22"/>
          <w:szCs w:val="22"/>
          <w:lang w:eastAsia="ar-SA"/>
        </w:rPr>
        <w:t>ykonawcę przy wykonywaniu zamówienia publicznego,</w:t>
      </w:r>
    </w:p>
    <w:p w14:paraId="0850A246"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186E04EA"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w:t>
      </w:r>
      <w:r w:rsidR="00A501EB">
        <w:rPr>
          <w:rFonts w:ascii="Arial" w:hAnsi="Arial" w:cs="Arial"/>
          <w:color w:val="auto"/>
          <w:sz w:val="22"/>
          <w:szCs w:val="22"/>
          <w:lang w:eastAsia="ar-SA"/>
        </w:rPr>
        <w:t>dmiot, na zdolnościach którego W</w:t>
      </w:r>
      <w:r w:rsidR="005408D8" w:rsidRPr="008D08B0">
        <w:rPr>
          <w:rFonts w:ascii="Arial" w:hAnsi="Arial" w:cs="Arial"/>
          <w:color w:val="auto"/>
          <w:sz w:val="22"/>
          <w:szCs w:val="22"/>
          <w:lang w:eastAsia="ar-SA"/>
        </w:rPr>
        <w:t>ykonawca polega w odniesieniu do warunków udziału w postępowaniu dotyczących kwalifikacji zawodowych lub doświadczenia zrealizuje roboty budowlane, których wskazane zdolności dotyczą.</w:t>
      </w:r>
    </w:p>
    <w:p w14:paraId="4FBF424C" w14:textId="77777777" w:rsidR="008C2480" w:rsidRPr="008C2480" w:rsidRDefault="00A501EB" w:rsidP="000B086D">
      <w:pPr>
        <w:pStyle w:val="Default"/>
        <w:numPr>
          <w:ilvl w:val="0"/>
          <w:numId w:val="38"/>
        </w:numPr>
        <w:spacing w:line="276" w:lineRule="auto"/>
        <w:jc w:val="both"/>
        <w:rPr>
          <w:rFonts w:ascii="Arial" w:hAnsi="Arial" w:cs="Arial"/>
          <w:bCs/>
          <w:color w:val="auto"/>
          <w:sz w:val="22"/>
          <w:szCs w:val="22"/>
        </w:rPr>
      </w:pPr>
      <w:r>
        <w:rPr>
          <w:rFonts w:ascii="Arial" w:hAnsi="Arial" w:cs="Arial"/>
          <w:color w:val="auto"/>
          <w:sz w:val="22"/>
          <w:szCs w:val="22"/>
        </w:rPr>
        <w:t>W przypadku W</w:t>
      </w:r>
      <w:r w:rsidR="005408D8" w:rsidRPr="008D08B0">
        <w:rPr>
          <w:rFonts w:ascii="Arial" w:hAnsi="Arial" w:cs="Arial"/>
          <w:color w:val="auto"/>
          <w:sz w:val="22"/>
          <w:szCs w:val="22"/>
        </w:rPr>
        <w:t>ykonawców wspólnie ubiegających się o udzielenie zamówienia</w:t>
      </w:r>
      <w:r w:rsidR="005408D8" w:rsidRPr="008D08B0">
        <w:rPr>
          <w:rFonts w:ascii="Arial" w:hAnsi="Arial" w:cs="Arial"/>
          <w:bCs/>
          <w:color w:val="auto"/>
          <w:sz w:val="22"/>
          <w:szCs w:val="22"/>
        </w:rPr>
        <w:t>, k</w:t>
      </w:r>
      <w:r>
        <w:rPr>
          <w:rFonts w:ascii="Arial" w:hAnsi="Arial" w:cs="Arial"/>
          <w:color w:val="auto"/>
          <w:sz w:val="22"/>
          <w:szCs w:val="22"/>
        </w:rPr>
        <w:t>ażdy z W</w:t>
      </w:r>
      <w:r w:rsidR="005408D8" w:rsidRPr="008D08B0">
        <w:rPr>
          <w:rFonts w:ascii="Arial" w:hAnsi="Arial" w:cs="Arial"/>
          <w:color w:val="auto"/>
          <w:sz w:val="22"/>
          <w:szCs w:val="22"/>
        </w:rPr>
        <w:t xml:space="preserve">ykonawców składających ofertę wspólną musi złożyć dokumenty, o których mowa w </w:t>
      </w:r>
      <w:r w:rsidR="00BF622D" w:rsidRPr="008D08B0">
        <w:rPr>
          <w:rFonts w:ascii="Arial" w:hAnsi="Arial" w:cs="Arial"/>
          <w:color w:val="auto"/>
          <w:sz w:val="22"/>
          <w:szCs w:val="22"/>
        </w:rPr>
        <w:t>pkt  11</w:t>
      </w:r>
      <w:r w:rsidR="00296550" w:rsidRPr="008D08B0">
        <w:rPr>
          <w:rFonts w:ascii="Arial" w:hAnsi="Arial" w:cs="Arial"/>
          <w:color w:val="auto"/>
          <w:sz w:val="22"/>
          <w:szCs w:val="22"/>
        </w:rPr>
        <w:t>.8</w:t>
      </w:r>
      <w:r w:rsidR="005408D8" w:rsidRPr="008D08B0">
        <w:rPr>
          <w:rFonts w:ascii="Arial" w:hAnsi="Arial" w:cs="Arial"/>
          <w:color w:val="auto"/>
          <w:sz w:val="22"/>
          <w:szCs w:val="22"/>
        </w:rPr>
        <w:t xml:space="preserve"> SIWZ. Pozostałe dokumenty będą traktowane jako wspólne</w:t>
      </w:r>
      <w:r w:rsidR="008C2480">
        <w:rPr>
          <w:rFonts w:ascii="Arial" w:hAnsi="Arial" w:cs="Arial"/>
          <w:color w:val="auto"/>
          <w:sz w:val="22"/>
          <w:szCs w:val="22"/>
        </w:rPr>
        <w:t>.</w:t>
      </w:r>
    </w:p>
    <w:p w14:paraId="775F4DC6" w14:textId="77777777" w:rsidR="005408D8" w:rsidRPr="008C2480" w:rsidRDefault="00D34879" w:rsidP="008C2480">
      <w:pPr>
        <w:pStyle w:val="Default"/>
        <w:spacing w:line="276" w:lineRule="auto"/>
        <w:ind w:left="1069"/>
        <w:jc w:val="both"/>
        <w:rPr>
          <w:rFonts w:ascii="Arial" w:hAnsi="Arial" w:cs="Arial"/>
          <w:bCs/>
          <w:color w:val="auto"/>
          <w:sz w:val="22"/>
          <w:szCs w:val="22"/>
        </w:rPr>
      </w:pPr>
      <w:r w:rsidRPr="008C2480">
        <w:rPr>
          <w:rFonts w:ascii="Arial" w:hAnsi="Arial" w:cs="Arial"/>
          <w:sz w:val="22"/>
          <w:szCs w:val="22"/>
        </w:rPr>
        <w:t>Je</w:t>
      </w:r>
      <w:r w:rsidR="00A501EB" w:rsidRPr="008C2480">
        <w:rPr>
          <w:rFonts w:ascii="Arial" w:hAnsi="Arial" w:cs="Arial"/>
          <w:sz w:val="22"/>
          <w:szCs w:val="22"/>
        </w:rPr>
        <w:t>żeli w kraju, w którym W</w:t>
      </w:r>
      <w:r w:rsidR="005408D8" w:rsidRPr="008C2480">
        <w:rPr>
          <w:rFonts w:ascii="Arial" w:hAnsi="Arial" w:cs="Arial"/>
          <w:sz w:val="22"/>
          <w:szCs w:val="22"/>
        </w:rPr>
        <w:t>ykonawca ma siedzibę lub miejsce zamiesz</w:t>
      </w:r>
      <w:r w:rsidR="00901BA7" w:rsidRPr="008C2480">
        <w:rPr>
          <w:rFonts w:ascii="Arial" w:hAnsi="Arial" w:cs="Arial"/>
          <w:sz w:val="22"/>
          <w:szCs w:val="22"/>
        </w:rPr>
        <w:t>kania ma osoba, której dokument</w:t>
      </w:r>
      <w:r w:rsidR="00A91808" w:rsidRPr="008C2480">
        <w:rPr>
          <w:rFonts w:ascii="Arial" w:hAnsi="Arial" w:cs="Arial"/>
          <w:sz w:val="22"/>
          <w:szCs w:val="22"/>
        </w:rPr>
        <w:t xml:space="preserve"> </w:t>
      </w:r>
      <w:r w:rsidR="005408D8" w:rsidRPr="008C2480">
        <w:rPr>
          <w:rFonts w:ascii="Arial" w:hAnsi="Arial" w:cs="Arial"/>
          <w:sz w:val="22"/>
          <w:szCs w:val="22"/>
        </w:rPr>
        <w:t>dotyczy, nie wydaje się dokumentów, o których mowa wyżej, zastępuje się je dokumentem zawiera</w:t>
      </w:r>
      <w:r w:rsidR="00A501EB" w:rsidRPr="008C2480">
        <w:rPr>
          <w:rFonts w:ascii="Arial" w:hAnsi="Arial" w:cs="Arial"/>
          <w:sz w:val="22"/>
          <w:szCs w:val="22"/>
        </w:rPr>
        <w:t>jącym odpowiednio oświadczenie W</w:t>
      </w:r>
      <w:r w:rsidR="005408D8" w:rsidRPr="008C2480">
        <w:rPr>
          <w:rFonts w:ascii="Arial" w:hAnsi="Arial" w:cs="Arial"/>
          <w:sz w:val="22"/>
          <w:szCs w:val="22"/>
        </w:rPr>
        <w:t>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w:t>
      </w:r>
      <w:r w:rsidR="00A501EB" w:rsidRPr="008C2480">
        <w:rPr>
          <w:rFonts w:ascii="Arial" w:hAnsi="Arial" w:cs="Arial"/>
          <w:sz w:val="22"/>
          <w:szCs w:val="22"/>
        </w:rPr>
        <w:t>dzibę lub miejsce zamieszkania W</w:t>
      </w:r>
      <w:r w:rsidR="005408D8" w:rsidRPr="008C2480">
        <w:rPr>
          <w:rFonts w:ascii="Arial" w:hAnsi="Arial" w:cs="Arial"/>
          <w:sz w:val="22"/>
          <w:szCs w:val="22"/>
        </w:rPr>
        <w:t>ykonawcy lub miejsce zamieszkania tej osoby. Zapisy dotyczące terminu wystawienia dokumentów stosuje się odpowiednio.</w:t>
      </w:r>
    </w:p>
    <w:p w14:paraId="1E37A1EA" w14:textId="77777777" w:rsidR="005408D8" w:rsidRPr="008D08B0" w:rsidRDefault="005408D8" w:rsidP="000B086D">
      <w:pPr>
        <w:numPr>
          <w:ilvl w:val="0"/>
          <w:numId w:val="38"/>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00A501EB">
        <w:rPr>
          <w:rFonts w:ascii="Arial" w:hAnsi="Arial" w:cs="Arial"/>
          <w:sz w:val="22"/>
          <w:szCs w:val="22"/>
        </w:rPr>
        <w:t xml:space="preserve"> dokonuje odpowiednio W</w:t>
      </w:r>
      <w:r w:rsidRPr="008D08B0">
        <w:rPr>
          <w:rFonts w:ascii="Arial" w:hAnsi="Arial" w:cs="Arial"/>
          <w:sz w:val="22"/>
          <w:szCs w:val="22"/>
        </w:rPr>
        <w:t xml:space="preserve">ykonawca, podmiot, na którego zdolnościach lub sytuacji polega </w:t>
      </w:r>
      <w:r w:rsidR="005D4E13" w:rsidRPr="008D08B0">
        <w:rPr>
          <w:rFonts w:ascii="Arial" w:hAnsi="Arial" w:cs="Arial"/>
          <w:sz w:val="22"/>
          <w:szCs w:val="22"/>
        </w:rPr>
        <w:t xml:space="preserve"> </w:t>
      </w:r>
      <w:r w:rsidR="00A501EB">
        <w:rPr>
          <w:rFonts w:ascii="Arial" w:hAnsi="Arial" w:cs="Arial"/>
          <w:sz w:val="22"/>
          <w:szCs w:val="22"/>
        </w:rPr>
        <w:t>Wykonawca, W</w:t>
      </w:r>
      <w:r w:rsidRPr="008D08B0">
        <w:rPr>
          <w:rFonts w:ascii="Arial" w:hAnsi="Arial" w:cs="Arial"/>
          <w:sz w:val="22"/>
          <w:szCs w:val="22"/>
        </w:rPr>
        <w:t xml:space="preserve">ykonawcy wspólnie ubiegający się o udzielenie zamówienia publicznego w zakresie dokumentów, które każdego z nich dotyczą.   </w:t>
      </w:r>
    </w:p>
    <w:p w14:paraId="574B4095" w14:textId="77777777" w:rsidR="005408D8" w:rsidRPr="008D08B0" w:rsidRDefault="005408D8" w:rsidP="000B086D">
      <w:pPr>
        <w:numPr>
          <w:ilvl w:val="0"/>
          <w:numId w:val="38"/>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 xml:space="preserve">.6 SIWZ, jeżeli zamawiający posiada oświadczenia lub dokumenty dotyczące tego wykonawcy lub może je uzyskać za pomocą bezpłatnych i ogólnodostępnych baz danych, w szczególności rejestrów publicznych w rozumieniu </w:t>
      </w:r>
      <w:r w:rsidRPr="008D08B0">
        <w:rPr>
          <w:rFonts w:ascii="Arial" w:hAnsi="Arial" w:cs="Arial"/>
          <w:sz w:val="22"/>
          <w:szCs w:val="22"/>
        </w:rPr>
        <w:lastRenderedPageBreak/>
        <w:t xml:space="preserve">ustawy z dnia 17 lutego 2005r. o informatyzacji działalności podmiotów realizujących zadania publiczne (Dz. U. z 2014r. poz. 1114 oraz z 2016r. poz. 352).  W takim przypadku </w:t>
      </w:r>
      <w:r w:rsidR="00A501EB">
        <w:rPr>
          <w:rFonts w:ascii="Arial" w:hAnsi="Arial" w:cs="Arial"/>
          <w:sz w:val="22"/>
          <w:szCs w:val="22"/>
        </w:rPr>
        <w:t>W</w:t>
      </w:r>
      <w:r w:rsidRPr="008D08B0">
        <w:rPr>
          <w:rFonts w:ascii="Arial" w:hAnsi="Arial" w:cs="Arial"/>
          <w:sz w:val="22"/>
          <w:szCs w:val="22"/>
        </w:rPr>
        <w:t>ykonawca</w:t>
      </w:r>
      <w:r w:rsidR="00A501EB">
        <w:rPr>
          <w:rFonts w:ascii="Arial" w:hAnsi="Arial" w:cs="Arial"/>
          <w:sz w:val="22"/>
          <w:szCs w:val="22"/>
        </w:rPr>
        <w:t xml:space="preserve"> jest zobowiązany do wskazania Z</w:t>
      </w:r>
      <w:r w:rsidRPr="008D08B0">
        <w:rPr>
          <w:rFonts w:ascii="Arial" w:hAnsi="Arial" w:cs="Arial"/>
          <w:sz w:val="22"/>
          <w:szCs w:val="22"/>
        </w:rPr>
        <w:t>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w:t>
      </w:r>
      <w:r w:rsidR="00A501EB">
        <w:rPr>
          <w:rFonts w:ascii="Arial" w:hAnsi="Arial" w:cs="Arial"/>
          <w:sz w:val="22"/>
          <w:szCs w:val="22"/>
        </w:rPr>
        <w:t>tóre znajdują się w posiadaniu Z</w:t>
      </w:r>
      <w:r w:rsidRPr="008D08B0">
        <w:rPr>
          <w:rFonts w:ascii="Arial" w:hAnsi="Arial" w:cs="Arial"/>
          <w:sz w:val="22"/>
          <w:szCs w:val="22"/>
        </w:rPr>
        <w:t>amawiającego, a w przypadku wskazania dostępności oświadczeń lub dokumentów w formi</w:t>
      </w:r>
      <w:r w:rsidR="00A501EB">
        <w:rPr>
          <w:rFonts w:ascii="Arial" w:hAnsi="Arial" w:cs="Arial"/>
          <w:sz w:val="22"/>
          <w:szCs w:val="22"/>
        </w:rPr>
        <w:t>e elektronicznej, do wskazania Z</w:t>
      </w:r>
      <w:r w:rsidRPr="008D08B0">
        <w:rPr>
          <w:rFonts w:ascii="Arial" w:hAnsi="Arial" w:cs="Arial"/>
          <w:sz w:val="22"/>
          <w:szCs w:val="22"/>
        </w:rPr>
        <w:t>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w:t>
      </w:r>
      <w:r w:rsidR="00A501EB">
        <w:rPr>
          <w:rFonts w:ascii="Arial" w:hAnsi="Arial" w:cs="Arial"/>
          <w:sz w:val="22"/>
          <w:szCs w:val="22"/>
        </w:rPr>
        <w:t>płatnych baz danych, z których Z</w:t>
      </w:r>
      <w:r w:rsidRPr="008D08B0">
        <w:rPr>
          <w:rFonts w:ascii="Arial" w:hAnsi="Arial" w:cs="Arial"/>
          <w:sz w:val="22"/>
          <w:szCs w:val="22"/>
        </w:rPr>
        <w:t xml:space="preserve">amawiający może samodzielnie pobrać wskazane przez wykonawcę oświadczenia i dokumenty. </w:t>
      </w:r>
    </w:p>
    <w:p w14:paraId="7CF98544" w14:textId="77777777" w:rsidR="005408D8" w:rsidRPr="008D08B0" w:rsidRDefault="005408D8" w:rsidP="000B086D">
      <w:pPr>
        <w:numPr>
          <w:ilvl w:val="0"/>
          <w:numId w:val="38"/>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w:t>
      </w:r>
      <w:r w:rsidR="00A501EB">
        <w:rPr>
          <w:rFonts w:ascii="Arial" w:hAnsi="Arial" w:cs="Arial"/>
          <w:sz w:val="22"/>
          <w:szCs w:val="22"/>
        </w:rPr>
        <w:t xml:space="preserve"> Zamawiający może żądać od W</w:t>
      </w:r>
      <w:r w:rsidRPr="008D08B0">
        <w:rPr>
          <w:rFonts w:ascii="Arial" w:hAnsi="Arial" w:cs="Arial"/>
          <w:sz w:val="22"/>
          <w:szCs w:val="22"/>
        </w:rPr>
        <w:t>ykonawcy przedstawienia tłumaczenia na</w:t>
      </w:r>
      <w:r w:rsidR="00A501EB">
        <w:rPr>
          <w:rFonts w:ascii="Arial" w:hAnsi="Arial" w:cs="Arial"/>
          <w:sz w:val="22"/>
          <w:szCs w:val="22"/>
        </w:rPr>
        <w:t xml:space="preserve"> język polski wskazanych przez W</w:t>
      </w:r>
      <w:r w:rsidRPr="008D08B0">
        <w:rPr>
          <w:rFonts w:ascii="Arial" w:hAnsi="Arial" w:cs="Arial"/>
          <w:sz w:val="22"/>
          <w:szCs w:val="22"/>
        </w:rPr>
        <w:t xml:space="preserve">ykonawcę </w:t>
      </w:r>
      <w:r w:rsidR="00A501EB">
        <w:rPr>
          <w:rFonts w:ascii="Arial" w:hAnsi="Arial" w:cs="Arial"/>
          <w:sz w:val="22"/>
          <w:szCs w:val="22"/>
        </w:rPr>
        <w:t>i pobranych samodzielnie przez Za</w:t>
      </w:r>
      <w:r w:rsidRPr="008D08B0">
        <w:rPr>
          <w:rFonts w:ascii="Arial" w:hAnsi="Arial" w:cs="Arial"/>
          <w:sz w:val="22"/>
          <w:szCs w:val="22"/>
        </w:rPr>
        <w:t>mawiającego dokumentów.</w:t>
      </w:r>
    </w:p>
    <w:p w14:paraId="0B7A8C8C"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776EA0A9"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6A16705F" w14:textId="77777777" w:rsidR="00DE0867" w:rsidRPr="00DE0867" w:rsidRDefault="008E2981" w:rsidP="00DE0867">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79E1EBD0" w14:textId="77777777" w:rsidR="00DE0867" w:rsidRDefault="00DE0867" w:rsidP="005A18FE">
      <w:pPr>
        <w:pStyle w:val="pkt"/>
        <w:spacing w:before="0" w:after="0" w:line="240" w:lineRule="auto"/>
        <w:ind w:left="0" w:firstLine="705"/>
        <w:rPr>
          <w:rFonts w:ascii="Arial" w:hAnsi="Arial" w:cs="Arial"/>
          <w:b/>
          <w:iCs/>
          <w:sz w:val="22"/>
          <w:szCs w:val="22"/>
        </w:rPr>
      </w:pPr>
    </w:p>
    <w:p w14:paraId="6B207BB4" w14:textId="77777777" w:rsidR="00DE0867" w:rsidRPr="00AC47DF" w:rsidRDefault="00DE0867" w:rsidP="00DE0867">
      <w:pPr>
        <w:pStyle w:val="pkt"/>
        <w:spacing w:before="0" w:after="0" w:line="240" w:lineRule="auto"/>
        <w:ind w:left="3540" w:hanging="283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E7266C">
        <w:rPr>
          <w:rFonts w:ascii="Arial" w:hAnsi="Arial" w:cs="Arial"/>
          <w:sz w:val="22"/>
          <w:szCs w:val="22"/>
        </w:rPr>
        <w:t xml:space="preserve">Komenda Powiatowa Państwowej Straży Pożarnej </w:t>
      </w:r>
      <w:r>
        <w:rPr>
          <w:rFonts w:ascii="Arial" w:hAnsi="Arial" w:cs="Arial"/>
          <w:sz w:val="22"/>
          <w:szCs w:val="22"/>
        </w:rPr>
        <w:br/>
      </w:r>
      <w:r w:rsidRPr="00E7266C">
        <w:rPr>
          <w:rFonts w:ascii="Arial" w:hAnsi="Arial" w:cs="Arial"/>
          <w:sz w:val="22"/>
          <w:szCs w:val="22"/>
        </w:rPr>
        <w:t>w Krośnie Odrzańskim</w:t>
      </w:r>
    </w:p>
    <w:p w14:paraId="58368D05" w14:textId="77777777" w:rsidR="00DE0867" w:rsidRPr="00AC47DF" w:rsidRDefault="00DE0867" w:rsidP="00DE0867">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Pr>
          <w:rFonts w:ascii="Arial" w:hAnsi="Arial" w:cs="Arial"/>
          <w:sz w:val="22"/>
          <w:szCs w:val="22"/>
        </w:rPr>
        <w:t>66-600</w:t>
      </w:r>
      <w:r w:rsidRPr="00AC47DF">
        <w:rPr>
          <w:rFonts w:ascii="Arial" w:hAnsi="Arial" w:cs="Arial"/>
          <w:sz w:val="22"/>
          <w:szCs w:val="22"/>
        </w:rPr>
        <w:t xml:space="preserve"> </w:t>
      </w:r>
      <w:r>
        <w:rPr>
          <w:rFonts w:ascii="Arial" w:hAnsi="Arial" w:cs="Arial"/>
          <w:sz w:val="22"/>
          <w:szCs w:val="22"/>
        </w:rPr>
        <w:t>Krosno Odrzańskie</w:t>
      </w:r>
    </w:p>
    <w:p w14:paraId="3FCCD08F" w14:textId="77777777" w:rsidR="00DE0867" w:rsidRPr="00AC47DF" w:rsidRDefault="00DE0867" w:rsidP="00DE0867">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 xml:space="preserve">ul. </w:t>
      </w:r>
      <w:r>
        <w:rPr>
          <w:rFonts w:ascii="Arial" w:hAnsi="Arial" w:cs="Arial"/>
          <w:sz w:val="22"/>
          <w:szCs w:val="22"/>
        </w:rPr>
        <w:t>Sienkiewicza 2a</w:t>
      </w:r>
    </w:p>
    <w:p w14:paraId="2F69CC53" w14:textId="77777777" w:rsidR="00DE0867" w:rsidRPr="00AC47DF" w:rsidRDefault="00DE0867" w:rsidP="00DE0867">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E7266C">
        <w:rPr>
          <w:rFonts w:ascii="Arial Narrow" w:hAnsi="Arial Narrow" w:cs="Tahoma"/>
          <w:sz w:val="24"/>
          <w:szCs w:val="24"/>
        </w:rPr>
        <w:t>http://www.straz.krosnoodrzanskie.pl</w:t>
      </w:r>
    </w:p>
    <w:p w14:paraId="08D065D8" w14:textId="77777777" w:rsidR="00DE0867" w:rsidRPr="00DE402B" w:rsidRDefault="00DE0867" w:rsidP="00DE0867">
      <w:pPr>
        <w:suppressAutoHyphens/>
        <w:spacing w:line="276" w:lineRule="auto"/>
        <w:ind w:firstLine="705"/>
        <w:contextualSpacing/>
        <w:rPr>
          <w:rFonts w:ascii="Arial Narrow" w:hAnsi="Arial Narrow" w:cs="Tahoma"/>
          <w:b/>
          <w:sz w:val="24"/>
          <w:szCs w:val="24"/>
          <w:lang w:val="en-US" w:eastAsia="ar-SA"/>
        </w:rPr>
      </w:pPr>
      <w:r w:rsidRPr="00DE402B">
        <w:rPr>
          <w:rFonts w:ascii="Arial Narrow" w:hAnsi="Arial Narrow" w:cs="Tahoma"/>
          <w:sz w:val="24"/>
          <w:szCs w:val="24"/>
          <w:lang w:val="en-US"/>
        </w:rPr>
        <w:t xml:space="preserve">e-mail: </w:t>
      </w:r>
      <w:hyperlink r:id="rId13" w:history="1">
        <w:r w:rsidRPr="00DE402B">
          <w:rPr>
            <w:rStyle w:val="Hipercze"/>
            <w:rFonts w:ascii="Arial Narrow" w:hAnsi="Arial Narrow" w:cs="Tahoma"/>
            <w:b/>
            <w:sz w:val="24"/>
            <w:szCs w:val="24"/>
            <w:lang w:val="en-US"/>
          </w:rPr>
          <w:t>michalskit@straz.krosnoodrzanskie.pl</w:t>
        </w:r>
      </w:hyperlink>
      <w:r w:rsidRPr="00DE402B">
        <w:rPr>
          <w:rFonts w:ascii="Arial Narrow" w:hAnsi="Arial Narrow" w:cs="Tahoma"/>
          <w:b/>
          <w:sz w:val="24"/>
          <w:szCs w:val="24"/>
          <w:lang w:val="en-US" w:eastAsia="ar-SA"/>
        </w:rPr>
        <w:t>.</w:t>
      </w:r>
    </w:p>
    <w:p w14:paraId="3DDFD334" w14:textId="77777777" w:rsidR="00DE0867" w:rsidRPr="00DE402B" w:rsidRDefault="00DE0867" w:rsidP="00DE0867">
      <w:pPr>
        <w:suppressAutoHyphens/>
        <w:spacing w:line="276" w:lineRule="auto"/>
        <w:ind w:left="705"/>
        <w:contextualSpacing/>
        <w:rPr>
          <w:rFonts w:ascii="Arial" w:hAnsi="Arial" w:cs="Arial"/>
          <w:sz w:val="22"/>
          <w:szCs w:val="22"/>
          <w:lang w:val="en-US"/>
        </w:rPr>
      </w:pPr>
    </w:p>
    <w:p w14:paraId="4EB65386" w14:textId="77777777" w:rsidR="00DE0867" w:rsidRPr="00DE0867" w:rsidRDefault="008E2981" w:rsidP="00DE0867">
      <w:pPr>
        <w:suppressAutoHyphens/>
        <w:spacing w:line="276" w:lineRule="auto"/>
        <w:ind w:left="705"/>
        <w:contextualSpacing/>
        <w:rPr>
          <w:rFonts w:ascii="Arial Narrow" w:hAnsi="Arial Narrow" w:cs="Tahoma"/>
          <w:b/>
          <w:sz w:val="24"/>
          <w:szCs w:val="24"/>
          <w:lang w:eastAsia="ar-SA"/>
        </w:rPr>
      </w:pPr>
      <w:r w:rsidRPr="008E2981">
        <w:rPr>
          <w:rFonts w:ascii="Arial" w:hAnsi="Arial" w:cs="Arial"/>
          <w:sz w:val="22"/>
          <w:szCs w:val="22"/>
        </w:rPr>
        <w:t xml:space="preserve">Osobą uprawnioną do porozumiewania się z wykonawcami jest: </w:t>
      </w:r>
      <w:r w:rsidR="00DE0867" w:rsidRPr="00DE0867">
        <w:rPr>
          <w:rFonts w:ascii="Arial" w:hAnsi="Arial" w:cs="Arial"/>
          <w:b/>
          <w:sz w:val="22"/>
          <w:szCs w:val="22"/>
        </w:rPr>
        <w:t xml:space="preserve">mł. </w:t>
      </w:r>
      <w:proofErr w:type="spellStart"/>
      <w:r w:rsidR="00DE0867" w:rsidRPr="00DE0867">
        <w:rPr>
          <w:rFonts w:ascii="Arial" w:hAnsi="Arial" w:cs="Arial"/>
          <w:b/>
          <w:sz w:val="22"/>
          <w:szCs w:val="22"/>
        </w:rPr>
        <w:t>asp</w:t>
      </w:r>
      <w:proofErr w:type="spellEnd"/>
      <w:r w:rsidR="00DE0867" w:rsidRPr="00DE0867">
        <w:rPr>
          <w:rFonts w:ascii="Arial" w:hAnsi="Arial" w:cs="Arial"/>
          <w:b/>
          <w:sz w:val="22"/>
          <w:szCs w:val="22"/>
        </w:rPr>
        <w:t>. Tomasz Michalski</w:t>
      </w:r>
      <w:r w:rsidR="00DE0867">
        <w:rPr>
          <w:rFonts w:ascii="Arial" w:hAnsi="Arial" w:cs="Arial"/>
          <w:b/>
          <w:sz w:val="22"/>
          <w:szCs w:val="22"/>
        </w:rPr>
        <w:t xml:space="preserve"> - </w:t>
      </w:r>
      <w:r w:rsidR="00DE0867" w:rsidRPr="00DE0867">
        <w:rPr>
          <w:rFonts w:ascii="Arial" w:hAnsi="Arial" w:cs="Arial"/>
          <w:sz w:val="22"/>
          <w:szCs w:val="22"/>
        </w:rPr>
        <w:t>Starszy Inspektor, Samodzielne Stanowisko ds. Kwatermistrzowskich</w:t>
      </w:r>
      <w:r w:rsidR="00DE0867" w:rsidRPr="00DE0867">
        <w:rPr>
          <w:rFonts w:ascii="Arial" w:hAnsi="Arial" w:cs="Arial"/>
          <w:b/>
          <w:sz w:val="22"/>
          <w:szCs w:val="22"/>
        </w:rPr>
        <w:t> </w:t>
      </w:r>
    </w:p>
    <w:p w14:paraId="43AF0928" w14:textId="77777777" w:rsidR="00A501EB" w:rsidRPr="008E2981" w:rsidRDefault="00A501EB" w:rsidP="00ED7E86">
      <w:pPr>
        <w:tabs>
          <w:tab w:val="num" w:pos="851"/>
        </w:tabs>
        <w:autoSpaceDE w:val="0"/>
        <w:autoSpaceDN w:val="0"/>
        <w:adjustRightInd w:val="0"/>
        <w:ind w:left="708"/>
        <w:jc w:val="both"/>
        <w:rPr>
          <w:rFonts w:ascii="Arial" w:hAnsi="Arial" w:cs="Arial"/>
          <w:sz w:val="22"/>
          <w:szCs w:val="22"/>
        </w:rPr>
      </w:pPr>
    </w:p>
    <w:p w14:paraId="2CFF1654" w14:textId="77777777" w:rsidR="0035645C" w:rsidRPr="008D08B0" w:rsidRDefault="00A501EB" w:rsidP="00A501EB">
      <w:pPr>
        <w:pStyle w:val="Default"/>
        <w:tabs>
          <w:tab w:val="left" w:pos="1134"/>
        </w:tabs>
        <w:spacing w:line="276" w:lineRule="auto"/>
        <w:ind w:left="993" w:hanging="284"/>
        <w:jc w:val="both"/>
        <w:rPr>
          <w:rFonts w:ascii="Arial" w:hAnsi="Arial" w:cs="Arial"/>
          <w:color w:val="auto"/>
          <w:sz w:val="22"/>
          <w:szCs w:val="22"/>
        </w:rPr>
      </w:pPr>
      <w:r>
        <w:rPr>
          <w:rFonts w:ascii="Arial" w:hAnsi="Arial" w:cs="Arial"/>
          <w:color w:val="auto"/>
          <w:sz w:val="22"/>
          <w:szCs w:val="22"/>
        </w:rPr>
        <w:t>2.</w:t>
      </w:r>
      <w:r w:rsidR="00DE402B">
        <w:rPr>
          <w:rFonts w:ascii="Arial" w:hAnsi="Arial" w:cs="Arial"/>
          <w:color w:val="auto"/>
          <w:sz w:val="22"/>
          <w:szCs w:val="22"/>
        </w:rPr>
        <w:t xml:space="preserve"> </w:t>
      </w:r>
      <w:r w:rsidR="0035645C" w:rsidRPr="008D08B0">
        <w:rPr>
          <w:rFonts w:ascii="Arial" w:hAnsi="Arial" w:cs="Arial"/>
          <w:color w:val="auto"/>
          <w:sz w:val="22"/>
          <w:szCs w:val="22"/>
        </w:rPr>
        <w:t>Oświadczenia, wnioski,</w:t>
      </w:r>
      <w:r>
        <w:rPr>
          <w:rFonts w:ascii="Arial" w:hAnsi="Arial" w:cs="Arial"/>
          <w:color w:val="auto"/>
          <w:sz w:val="22"/>
          <w:szCs w:val="22"/>
        </w:rPr>
        <w:t xml:space="preserve"> zawiadomienia oraz informacje Z</w:t>
      </w:r>
      <w:r w:rsidR="0035645C" w:rsidRPr="008D08B0">
        <w:rPr>
          <w:rFonts w:ascii="Arial" w:hAnsi="Arial" w:cs="Arial"/>
          <w:color w:val="auto"/>
          <w:sz w:val="22"/>
          <w:szCs w:val="22"/>
        </w:rPr>
        <w:t>amawiający</w:t>
      </w:r>
      <w:r>
        <w:rPr>
          <w:rFonts w:ascii="Arial" w:hAnsi="Arial" w:cs="Arial"/>
          <w:color w:val="auto"/>
          <w:sz w:val="22"/>
          <w:szCs w:val="22"/>
        </w:rPr>
        <w:t xml:space="preserve"> </w:t>
      </w:r>
      <w:r w:rsidR="0035645C" w:rsidRPr="008D08B0">
        <w:rPr>
          <w:rFonts w:ascii="Arial" w:hAnsi="Arial" w:cs="Arial"/>
          <w:color w:val="auto"/>
          <w:sz w:val="22"/>
          <w:szCs w:val="22"/>
        </w:rPr>
        <w:t>i</w:t>
      </w:r>
      <w:r>
        <w:rPr>
          <w:rFonts w:ascii="Arial" w:hAnsi="Arial" w:cs="Arial"/>
          <w:color w:val="auto"/>
          <w:sz w:val="22"/>
          <w:szCs w:val="22"/>
        </w:rPr>
        <w:t> W</w:t>
      </w:r>
      <w:r w:rsidR="00601F4E" w:rsidRPr="008D08B0">
        <w:rPr>
          <w:rFonts w:ascii="Arial" w:hAnsi="Arial" w:cs="Arial"/>
          <w:color w:val="auto"/>
          <w:sz w:val="22"/>
          <w:szCs w:val="22"/>
        </w:rPr>
        <w:t>ykonawca przekazują pisemnie.</w:t>
      </w:r>
    </w:p>
    <w:p w14:paraId="51086357"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49D7DDB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79629364"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w:t>
      </w:r>
      <w:r w:rsidR="00A501EB">
        <w:rPr>
          <w:rFonts w:ascii="Arial" w:hAnsi="Arial" w:cs="Arial"/>
          <w:color w:val="auto"/>
          <w:sz w:val="22"/>
          <w:szCs w:val="22"/>
        </w:rPr>
        <w:t>5 ust. 1 ustawy oraz odpowiedź W</w:t>
      </w:r>
      <w:r w:rsidRPr="008D08B0">
        <w:rPr>
          <w:rFonts w:ascii="Arial" w:hAnsi="Arial" w:cs="Arial"/>
          <w:color w:val="auto"/>
          <w:sz w:val="22"/>
          <w:szCs w:val="22"/>
        </w:rPr>
        <w:t>ykonawcy,</w:t>
      </w:r>
    </w:p>
    <w:p w14:paraId="55BD6D9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w:t>
      </w:r>
      <w:r w:rsidR="00A501EB">
        <w:rPr>
          <w:rFonts w:ascii="Arial" w:hAnsi="Arial" w:cs="Arial"/>
          <w:color w:val="auto"/>
          <w:sz w:val="22"/>
          <w:szCs w:val="22"/>
        </w:rPr>
        <w:t>e treści oferty oraz odpowiedź W</w:t>
      </w:r>
      <w:r w:rsidRPr="008D08B0">
        <w:rPr>
          <w:rFonts w:ascii="Arial" w:hAnsi="Arial" w:cs="Arial"/>
          <w:color w:val="auto"/>
          <w:sz w:val="22"/>
          <w:szCs w:val="22"/>
        </w:rPr>
        <w:t>ykonawcy,</w:t>
      </w:r>
    </w:p>
    <w:p w14:paraId="5F2158D2" w14:textId="77777777" w:rsidR="0035645C" w:rsidRPr="008D08B0" w:rsidRDefault="00A501EB" w:rsidP="008D08B0">
      <w:pPr>
        <w:pStyle w:val="Default"/>
        <w:widowControl/>
        <w:numPr>
          <w:ilvl w:val="0"/>
          <w:numId w:val="10"/>
        </w:numPr>
        <w:spacing w:line="276" w:lineRule="auto"/>
        <w:ind w:left="993" w:hanging="284"/>
        <w:jc w:val="both"/>
        <w:rPr>
          <w:rFonts w:ascii="Arial" w:hAnsi="Arial" w:cs="Arial"/>
          <w:color w:val="auto"/>
          <w:sz w:val="22"/>
          <w:szCs w:val="22"/>
        </w:rPr>
      </w:pPr>
      <w:r>
        <w:rPr>
          <w:rFonts w:ascii="Arial" w:hAnsi="Arial" w:cs="Arial"/>
          <w:color w:val="auto"/>
          <w:sz w:val="22"/>
          <w:szCs w:val="22"/>
        </w:rPr>
        <w:t>wezwanie kierowane do W</w:t>
      </w:r>
      <w:r w:rsidR="0035645C" w:rsidRPr="008D08B0">
        <w:rPr>
          <w:rFonts w:ascii="Arial" w:hAnsi="Arial" w:cs="Arial"/>
          <w:color w:val="auto"/>
          <w:sz w:val="22"/>
          <w:szCs w:val="22"/>
        </w:rPr>
        <w:t>ykonawców na podstawie art. 26 ust. 3 ustawy,</w:t>
      </w:r>
    </w:p>
    <w:p w14:paraId="1D5967E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09F2D25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w:t>
      </w:r>
      <w:r w:rsidR="00DE402B">
        <w:rPr>
          <w:rFonts w:ascii="Arial" w:hAnsi="Arial" w:cs="Arial"/>
          <w:color w:val="auto"/>
          <w:sz w:val="22"/>
          <w:szCs w:val="22"/>
        </w:rPr>
        <w:t>,</w:t>
      </w:r>
      <w:r w:rsidRPr="008D08B0">
        <w:rPr>
          <w:rFonts w:ascii="Arial" w:hAnsi="Arial" w:cs="Arial"/>
          <w:color w:val="auto"/>
          <w:sz w:val="22"/>
          <w:szCs w:val="22"/>
        </w:rPr>
        <w:t xml:space="preserve"> polegających na niezgodności oferty ze specyfikacją istotnych warunków zamówienia,</w:t>
      </w:r>
    </w:p>
    <w:p w14:paraId="437B5461" w14:textId="77777777" w:rsidR="0035645C" w:rsidRPr="008D08B0" w:rsidRDefault="00A501EB" w:rsidP="008D08B0">
      <w:pPr>
        <w:pStyle w:val="Default"/>
        <w:widowControl/>
        <w:numPr>
          <w:ilvl w:val="0"/>
          <w:numId w:val="10"/>
        </w:numPr>
        <w:spacing w:line="276" w:lineRule="auto"/>
        <w:ind w:left="993" w:hanging="284"/>
        <w:jc w:val="both"/>
        <w:rPr>
          <w:rFonts w:ascii="Arial" w:hAnsi="Arial" w:cs="Arial"/>
          <w:color w:val="auto"/>
          <w:sz w:val="22"/>
          <w:szCs w:val="22"/>
        </w:rPr>
      </w:pPr>
      <w:r>
        <w:rPr>
          <w:rFonts w:ascii="Arial" w:hAnsi="Arial" w:cs="Arial"/>
          <w:color w:val="auto"/>
          <w:sz w:val="22"/>
          <w:szCs w:val="22"/>
        </w:rPr>
        <w:t>wniosek Za</w:t>
      </w:r>
      <w:r w:rsidR="0035645C" w:rsidRPr="008D08B0">
        <w:rPr>
          <w:rFonts w:ascii="Arial" w:hAnsi="Arial" w:cs="Arial"/>
          <w:color w:val="auto"/>
          <w:sz w:val="22"/>
          <w:szCs w:val="22"/>
        </w:rPr>
        <w:t>mawiającego o wyrażenie zgody na przedłużenie terminu związania ofertą oraz odpowiedź wykonawcy,</w:t>
      </w:r>
    </w:p>
    <w:p w14:paraId="6D60D6B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w:t>
      </w:r>
      <w:r w:rsidR="00A501EB">
        <w:rPr>
          <w:rFonts w:ascii="Arial" w:hAnsi="Arial" w:cs="Arial"/>
          <w:color w:val="auto"/>
          <w:sz w:val="22"/>
          <w:szCs w:val="22"/>
        </w:rPr>
        <w:t>e najkorzystniejszej oferty, o W</w:t>
      </w:r>
      <w:r w:rsidRPr="008D08B0">
        <w:rPr>
          <w:rFonts w:ascii="Arial" w:hAnsi="Arial" w:cs="Arial"/>
          <w:color w:val="auto"/>
          <w:sz w:val="22"/>
          <w:szCs w:val="22"/>
        </w:rPr>
        <w:t>ykonawcach, którzy zostali z postępowania wykluczeni i wykonawcach, których oferty zostały odrzucone,</w:t>
      </w:r>
    </w:p>
    <w:p w14:paraId="371B182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257993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441912C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10F29B9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464798EB"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lastRenderedPageBreak/>
        <w:t>informacja wykonawcy o przystąpieniu do podstępowania odwoławczego.</w:t>
      </w:r>
    </w:p>
    <w:p w14:paraId="43C2378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A501EB">
        <w:rPr>
          <w:rFonts w:ascii="Arial" w:hAnsi="Arial" w:cs="Arial"/>
          <w:color w:val="auto"/>
          <w:sz w:val="22"/>
          <w:szCs w:val="22"/>
        </w:rPr>
        <w:t>Jeżeli Zamawiający lub W</w:t>
      </w:r>
      <w:r w:rsidR="0035645C" w:rsidRPr="008D08B0">
        <w:rPr>
          <w:rFonts w:ascii="Arial" w:hAnsi="Arial" w:cs="Arial"/>
          <w:color w:val="auto"/>
          <w:sz w:val="22"/>
          <w:szCs w:val="22"/>
        </w:rPr>
        <w:t xml:space="preserve">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w:t>
      </w:r>
      <w:r w:rsidR="00A501EB">
        <w:rPr>
          <w:rFonts w:ascii="Arial" w:hAnsi="Arial" w:cs="Arial"/>
          <w:color w:val="auto"/>
          <w:sz w:val="22"/>
          <w:szCs w:val="22"/>
        </w:rPr>
        <w:t>faksu lub e-maila podany przez W</w:t>
      </w:r>
      <w:r w:rsidR="0035645C" w:rsidRPr="008D08B0">
        <w:rPr>
          <w:rFonts w:ascii="Arial" w:hAnsi="Arial" w:cs="Arial"/>
          <w:color w:val="auto"/>
          <w:sz w:val="22"/>
          <w:szCs w:val="22"/>
        </w:rPr>
        <w:t>ykonawcę zostało mu doręczone w sposób umożliwiający zapoznanie się wykonawcy z treścią pisma.</w:t>
      </w:r>
    </w:p>
    <w:p w14:paraId="0CD90CD0"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7DCD4813" w14:textId="77777777" w:rsidR="001B5F1A" w:rsidRPr="008D08B0" w:rsidRDefault="001B5F1A" w:rsidP="008D08B0">
      <w:pPr>
        <w:pStyle w:val="Default"/>
        <w:spacing w:line="276" w:lineRule="auto"/>
        <w:jc w:val="both"/>
        <w:rPr>
          <w:rFonts w:ascii="Arial" w:hAnsi="Arial" w:cs="Arial"/>
          <w:color w:val="auto"/>
          <w:sz w:val="22"/>
          <w:szCs w:val="22"/>
        </w:rPr>
      </w:pPr>
    </w:p>
    <w:p w14:paraId="4752E9CD"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52E042B3"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Wykonawca m</w:t>
      </w:r>
      <w:r w:rsidR="00A501EB">
        <w:rPr>
          <w:rFonts w:ascii="Arial" w:hAnsi="Arial" w:cs="Arial"/>
          <w:color w:val="auto"/>
          <w:sz w:val="22"/>
          <w:szCs w:val="22"/>
        </w:rPr>
        <w:t>oże zwrócić się do Z</w:t>
      </w:r>
      <w:r w:rsidRPr="008D08B0">
        <w:rPr>
          <w:rFonts w:ascii="Arial" w:hAnsi="Arial" w:cs="Arial"/>
          <w:color w:val="auto"/>
          <w:sz w:val="22"/>
          <w:szCs w:val="22"/>
        </w:rPr>
        <w:t xml:space="preserve">amawiającego o wyjaśnienie treści specyfikacji istotnych warunków zamówienia. Zamawiający niezwłocznie udzieli wyjaśnień, jednak nie później niż na 2 dni przed upływem terminu składania ofert pod warunkiem, że wniosek o wyjaśnienie treści specyfikacji istotnych </w:t>
      </w:r>
      <w:r w:rsidR="00A501EB">
        <w:rPr>
          <w:rFonts w:ascii="Arial" w:hAnsi="Arial" w:cs="Arial"/>
          <w:color w:val="auto"/>
          <w:sz w:val="22"/>
          <w:szCs w:val="22"/>
        </w:rPr>
        <w:t>warunków zamówienia wpłynął do Z</w:t>
      </w:r>
      <w:r w:rsidRPr="008D08B0">
        <w:rPr>
          <w:rFonts w:ascii="Arial" w:hAnsi="Arial" w:cs="Arial"/>
          <w:color w:val="auto"/>
          <w:sz w:val="22"/>
          <w:szCs w:val="22"/>
        </w:rPr>
        <w:t xml:space="preserve">amawiającego nie później niż do końca dnia, w którym upływa połowa wyznaczonego terminu składania ofert. </w:t>
      </w:r>
    </w:p>
    <w:p w14:paraId="006BB615"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t>
      </w:r>
      <w:r w:rsidR="00A501EB">
        <w:rPr>
          <w:rFonts w:ascii="Arial" w:hAnsi="Arial" w:cs="Arial"/>
          <w:color w:val="auto"/>
          <w:sz w:val="22"/>
          <w:szCs w:val="22"/>
        </w:rPr>
        <w:t>wie terminu składania wniosku, Z</w:t>
      </w:r>
      <w:r w:rsidRPr="008D08B0">
        <w:rPr>
          <w:rFonts w:ascii="Arial" w:hAnsi="Arial" w:cs="Arial"/>
          <w:color w:val="auto"/>
          <w:sz w:val="22"/>
          <w:szCs w:val="22"/>
        </w:rPr>
        <w:t>amawiający może udzielić wyjaśnień albo pozostawić wniosek bez rozpoznania.</w:t>
      </w:r>
    </w:p>
    <w:p w14:paraId="3F34EA11" w14:textId="77777777" w:rsidR="00DE0867" w:rsidRPr="00DE0867"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w:t>
      </w:r>
      <w:r w:rsidR="00A501EB">
        <w:rPr>
          <w:rFonts w:ascii="Arial" w:hAnsi="Arial" w:cs="Arial"/>
          <w:color w:val="auto"/>
          <w:sz w:val="22"/>
          <w:szCs w:val="22"/>
        </w:rPr>
        <w:t>ć zapytań wraz z wyjaśnieniami Z</w:t>
      </w:r>
      <w:r w:rsidRPr="008D08B0">
        <w:rPr>
          <w:rFonts w:ascii="Arial" w:hAnsi="Arial" w:cs="Arial"/>
          <w:color w:val="auto"/>
          <w:sz w:val="22"/>
          <w:szCs w:val="22"/>
        </w:rPr>
        <w:t>amawiający, bez ujawniania źródła zapytania, udostępnia na stronie internetowej</w:t>
      </w:r>
      <w:r w:rsidR="004B7E72" w:rsidRPr="008D08B0">
        <w:rPr>
          <w:rFonts w:ascii="Arial" w:hAnsi="Arial" w:cs="Arial"/>
          <w:color w:val="auto"/>
          <w:sz w:val="22"/>
          <w:szCs w:val="22"/>
        </w:rPr>
        <w:t>:</w:t>
      </w:r>
      <w:r w:rsidR="00DE0867">
        <w:rPr>
          <w:rFonts w:ascii="Arial" w:hAnsi="Arial" w:cs="Arial"/>
          <w:color w:val="auto"/>
          <w:sz w:val="22"/>
          <w:szCs w:val="22"/>
        </w:rPr>
        <w:t xml:space="preserve"> </w:t>
      </w:r>
      <w:hyperlink r:id="rId14" w:history="1">
        <w:r w:rsidR="00DE0867" w:rsidRPr="00E7582C">
          <w:rPr>
            <w:rStyle w:val="Hipercze"/>
            <w:rFonts w:ascii="Arial" w:hAnsi="Arial" w:cs="Arial"/>
            <w:sz w:val="22"/>
            <w:szCs w:val="22"/>
          </w:rPr>
          <w:t>http://www.straz.krosnoodrzanskie.pl</w:t>
        </w:r>
      </w:hyperlink>
      <w:r w:rsidR="00DE0867">
        <w:rPr>
          <w:rFonts w:ascii="Arial" w:hAnsi="Arial" w:cs="Arial"/>
          <w:color w:val="auto"/>
          <w:sz w:val="22"/>
          <w:szCs w:val="22"/>
        </w:rPr>
        <w:t xml:space="preserve">. </w:t>
      </w:r>
    </w:p>
    <w:p w14:paraId="6C046EFB" w14:textId="77777777" w:rsidR="00B24564" w:rsidRPr="008D08B0" w:rsidRDefault="00A501EB"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Pr>
          <w:rFonts w:ascii="Arial" w:hAnsi="Arial" w:cs="Arial"/>
          <w:color w:val="auto"/>
          <w:sz w:val="22"/>
          <w:szCs w:val="22"/>
        </w:rPr>
        <w:t>W uzasadnionych przypadkach Z</w:t>
      </w:r>
      <w:r w:rsidR="00B24564" w:rsidRPr="008D08B0">
        <w:rPr>
          <w:rFonts w:ascii="Arial" w:hAnsi="Arial" w:cs="Arial"/>
          <w:color w:val="auto"/>
          <w:sz w:val="22"/>
          <w:szCs w:val="22"/>
        </w:rPr>
        <w:t>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Pr>
          <w:rFonts w:ascii="Arial" w:hAnsi="Arial" w:cs="Arial"/>
          <w:color w:val="auto"/>
          <w:sz w:val="22"/>
          <w:szCs w:val="22"/>
        </w:rPr>
        <w:t>Z</w:t>
      </w:r>
      <w:r w:rsidR="00B24564" w:rsidRPr="008D08B0">
        <w:rPr>
          <w:rFonts w:ascii="Arial" w:hAnsi="Arial" w:cs="Arial"/>
          <w:color w:val="auto"/>
          <w:sz w:val="22"/>
          <w:szCs w:val="22"/>
        </w:rPr>
        <w:t>amawiający udostępnia na stronie internetowej zamawiającego. Każda wprowadzona zmiana staje się integralną częścią specyfikacji istotnych warunków zamówienia.</w:t>
      </w:r>
    </w:p>
    <w:p w14:paraId="01229291" w14:textId="77777777" w:rsidR="00B24564" w:rsidRPr="008D08B0" w:rsidRDefault="00B24564" w:rsidP="000B086D">
      <w:pPr>
        <w:pStyle w:val="Default"/>
        <w:numPr>
          <w:ilvl w:val="0"/>
          <w:numId w:val="20"/>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w:t>
      </w:r>
      <w:r w:rsidR="00A501EB">
        <w:rPr>
          <w:rFonts w:ascii="Arial" w:hAnsi="Arial" w:cs="Arial"/>
          <w:color w:val="auto"/>
          <w:sz w:val="22"/>
          <w:szCs w:val="22"/>
        </w:rPr>
        <w:t>użeniu terminu składania ofert Z</w:t>
      </w:r>
      <w:r w:rsidRPr="008D08B0">
        <w:rPr>
          <w:rFonts w:ascii="Arial" w:hAnsi="Arial" w:cs="Arial"/>
          <w:color w:val="auto"/>
          <w:sz w:val="22"/>
          <w:szCs w:val="22"/>
        </w:rPr>
        <w:t>amawiający udostępnia na stronie internetowej.</w:t>
      </w:r>
    </w:p>
    <w:p w14:paraId="265D7010"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9A0CFCE" w14:textId="77777777" w:rsidR="00B24564" w:rsidRPr="008D08B0" w:rsidRDefault="00B24564" w:rsidP="000B086D">
      <w:pPr>
        <w:pStyle w:val="Default"/>
        <w:numPr>
          <w:ilvl w:val="0"/>
          <w:numId w:val="20"/>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Zamawiający nie przewiduje zorganiz</w:t>
      </w:r>
      <w:r w:rsidR="00A501EB">
        <w:rPr>
          <w:rFonts w:ascii="Arial" w:hAnsi="Arial" w:cs="Arial"/>
          <w:color w:val="auto"/>
          <w:sz w:val="22"/>
          <w:szCs w:val="22"/>
        </w:rPr>
        <w:t>owania zebrania informacyjnego W</w:t>
      </w:r>
      <w:r w:rsidRPr="008D08B0">
        <w:rPr>
          <w:rFonts w:ascii="Arial" w:hAnsi="Arial" w:cs="Arial"/>
          <w:color w:val="auto"/>
          <w:sz w:val="22"/>
          <w:szCs w:val="22"/>
        </w:rPr>
        <w:t xml:space="preserve">ykonawców. </w:t>
      </w:r>
    </w:p>
    <w:p w14:paraId="59510DCE" w14:textId="77777777" w:rsidR="008D32AA" w:rsidRPr="008D08B0" w:rsidRDefault="008D32AA" w:rsidP="008D08B0">
      <w:pPr>
        <w:pStyle w:val="Tekstpodstawowy"/>
        <w:spacing w:line="276" w:lineRule="auto"/>
        <w:jc w:val="left"/>
        <w:rPr>
          <w:rFonts w:cs="Arial"/>
          <w:sz w:val="22"/>
          <w:szCs w:val="22"/>
        </w:rPr>
      </w:pPr>
    </w:p>
    <w:p w14:paraId="158B72A7"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21BA29D7" w14:textId="77777777" w:rsidR="00420A25" w:rsidRDefault="00DE0867" w:rsidP="00DE0867">
      <w:pPr>
        <w:pStyle w:val="Tekstpodstawowy3"/>
        <w:tabs>
          <w:tab w:val="left" w:pos="709"/>
          <w:tab w:val="num" w:pos="5760"/>
        </w:tabs>
        <w:spacing w:line="276" w:lineRule="auto"/>
        <w:rPr>
          <w:rFonts w:ascii="Arial" w:hAnsi="Arial" w:cs="Arial"/>
          <w:sz w:val="22"/>
          <w:szCs w:val="22"/>
        </w:rPr>
      </w:pPr>
      <w:r>
        <w:rPr>
          <w:rFonts w:ascii="Arial" w:hAnsi="Arial" w:cs="Arial"/>
          <w:sz w:val="22"/>
          <w:szCs w:val="22"/>
        </w:rPr>
        <w:tab/>
        <w:t xml:space="preserve">Zamawiający nie wymaga wniesienia wadium w niniejszym postepowaniu.  </w:t>
      </w:r>
    </w:p>
    <w:p w14:paraId="7DE3E748" w14:textId="77777777" w:rsidR="00DE0867" w:rsidRPr="008D08B0" w:rsidRDefault="00DE0867" w:rsidP="008D08B0">
      <w:pPr>
        <w:pStyle w:val="Tekstpodstawowy3"/>
        <w:tabs>
          <w:tab w:val="left" w:pos="360"/>
          <w:tab w:val="num" w:pos="5760"/>
        </w:tabs>
        <w:spacing w:line="276" w:lineRule="auto"/>
        <w:rPr>
          <w:rFonts w:ascii="Arial" w:hAnsi="Arial" w:cs="Arial"/>
          <w:sz w:val="22"/>
          <w:szCs w:val="22"/>
        </w:rPr>
      </w:pPr>
    </w:p>
    <w:p w14:paraId="2B2CAE9E"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6C33A7CE" w14:textId="77777777" w:rsidR="00590271" w:rsidRPr="008D08B0" w:rsidRDefault="00590271" w:rsidP="000B086D">
      <w:pPr>
        <w:numPr>
          <w:ilvl w:val="0"/>
          <w:numId w:val="21"/>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14B983D2" w14:textId="77777777" w:rsidR="00590271" w:rsidRPr="008D08B0" w:rsidRDefault="00590271" w:rsidP="000B086D">
      <w:pPr>
        <w:numPr>
          <w:ilvl w:val="0"/>
          <w:numId w:val="21"/>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w:t>
      </w:r>
      <w:r w:rsidR="009819A0">
        <w:rPr>
          <w:rFonts w:ascii="Arial" w:hAnsi="Arial" w:cs="Arial"/>
          <w:sz w:val="22"/>
          <w:szCs w:val="22"/>
        </w:rPr>
        <w:t>ca samodzielnie lub na wniosek Z</w:t>
      </w:r>
      <w:r w:rsidRPr="008D08B0">
        <w:rPr>
          <w:rFonts w:ascii="Arial" w:hAnsi="Arial" w:cs="Arial"/>
          <w:sz w:val="22"/>
          <w:szCs w:val="22"/>
        </w:rPr>
        <w:t xml:space="preserve">amawiającego może przedłużyć termin związania ofertą z tym, </w:t>
      </w:r>
      <w:r w:rsidR="009819A0">
        <w:rPr>
          <w:rFonts w:ascii="Arial" w:hAnsi="Arial" w:cs="Arial"/>
          <w:sz w:val="22"/>
          <w:szCs w:val="22"/>
        </w:rPr>
        <w:t>że Z</w:t>
      </w:r>
      <w:r w:rsidRPr="008D08B0">
        <w:rPr>
          <w:rFonts w:ascii="Arial" w:hAnsi="Arial" w:cs="Arial"/>
          <w:sz w:val="22"/>
          <w:szCs w:val="22"/>
        </w:rPr>
        <w:t>amawiający może tylko raz, co najmniej na 3 dni przed upływem terminu związania ofertą, zwrócić się do wykonawców o wyrażenie zgody na przedłużenie tego terminu o oznaczony okres, nie dłuższy niż 60 dni.</w:t>
      </w:r>
    </w:p>
    <w:p w14:paraId="050CFBCE" w14:textId="77777777" w:rsidR="008460CD" w:rsidRPr="008D08B0" w:rsidRDefault="008460CD" w:rsidP="008D08B0">
      <w:pPr>
        <w:pStyle w:val="Nagwek4"/>
        <w:spacing w:line="276" w:lineRule="auto"/>
        <w:jc w:val="left"/>
        <w:rPr>
          <w:rFonts w:cs="Arial"/>
          <w:b/>
          <w:sz w:val="22"/>
          <w:szCs w:val="22"/>
          <w:u w:val="single"/>
        </w:rPr>
      </w:pPr>
    </w:p>
    <w:p w14:paraId="5E24BCF7"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4272333C"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3C7351">
        <w:rPr>
          <w:rFonts w:ascii="Arial" w:hAnsi="Arial" w:cs="Arial"/>
          <w:b/>
          <w:bCs/>
          <w:color w:val="auto"/>
          <w:sz w:val="22"/>
          <w:szCs w:val="22"/>
        </w:rPr>
        <w:t xml:space="preserve"> </w:t>
      </w:r>
      <w:r w:rsidRPr="008D08B0">
        <w:rPr>
          <w:rFonts w:ascii="Arial" w:hAnsi="Arial" w:cs="Arial"/>
          <w:b/>
          <w:bCs/>
          <w:color w:val="auto"/>
          <w:sz w:val="22"/>
          <w:szCs w:val="22"/>
        </w:rPr>
        <w:t>do SIWZ</w:t>
      </w:r>
      <w:r w:rsidR="00C00A20">
        <w:rPr>
          <w:rFonts w:ascii="Arial" w:hAnsi="Arial" w:cs="Arial"/>
          <w:b/>
          <w:bCs/>
          <w:color w:val="auto"/>
          <w:sz w:val="22"/>
          <w:szCs w:val="22"/>
        </w:rPr>
        <w:t>.</w:t>
      </w:r>
    </w:p>
    <w:p w14:paraId="32246707" w14:textId="77777777" w:rsidR="00590271" w:rsidRPr="008D08B0" w:rsidRDefault="00590271" w:rsidP="000B086D">
      <w:pPr>
        <w:pStyle w:val="Default"/>
        <w:numPr>
          <w:ilvl w:val="0"/>
          <w:numId w:val="22"/>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39915667"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aktualne na dzień składania ofert oświadc</w:t>
      </w:r>
      <w:r w:rsidR="009819A0">
        <w:rPr>
          <w:rFonts w:ascii="Arial" w:hAnsi="Arial" w:cs="Arial"/>
          <w:color w:val="auto"/>
          <w:sz w:val="22"/>
          <w:szCs w:val="22"/>
        </w:rPr>
        <w:t>zenie, że W</w:t>
      </w:r>
      <w:r w:rsidRPr="008D08B0">
        <w:rPr>
          <w:rFonts w:ascii="Arial" w:hAnsi="Arial" w:cs="Arial"/>
          <w:color w:val="auto"/>
          <w:sz w:val="22"/>
          <w:szCs w:val="22"/>
        </w:rPr>
        <w:t xml:space="preserve">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17AC859D"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0657601A"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610E8B6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0607C777"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w:t>
      </w:r>
      <w:r w:rsidR="009819A0">
        <w:rPr>
          <w:rFonts w:ascii="Arial" w:hAnsi="Arial" w:cs="Arial"/>
          <w:color w:val="auto"/>
          <w:sz w:val="22"/>
          <w:szCs w:val="22"/>
        </w:rPr>
        <w:t>emnej, w języku polskim. Każdy W</w:t>
      </w:r>
      <w:r w:rsidRPr="008D08B0">
        <w:rPr>
          <w:rFonts w:ascii="Arial" w:hAnsi="Arial" w:cs="Arial"/>
          <w:color w:val="auto"/>
          <w:sz w:val="22"/>
          <w:szCs w:val="22"/>
        </w:rPr>
        <w:t>ykonawca może złożyć tylko jedną ofertę.</w:t>
      </w:r>
    </w:p>
    <w:p w14:paraId="737BE529"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3135A4A"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487BC796"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FA4A553"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A674734" w14:textId="77777777" w:rsidR="00590271" w:rsidRPr="008D08B0" w:rsidRDefault="00590271" w:rsidP="000B086D">
      <w:pPr>
        <w:pStyle w:val="Akapitzlist1"/>
        <w:numPr>
          <w:ilvl w:val="0"/>
          <w:numId w:val="17"/>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67237EDD" w14:textId="77777777" w:rsidR="00590271" w:rsidRPr="008D08B0" w:rsidRDefault="00590271" w:rsidP="000B086D">
      <w:pPr>
        <w:pStyle w:val="Akapitzlist1"/>
        <w:numPr>
          <w:ilvl w:val="0"/>
          <w:numId w:val="17"/>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57C6D08E"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013BC37D"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w:t>
      </w:r>
      <w:r w:rsidR="009819A0">
        <w:rPr>
          <w:rFonts w:ascii="Arial" w:hAnsi="Arial" w:cs="Arial"/>
          <w:color w:val="auto"/>
          <w:sz w:val="22"/>
          <w:szCs w:val="22"/>
        </w:rPr>
        <w:t xml:space="preserve"> uprawnione do reprezentowania W</w:t>
      </w:r>
      <w:r w:rsidRPr="008D08B0">
        <w:rPr>
          <w:rFonts w:ascii="Arial" w:hAnsi="Arial" w:cs="Arial"/>
          <w:color w:val="auto"/>
          <w:sz w:val="22"/>
          <w:szCs w:val="22"/>
        </w:rPr>
        <w:t>ykonawcy.</w:t>
      </w:r>
    </w:p>
    <w:p w14:paraId="6CC73519"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w:t>
      </w:r>
      <w:r w:rsidR="00017CC6">
        <w:rPr>
          <w:rFonts w:ascii="Arial" w:hAnsi="Arial" w:cs="Arial"/>
          <w:color w:val="auto"/>
          <w:sz w:val="22"/>
          <w:szCs w:val="22"/>
        </w:rPr>
        <w:t xml:space="preserve">czciwej konkurencji </w:t>
      </w:r>
      <w:r w:rsidRPr="008D08B0">
        <w:rPr>
          <w:rFonts w:ascii="Arial" w:hAnsi="Arial" w:cs="Arial"/>
          <w:color w:val="auto"/>
          <w:sz w:val="22"/>
          <w:szCs w:val="22"/>
        </w:rPr>
        <w:t xml:space="preserve">i nie mogą być udostępniane innym wykonawcom. </w:t>
      </w:r>
    </w:p>
    <w:p w14:paraId="314D041C"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 xml:space="preserve">wewnątrz okładki </w:t>
      </w:r>
      <w:r w:rsidRPr="008D08B0">
        <w:rPr>
          <w:rFonts w:ascii="Arial" w:hAnsi="Arial" w:cs="Arial"/>
          <w:color w:val="auto"/>
          <w:sz w:val="22"/>
          <w:szCs w:val="22"/>
        </w:rPr>
        <w:lastRenderedPageBreak/>
        <w:t>winien być spis zawartości podpisany przez wykonawcę.</w:t>
      </w:r>
    </w:p>
    <w:p w14:paraId="72A36722"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UWAGA: Stosowne zastrzeżenie, co do tajemnic</w:t>
      </w:r>
      <w:r w:rsidR="009819A0">
        <w:rPr>
          <w:rFonts w:ascii="Arial" w:hAnsi="Arial" w:cs="Arial"/>
          <w:i/>
          <w:color w:val="auto"/>
          <w:sz w:val="22"/>
          <w:szCs w:val="22"/>
        </w:rPr>
        <w:t>y przedsiębiorstwa, W</w:t>
      </w:r>
      <w:r w:rsidRPr="008D08B0">
        <w:rPr>
          <w:rFonts w:ascii="Arial" w:hAnsi="Arial" w:cs="Arial"/>
          <w:i/>
          <w:color w:val="auto"/>
          <w:sz w:val="22"/>
          <w:szCs w:val="22"/>
        </w:rPr>
        <w:t xml:space="preserve">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01B86FB4" w14:textId="77777777" w:rsidR="0055410A" w:rsidRPr="008D08B0" w:rsidRDefault="00590271" w:rsidP="000B086D">
      <w:pPr>
        <w:pStyle w:val="Default"/>
        <w:numPr>
          <w:ilvl w:val="0"/>
          <w:numId w:val="22"/>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1BA1F2AE"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55410A" w:rsidRPr="008D08B0" w14:paraId="0834DB76" w14:textId="77777777" w:rsidTr="0055410A">
        <w:tc>
          <w:tcPr>
            <w:tcW w:w="8931" w:type="dxa"/>
          </w:tcPr>
          <w:p w14:paraId="2EE7D016"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E26A26E" w14:textId="77777777" w:rsidR="00FD44C3" w:rsidRPr="00FD44C3" w:rsidRDefault="00BA6BC6" w:rsidP="00FD44C3">
            <w:pPr>
              <w:spacing w:line="276" w:lineRule="auto"/>
              <w:jc w:val="right"/>
              <w:rPr>
                <w:rFonts w:ascii="Arial" w:hAnsi="Arial" w:cs="Arial"/>
                <w:sz w:val="22"/>
                <w:szCs w:val="22"/>
              </w:rPr>
            </w:pPr>
            <w:r w:rsidRPr="008D08B0">
              <w:rPr>
                <w:rFonts w:ascii="Arial" w:hAnsi="Arial" w:cs="Arial"/>
                <w:sz w:val="22"/>
                <w:szCs w:val="22"/>
              </w:rPr>
              <w:t xml:space="preserve">                                      </w:t>
            </w:r>
            <w:r w:rsidR="00FD44C3" w:rsidRPr="00FD44C3">
              <w:rPr>
                <w:rFonts w:ascii="Arial" w:hAnsi="Arial" w:cs="Arial"/>
                <w:sz w:val="22"/>
                <w:szCs w:val="22"/>
              </w:rPr>
              <w:t xml:space="preserve">Komenda Powiatowa Państwowej Straży Pożarnej </w:t>
            </w:r>
          </w:p>
          <w:p w14:paraId="7B31FF8B" w14:textId="77777777" w:rsidR="00BA6BC6" w:rsidRPr="008D08B0" w:rsidRDefault="00FD44C3" w:rsidP="00FD44C3">
            <w:pPr>
              <w:spacing w:line="276" w:lineRule="auto"/>
              <w:jc w:val="right"/>
              <w:rPr>
                <w:rFonts w:ascii="Arial" w:hAnsi="Arial" w:cs="Arial"/>
                <w:sz w:val="22"/>
                <w:szCs w:val="22"/>
              </w:rPr>
            </w:pPr>
            <w:r w:rsidRPr="00FD44C3">
              <w:rPr>
                <w:rFonts w:ascii="Arial" w:hAnsi="Arial" w:cs="Arial"/>
                <w:sz w:val="22"/>
                <w:szCs w:val="22"/>
              </w:rPr>
              <w:t>w Krośnie Odrzańskim</w:t>
            </w:r>
          </w:p>
          <w:p w14:paraId="4825706E"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FD44C3">
              <w:rPr>
                <w:rFonts w:ascii="Arial" w:hAnsi="Arial" w:cs="Arial"/>
                <w:sz w:val="22"/>
                <w:szCs w:val="22"/>
              </w:rPr>
              <w:t>Sienkiewicza  2a</w:t>
            </w:r>
            <w:r w:rsidRPr="008D08B0">
              <w:rPr>
                <w:rFonts w:ascii="Arial" w:hAnsi="Arial" w:cs="Arial"/>
                <w:sz w:val="22"/>
                <w:szCs w:val="22"/>
              </w:rPr>
              <w:t xml:space="preserve">, </w:t>
            </w:r>
          </w:p>
          <w:p w14:paraId="5F570C64"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00B83210">
              <w:rPr>
                <w:rFonts w:cs="Arial"/>
                <w:sz w:val="22"/>
                <w:szCs w:val="22"/>
              </w:rPr>
              <w:t>66-600</w:t>
            </w:r>
            <w:r w:rsidRPr="00AC47DF">
              <w:rPr>
                <w:rFonts w:cs="Arial"/>
                <w:sz w:val="22"/>
                <w:szCs w:val="22"/>
              </w:rPr>
              <w:t xml:space="preserve"> </w:t>
            </w:r>
            <w:r w:rsidR="00B83210">
              <w:rPr>
                <w:rFonts w:cs="Arial"/>
                <w:sz w:val="22"/>
                <w:szCs w:val="22"/>
              </w:rPr>
              <w:t>Krosno Odrzańskie</w:t>
            </w:r>
            <w:r w:rsidRPr="008D08B0">
              <w:rPr>
                <w:rFonts w:cs="Arial"/>
                <w:b/>
                <w:sz w:val="22"/>
                <w:szCs w:val="22"/>
              </w:rPr>
              <w:t xml:space="preserve"> </w:t>
            </w:r>
          </w:p>
          <w:p w14:paraId="29834FC4" w14:textId="77777777" w:rsidR="001A109E" w:rsidRDefault="001A109E" w:rsidP="008D08B0">
            <w:pPr>
              <w:pStyle w:val="Tekstpodstawowy"/>
              <w:tabs>
                <w:tab w:val="left" w:pos="5245"/>
              </w:tabs>
              <w:spacing w:line="276" w:lineRule="auto"/>
              <w:ind w:left="426" w:hanging="426"/>
              <w:rPr>
                <w:rFonts w:cs="Arial"/>
                <w:b/>
                <w:sz w:val="22"/>
                <w:szCs w:val="22"/>
              </w:rPr>
            </w:pPr>
          </w:p>
          <w:p w14:paraId="2D97DA36"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359B1273"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191F8E89" w14:textId="77777777" w:rsidR="003A3B71"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5D235C6B" w14:textId="77777777" w:rsidR="006B1A2E" w:rsidRPr="006B1A2E" w:rsidRDefault="006B1A2E" w:rsidP="006B1A2E">
            <w:pPr>
              <w:pStyle w:val="Tekstpodstawowy"/>
              <w:tabs>
                <w:tab w:val="left" w:pos="5245"/>
              </w:tabs>
              <w:spacing w:line="276" w:lineRule="auto"/>
              <w:rPr>
                <w:rFonts w:cs="Arial"/>
                <w:b/>
              </w:rPr>
            </w:pPr>
            <w:r w:rsidRPr="006B1A2E">
              <w:rPr>
                <w:rFonts w:cs="Arial"/>
                <w:b/>
              </w:rPr>
              <w:t>TERMOMODERNIZACJA I REMONT BUDYNKU STRAŻNICY W GUBINIE WRAZ Z ZASTOSOWANIEM ODNAWIALNYCH ŹRÓDEŁ ENERGII</w:t>
            </w:r>
          </w:p>
          <w:p w14:paraId="3482BA1C" w14:textId="309D5A53" w:rsidR="006B1A2E" w:rsidRPr="006B1A2E" w:rsidRDefault="006B1A2E" w:rsidP="006B1A2E">
            <w:pPr>
              <w:pStyle w:val="Tekstpodstawowy"/>
              <w:tabs>
                <w:tab w:val="left" w:pos="5245"/>
              </w:tabs>
              <w:spacing w:line="276" w:lineRule="auto"/>
              <w:rPr>
                <w:rFonts w:cs="Arial"/>
                <w:b/>
              </w:rPr>
            </w:pPr>
            <w:r w:rsidRPr="006B1A2E">
              <w:rPr>
                <w:rFonts w:cs="Arial"/>
                <w:b/>
              </w:rPr>
              <w:t>znak postępowania: PT.2370.9.2020</w:t>
            </w:r>
          </w:p>
          <w:p w14:paraId="0FC15B75" w14:textId="77777777" w:rsidR="0055410A" w:rsidRPr="00017CC6" w:rsidRDefault="0055410A" w:rsidP="008D08B0">
            <w:pPr>
              <w:spacing w:line="276" w:lineRule="auto"/>
              <w:rPr>
                <w:rFonts w:ascii="Arial" w:hAnsi="Arial" w:cs="Arial"/>
                <w:b/>
                <w:sz w:val="22"/>
                <w:szCs w:val="22"/>
              </w:rPr>
            </w:pPr>
          </w:p>
          <w:p w14:paraId="07DE6090" w14:textId="3EDF4750" w:rsidR="0055410A" w:rsidRPr="008D08B0" w:rsidRDefault="0055410A" w:rsidP="008D08B0">
            <w:pPr>
              <w:spacing w:line="276" w:lineRule="auto"/>
              <w:jc w:val="center"/>
              <w:rPr>
                <w:rFonts w:ascii="Arial" w:hAnsi="Arial" w:cs="Arial"/>
                <w:b/>
                <w:sz w:val="22"/>
                <w:szCs w:val="22"/>
                <w:vertAlign w:val="superscript"/>
              </w:rPr>
            </w:pPr>
            <w:r w:rsidRPr="00CE5310">
              <w:rPr>
                <w:rFonts w:ascii="Arial" w:hAnsi="Arial" w:cs="Arial"/>
                <w:b/>
                <w:sz w:val="22"/>
                <w:szCs w:val="22"/>
              </w:rPr>
              <w:t xml:space="preserve">Nie otwierać przed </w:t>
            </w:r>
            <w:r w:rsidR="000939A2" w:rsidRPr="00CE5310">
              <w:rPr>
                <w:rFonts w:ascii="Arial" w:hAnsi="Arial" w:cs="Arial"/>
                <w:b/>
                <w:sz w:val="22"/>
                <w:szCs w:val="22"/>
              </w:rPr>
              <w:t>15 grudnia</w:t>
            </w:r>
            <w:r w:rsidR="003A3B71" w:rsidRPr="00CE5310">
              <w:rPr>
                <w:rFonts w:ascii="Arial" w:hAnsi="Arial" w:cs="Arial"/>
                <w:b/>
                <w:sz w:val="22"/>
                <w:szCs w:val="22"/>
              </w:rPr>
              <w:t xml:space="preserve"> </w:t>
            </w:r>
            <w:r w:rsidR="00687D28" w:rsidRPr="00CE5310">
              <w:rPr>
                <w:rFonts w:ascii="Arial" w:hAnsi="Arial" w:cs="Arial"/>
                <w:b/>
                <w:sz w:val="22"/>
                <w:szCs w:val="22"/>
              </w:rPr>
              <w:t>20</w:t>
            </w:r>
            <w:r w:rsidR="00017CC6" w:rsidRPr="00CE5310">
              <w:rPr>
                <w:rFonts w:ascii="Arial" w:hAnsi="Arial" w:cs="Arial"/>
                <w:b/>
                <w:sz w:val="22"/>
                <w:szCs w:val="22"/>
              </w:rPr>
              <w:t>20</w:t>
            </w:r>
            <w:r w:rsidRPr="00CE5310">
              <w:rPr>
                <w:rFonts w:ascii="Arial" w:hAnsi="Arial" w:cs="Arial"/>
                <w:b/>
                <w:sz w:val="22"/>
                <w:szCs w:val="22"/>
              </w:rPr>
              <w:t xml:space="preserve">r., godz. </w:t>
            </w:r>
            <w:r w:rsidR="00121176" w:rsidRPr="00CE5310">
              <w:rPr>
                <w:rFonts w:ascii="Arial" w:hAnsi="Arial" w:cs="Arial"/>
                <w:b/>
                <w:sz w:val="22"/>
                <w:szCs w:val="22"/>
              </w:rPr>
              <w:t>7</w:t>
            </w:r>
            <w:r w:rsidR="00121176" w:rsidRPr="00CE5310">
              <w:rPr>
                <w:rFonts w:ascii="Arial" w:hAnsi="Arial" w:cs="Arial"/>
                <w:b/>
                <w:sz w:val="22"/>
                <w:szCs w:val="22"/>
                <w:vertAlign w:val="superscript"/>
              </w:rPr>
              <w:t>50</w:t>
            </w:r>
          </w:p>
          <w:p w14:paraId="792B2B9B" w14:textId="77777777" w:rsidR="0055410A" w:rsidRPr="008D08B0" w:rsidRDefault="0055410A" w:rsidP="008D08B0">
            <w:pPr>
              <w:spacing w:line="276" w:lineRule="auto"/>
              <w:rPr>
                <w:rFonts w:ascii="Arial" w:hAnsi="Arial" w:cs="Arial"/>
                <w:color w:val="FF0000"/>
                <w:sz w:val="22"/>
                <w:szCs w:val="22"/>
              </w:rPr>
            </w:pPr>
          </w:p>
        </w:tc>
      </w:tr>
    </w:tbl>
    <w:p w14:paraId="6ED404F9"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6CFACC2" w14:textId="77777777" w:rsidR="00590271" w:rsidRPr="008D08B0" w:rsidRDefault="009819A0" w:rsidP="008D08B0">
      <w:pPr>
        <w:pStyle w:val="Default"/>
        <w:tabs>
          <w:tab w:val="left" w:pos="709"/>
          <w:tab w:val="left" w:pos="1134"/>
        </w:tabs>
        <w:spacing w:line="276" w:lineRule="auto"/>
        <w:ind w:left="1134"/>
        <w:jc w:val="both"/>
        <w:rPr>
          <w:rFonts w:ascii="Arial" w:hAnsi="Arial" w:cs="Arial"/>
          <w:snapToGrid w:val="0"/>
          <w:color w:val="auto"/>
          <w:sz w:val="22"/>
          <w:szCs w:val="22"/>
        </w:rPr>
      </w:pPr>
      <w:r>
        <w:rPr>
          <w:rFonts w:ascii="Arial" w:hAnsi="Arial" w:cs="Arial"/>
          <w:color w:val="auto"/>
          <w:sz w:val="22"/>
          <w:szCs w:val="22"/>
        </w:rPr>
        <w:t>z oznaczeniem nazwy i adresu W</w:t>
      </w:r>
      <w:r w:rsidR="00590271" w:rsidRPr="008D08B0">
        <w:rPr>
          <w:rFonts w:ascii="Arial" w:hAnsi="Arial" w:cs="Arial"/>
          <w:color w:val="auto"/>
          <w:sz w:val="22"/>
          <w:szCs w:val="22"/>
        </w:rPr>
        <w:t>ykonawcy (pieczątką firmową wykonawcy), tak aby można było odesłać ofertę w przypadku jej wpłynięcia po terminie.</w:t>
      </w:r>
    </w:p>
    <w:p w14:paraId="78236251"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007FC773"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41132A5E" w14:textId="77777777" w:rsidR="00590271" w:rsidRPr="008D08B0" w:rsidRDefault="00590271" w:rsidP="000B086D">
      <w:pPr>
        <w:pStyle w:val="Default"/>
        <w:numPr>
          <w:ilvl w:val="0"/>
          <w:numId w:val="22"/>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174D3CB5"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91EA18E"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77288818"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w:t>
      </w:r>
      <w:r w:rsidRPr="008D08B0">
        <w:rPr>
          <w:rFonts w:ascii="Arial" w:hAnsi="Arial" w:cs="Arial"/>
          <w:sz w:val="22"/>
          <w:szCs w:val="22"/>
        </w:rPr>
        <w:lastRenderedPageBreak/>
        <w:t>każdego z wykonawców wspólnie ubiegających się o udzielenie zamówienia.</w:t>
      </w:r>
    </w:p>
    <w:p w14:paraId="68F9F3CE" w14:textId="77777777" w:rsidR="00DB5285" w:rsidRPr="008D08B0" w:rsidRDefault="00DB5285"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580B2609"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3EBF1F4E"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4520CCBA"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165AC9CC"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3FC62DD"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74698442" w14:textId="77777777" w:rsidR="00845053" w:rsidRPr="008D08B0" w:rsidRDefault="00845053" w:rsidP="008D08B0">
      <w:pPr>
        <w:pStyle w:val="Tekstpodstawowy"/>
        <w:spacing w:line="276" w:lineRule="auto"/>
        <w:jc w:val="left"/>
        <w:rPr>
          <w:rFonts w:cs="Arial"/>
          <w:sz w:val="22"/>
          <w:szCs w:val="22"/>
        </w:rPr>
      </w:pPr>
    </w:p>
    <w:p w14:paraId="0F03DF3A"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2297624E" w14:textId="5184C326" w:rsidR="009819A0" w:rsidRPr="00CE5310" w:rsidRDefault="009819A0" w:rsidP="000B086D">
      <w:pPr>
        <w:pStyle w:val="Akapitzlist"/>
        <w:numPr>
          <w:ilvl w:val="0"/>
          <w:numId w:val="33"/>
        </w:numPr>
        <w:tabs>
          <w:tab w:val="clear" w:pos="1428"/>
          <w:tab w:val="num" w:pos="1134"/>
        </w:tabs>
        <w:spacing w:line="276" w:lineRule="auto"/>
        <w:ind w:left="1134" w:hanging="425"/>
        <w:jc w:val="both"/>
        <w:rPr>
          <w:rFonts w:ascii="Arial" w:hAnsi="Arial" w:cs="Arial"/>
          <w:sz w:val="22"/>
          <w:szCs w:val="22"/>
        </w:rPr>
      </w:pPr>
      <w:r w:rsidRPr="00CE5310">
        <w:rPr>
          <w:rFonts w:ascii="Arial" w:hAnsi="Arial" w:cs="Arial"/>
          <w:sz w:val="22"/>
          <w:szCs w:val="22"/>
        </w:rPr>
        <w:t xml:space="preserve">Oferty należy składać w siedzibie zamawiającego – </w:t>
      </w:r>
      <w:r w:rsidR="00FD44C3" w:rsidRPr="00CE5310">
        <w:rPr>
          <w:rFonts w:ascii="Arial" w:hAnsi="Arial" w:cs="Arial"/>
          <w:sz w:val="22"/>
          <w:szCs w:val="22"/>
        </w:rPr>
        <w:t>Komenda Powiatowa Państwowej Straży Pożarnej w Krośnie Odrzańskim, ul. Sienkiewicza 2a</w:t>
      </w:r>
      <w:r w:rsidRPr="00CE5310">
        <w:rPr>
          <w:rFonts w:ascii="Arial" w:hAnsi="Arial" w:cs="Arial"/>
          <w:sz w:val="22"/>
          <w:szCs w:val="22"/>
        </w:rPr>
        <w:t>, 66-600 Krosno O</w:t>
      </w:r>
      <w:r w:rsidR="00FD44C3" w:rsidRPr="00CE5310">
        <w:rPr>
          <w:rFonts w:ascii="Arial" w:hAnsi="Arial" w:cs="Arial"/>
          <w:sz w:val="22"/>
          <w:szCs w:val="22"/>
        </w:rPr>
        <w:t>drzańskie, w sekretariacie</w:t>
      </w:r>
      <w:r w:rsidRPr="00CE5310">
        <w:rPr>
          <w:rFonts w:ascii="Arial" w:hAnsi="Arial" w:cs="Arial"/>
          <w:sz w:val="22"/>
          <w:szCs w:val="22"/>
        </w:rPr>
        <w:t xml:space="preserve">. </w:t>
      </w:r>
      <w:r w:rsidRPr="00CE5310">
        <w:rPr>
          <w:rFonts w:ascii="Arial" w:hAnsi="Arial" w:cs="Arial"/>
          <w:b/>
          <w:sz w:val="22"/>
          <w:szCs w:val="22"/>
        </w:rPr>
        <w:t>T</w:t>
      </w:r>
      <w:r w:rsidRPr="00CE5310">
        <w:rPr>
          <w:rFonts w:ascii="Arial" w:hAnsi="Arial" w:cs="Arial"/>
          <w:b/>
          <w:bCs/>
          <w:sz w:val="22"/>
          <w:szCs w:val="22"/>
        </w:rPr>
        <w:t>ermin składania ofert upływa dnia</w:t>
      </w:r>
      <w:r w:rsidR="007916DC" w:rsidRPr="00CE5310">
        <w:rPr>
          <w:rFonts w:ascii="Arial" w:hAnsi="Arial" w:cs="Arial"/>
          <w:b/>
          <w:bCs/>
          <w:sz w:val="22"/>
          <w:szCs w:val="22"/>
        </w:rPr>
        <w:t xml:space="preserve"> </w:t>
      </w:r>
      <w:r w:rsidR="000939A2" w:rsidRPr="00CE5310">
        <w:rPr>
          <w:rFonts w:ascii="Arial" w:hAnsi="Arial" w:cs="Arial"/>
          <w:b/>
          <w:bCs/>
          <w:sz w:val="22"/>
          <w:szCs w:val="22"/>
        </w:rPr>
        <w:t>15 grudnia</w:t>
      </w:r>
      <w:r w:rsidRPr="00CE5310">
        <w:rPr>
          <w:rFonts w:ascii="Arial" w:hAnsi="Arial" w:cs="Arial"/>
          <w:b/>
          <w:bCs/>
          <w:sz w:val="22"/>
          <w:szCs w:val="22"/>
        </w:rPr>
        <w:t xml:space="preserve"> 2020r. o godz. 7</w:t>
      </w:r>
      <w:r w:rsidRPr="00CE5310">
        <w:rPr>
          <w:rFonts w:ascii="Arial" w:hAnsi="Arial" w:cs="Arial"/>
          <w:b/>
          <w:bCs/>
          <w:sz w:val="22"/>
          <w:szCs w:val="22"/>
          <w:vertAlign w:val="superscript"/>
        </w:rPr>
        <w:t>45</w:t>
      </w:r>
      <w:r w:rsidRPr="00CE5310">
        <w:rPr>
          <w:rFonts w:ascii="Arial" w:hAnsi="Arial" w:cs="Arial"/>
          <w:b/>
          <w:bCs/>
          <w:sz w:val="22"/>
          <w:szCs w:val="22"/>
        </w:rPr>
        <w:t xml:space="preserve"> czasu lokalnego</w:t>
      </w:r>
    </w:p>
    <w:p w14:paraId="24A30096" w14:textId="0928D74E" w:rsidR="00FD44C3" w:rsidRPr="00CE5310" w:rsidRDefault="00A22201" w:rsidP="000B086D">
      <w:pPr>
        <w:pStyle w:val="Akapitzlist"/>
        <w:numPr>
          <w:ilvl w:val="0"/>
          <w:numId w:val="33"/>
        </w:numPr>
        <w:tabs>
          <w:tab w:val="clear" w:pos="1428"/>
          <w:tab w:val="num" w:pos="1134"/>
        </w:tabs>
        <w:spacing w:line="276" w:lineRule="auto"/>
        <w:ind w:left="1134" w:hanging="425"/>
        <w:jc w:val="both"/>
        <w:rPr>
          <w:rFonts w:ascii="Arial" w:hAnsi="Arial" w:cs="Arial"/>
          <w:sz w:val="22"/>
          <w:szCs w:val="22"/>
        </w:rPr>
      </w:pPr>
      <w:r w:rsidRPr="00CE5310">
        <w:rPr>
          <w:rFonts w:ascii="Arial" w:hAnsi="Arial" w:cs="Arial"/>
          <w:b/>
          <w:bCs/>
          <w:sz w:val="22"/>
          <w:szCs w:val="22"/>
        </w:rPr>
        <w:t>Miejsce oraz termin otwarcia ofert:</w:t>
      </w:r>
      <w:r w:rsidR="00017CC6" w:rsidRPr="00CE5310">
        <w:rPr>
          <w:rFonts w:ascii="Arial" w:hAnsi="Arial" w:cs="Arial"/>
          <w:b/>
          <w:bCs/>
          <w:sz w:val="22"/>
          <w:szCs w:val="22"/>
        </w:rPr>
        <w:t xml:space="preserve"> </w:t>
      </w:r>
      <w:r w:rsidR="00420678" w:rsidRPr="00CE5310">
        <w:rPr>
          <w:rFonts w:ascii="Arial" w:hAnsi="Arial" w:cs="Arial"/>
          <w:b/>
          <w:bCs/>
          <w:sz w:val="22"/>
          <w:szCs w:val="22"/>
        </w:rPr>
        <w:t>ot</w:t>
      </w:r>
      <w:r w:rsidR="004C6DEB" w:rsidRPr="00CE5310">
        <w:rPr>
          <w:rFonts w:ascii="Arial" w:hAnsi="Arial" w:cs="Arial"/>
          <w:b/>
          <w:bCs/>
          <w:sz w:val="22"/>
          <w:szCs w:val="22"/>
        </w:rPr>
        <w:t xml:space="preserve">warcie ofert nastąpi w dniu </w:t>
      </w:r>
      <w:r w:rsidR="000939A2" w:rsidRPr="00CE5310">
        <w:rPr>
          <w:rFonts w:ascii="Arial" w:hAnsi="Arial" w:cs="Arial"/>
          <w:b/>
          <w:bCs/>
          <w:sz w:val="22"/>
          <w:szCs w:val="22"/>
        </w:rPr>
        <w:t>15 grudnia</w:t>
      </w:r>
      <w:r w:rsidR="00017CC6" w:rsidRPr="00CE5310">
        <w:rPr>
          <w:rFonts w:ascii="Arial" w:hAnsi="Arial" w:cs="Arial"/>
          <w:b/>
          <w:bCs/>
          <w:sz w:val="22"/>
          <w:szCs w:val="22"/>
        </w:rPr>
        <w:t xml:space="preserve"> 2020r. </w:t>
      </w:r>
      <w:r w:rsidRPr="00CE5310">
        <w:rPr>
          <w:rFonts w:ascii="Arial" w:hAnsi="Arial" w:cs="Arial"/>
          <w:b/>
          <w:bCs/>
          <w:sz w:val="22"/>
          <w:szCs w:val="22"/>
        </w:rPr>
        <w:t xml:space="preserve">o godz. </w:t>
      </w:r>
      <w:r w:rsidR="00121176" w:rsidRPr="00CE5310">
        <w:rPr>
          <w:rFonts w:ascii="Arial" w:hAnsi="Arial" w:cs="Arial"/>
          <w:b/>
          <w:bCs/>
          <w:sz w:val="22"/>
          <w:szCs w:val="22"/>
        </w:rPr>
        <w:t>7</w:t>
      </w:r>
      <w:r w:rsidR="00121176" w:rsidRPr="00CE5310">
        <w:rPr>
          <w:rFonts w:ascii="Arial" w:hAnsi="Arial" w:cs="Arial"/>
          <w:b/>
          <w:bCs/>
          <w:sz w:val="22"/>
          <w:szCs w:val="22"/>
          <w:vertAlign w:val="superscript"/>
        </w:rPr>
        <w:t>50</w:t>
      </w:r>
      <w:r w:rsidRPr="00CE5310">
        <w:rPr>
          <w:rFonts w:ascii="Arial" w:hAnsi="Arial" w:cs="Arial"/>
          <w:b/>
          <w:bCs/>
          <w:sz w:val="22"/>
          <w:szCs w:val="22"/>
        </w:rPr>
        <w:t xml:space="preserve"> czasu lokalnego</w:t>
      </w:r>
      <w:r w:rsidRPr="00CE5310">
        <w:rPr>
          <w:rFonts w:ascii="Arial" w:hAnsi="Arial" w:cs="Arial"/>
          <w:b/>
          <w:sz w:val="22"/>
          <w:szCs w:val="22"/>
        </w:rPr>
        <w:t xml:space="preserve"> w siedzibie zamawiającego – </w:t>
      </w:r>
      <w:r w:rsidR="00FD44C3" w:rsidRPr="00CE5310">
        <w:rPr>
          <w:rFonts w:ascii="Arial" w:hAnsi="Arial" w:cs="Arial"/>
          <w:sz w:val="22"/>
          <w:szCs w:val="22"/>
        </w:rPr>
        <w:t xml:space="preserve">Komenda Powiatowa Państwowej Straży Pożarnej w Krośnie Odrzańskim, ul. Sienkiewicza 2a, 66-600 Krosno Odrzańskie </w:t>
      </w:r>
      <w:r w:rsidR="00FD44C3" w:rsidRPr="00CE5310">
        <w:rPr>
          <w:rFonts w:ascii="Arial" w:hAnsi="Arial" w:cs="Arial"/>
          <w:b/>
          <w:sz w:val="22"/>
          <w:szCs w:val="22"/>
          <w:u w:val="single"/>
        </w:rPr>
        <w:t xml:space="preserve">w </w:t>
      </w:r>
      <w:r w:rsidR="00F61985" w:rsidRPr="00CE5310">
        <w:rPr>
          <w:rFonts w:ascii="Arial" w:hAnsi="Arial" w:cs="Arial"/>
          <w:b/>
          <w:sz w:val="22"/>
          <w:szCs w:val="22"/>
          <w:u w:val="single"/>
        </w:rPr>
        <w:t>gabinecie nr 17.</w:t>
      </w:r>
    </w:p>
    <w:p w14:paraId="1C5A4174" w14:textId="77777777" w:rsidR="000215FA" w:rsidRPr="009819A0" w:rsidRDefault="000215FA" w:rsidP="000B086D">
      <w:pPr>
        <w:pStyle w:val="Akapitzlist"/>
        <w:numPr>
          <w:ilvl w:val="0"/>
          <w:numId w:val="33"/>
        </w:numPr>
        <w:tabs>
          <w:tab w:val="clear" w:pos="1428"/>
          <w:tab w:val="num" w:pos="1134"/>
        </w:tabs>
        <w:spacing w:line="276" w:lineRule="auto"/>
        <w:ind w:left="1134" w:hanging="425"/>
        <w:jc w:val="both"/>
        <w:rPr>
          <w:rFonts w:ascii="Arial" w:hAnsi="Arial" w:cs="Arial"/>
          <w:b/>
          <w:bCs/>
          <w:sz w:val="22"/>
          <w:szCs w:val="22"/>
        </w:rPr>
      </w:pPr>
      <w:r w:rsidRPr="00CE5310">
        <w:rPr>
          <w:rFonts w:ascii="Arial" w:hAnsi="Arial" w:cs="Arial"/>
          <w:sz w:val="22"/>
          <w:szCs w:val="22"/>
        </w:rPr>
        <w:t>Otwarcie ofert jest jawne. W otwarciu ofert mogą brać udział przedstawiciele</w:t>
      </w:r>
      <w:r w:rsidRPr="009819A0">
        <w:rPr>
          <w:rFonts w:ascii="Arial" w:hAnsi="Arial" w:cs="Arial"/>
          <w:sz w:val="22"/>
          <w:szCs w:val="22"/>
        </w:rPr>
        <w:t xml:space="preserve"> wykonawców. Bezpośrednio przed otwarciem ofert zamawiający podaje kwotę, jaką zamierza przeznaczyć na sfinansowanie zamówienia. </w:t>
      </w:r>
    </w:p>
    <w:p w14:paraId="4D8DB324" w14:textId="77777777" w:rsidR="000215FA" w:rsidRPr="009819A0" w:rsidRDefault="000215FA" w:rsidP="000B086D">
      <w:pPr>
        <w:pStyle w:val="Akapitzlist"/>
        <w:numPr>
          <w:ilvl w:val="0"/>
          <w:numId w:val="33"/>
        </w:numPr>
        <w:tabs>
          <w:tab w:val="clear" w:pos="1428"/>
          <w:tab w:val="num" w:pos="1134"/>
        </w:tabs>
        <w:spacing w:line="276" w:lineRule="auto"/>
        <w:ind w:left="1134" w:hanging="425"/>
        <w:jc w:val="both"/>
        <w:rPr>
          <w:rFonts w:ascii="Arial" w:hAnsi="Arial" w:cs="Arial"/>
          <w:b/>
          <w:bCs/>
          <w:sz w:val="22"/>
          <w:szCs w:val="22"/>
        </w:rPr>
      </w:pPr>
      <w:r w:rsidRPr="009819A0">
        <w:rPr>
          <w:rFonts w:ascii="Arial" w:hAnsi="Arial" w:cs="Arial"/>
          <w:sz w:val="22"/>
          <w:szCs w:val="22"/>
        </w:rPr>
        <w:t>Po otwarciu koperty zamawiający ogłasza nazwę i adresy firmy, której oferta jest otwierana, a także informacje dotyczące ceny, terminu wykonania, okresu rękojmi</w:t>
      </w:r>
      <w:r w:rsidR="009819A0">
        <w:rPr>
          <w:rFonts w:ascii="Arial" w:hAnsi="Arial" w:cs="Arial"/>
          <w:sz w:val="22"/>
          <w:szCs w:val="22"/>
        </w:rPr>
        <w:br/>
      </w:r>
      <w:r w:rsidRPr="009819A0">
        <w:rPr>
          <w:rFonts w:ascii="Arial" w:hAnsi="Arial" w:cs="Arial"/>
          <w:sz w:val="22"/>
          <w:szCs w:val="22"/>
        </w:rPr>
        <w:t>i gwarancji  oraz warunków płatności zawartych w ofertach.</w:t>
      </w:r>
    </w:p>
    <w:p w14:paraId="501E482A" w14:textId="77777777" w:rsidR="00804EE6" w:rsidRPr="008D08B0" w:rsidRDefault="00804EE6" w:rsidP="008D08B0">
      <w:pPr>
        <w:spacing w:line="276" w:lineRule="auto"/>
        <w:jc w:val="both"/>
        <w:rPr>
          <w:rFonts w:ascii="Arial" w:hAnsi="Arial" w:cs="Arial"/>
          <w:sz w:val="22"/>
          <w:szCs w:val="22"/>
        </w:rPr>
      </w:pPr>
    </w:p>
    <w:p w14:paraId="44CD5A1B" w14:textId="15F48496" w:rsidR="00BF15B6" w:rsidRPr="006B1A2E" w:rsidRDefault="002B28F0" w:rsidP="006B1A2E">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15069747"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 xml:space="preserve">Wykonawca określi cenę za wykonanie przedmiotu zamówienia na załączonym do </w:t>
      </w:r>
      <w:r>
        <w:rPr>
          <w:rFonts w:cs="Arial"/>
          <w:sz w:val="22"/>
          <w:szCs w:val="22"/>
        </w:rPr>
        <w:t>SIWZ</w:t>
      </w:r>
      <w:r w:rsidRPr="0024484D">
        <w:rPr>
          <w:rFonts w:cs="Arial"/>
          <w:sz w:val="22"/>
          <w:szCs w:val="22"/>
        </w:rPr>
        <w:t xml:space="preserve"> formularzu ofertowym </w:t>
      </w:r>
      <w:r w:rsidRPr="008D08B0">
        <w:rPr>
          <w:rFonts w:cs="Arial"/>
          <w:b/>
          <w:sz w:val="22"/>
          <w:szCs w:val="22"/>
        </w:rPr>
        <w:t xml:space="preserve">(załącznik nr 1 do </w:t>
      </w:r>
      <w:r>
        <w:rPr>
          <w:rFonts w:cs="Arial"/>
          <w:b/>
          <w:sz w:val="22"/>
          <w:szCs w:val="22"/>
        </w:rPr>
        <w:t>SIWZ</w:t>
      </w:r>
      <w:r w:rsidRPr="008D08B0">
        <w:rPr>
          <w:rFonts w:cs="Arial"/>
          <w:b/>
          <w:sz w:val="22"/>
          <w:szCs w:val="22"/>
        </w:rPr>
        <w:t>)</w:t>
      </w:r>
      <w:r w:rsidRPr="008D08B0">
        <w:rPr>
          <w:rFonts w:cs="Arial"/>
          <w:sz w:val="22"/>
          <w:szCs w:val="22"/>
        </w:rPr>
        <w:t>.</w:t>
      </w:r>
    </w:p>
    <w:p w14:paraId="38E62DA0"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Cena oferty, to cena ryczałtowa, która nie podlega zmianie w czasie trwania umowy</w:t>
      </w:r>
      <w:r>
        <w:rPr>
          <w:rFonts w:cs="Arial"/>
          <w:sz w:val="22"/>
          <w:szCs w:val="22"/>
        </w:rPr>
        <w:t xml:space="preserve"> (z wyjątkiem warunków szczegółowo opisanych w SIWZ oraz przepisach powszechnie obowiązujących)</w:t>
      </w:r>
      <w:r w:rsidRPr="0024484D">
        <w:rPr>
          <w:rFonts w:cs="Arial"/>
          <w:sz w:val="22"/>
          <w:szCs w:val="22"/>
        </w:rPr>
        <w:t>, a którą należy obliczyć uwzględniając wszelkie koszty niezbędne do wykonania zamówienia wynikające z programu funkcjonalno-użytkowego</w:t>
      </w:r>
      <w:r>
        <w:rPr>
          <w:rFonts w:cs="Arial"/>
          <w:sz w:val="22"/>
          <w:szCs w:val="22"/>
        </w:rPr>
        <w:t xml:space="preserve"> (uzupełnionego o z zakresu wskazany w opisie przedmiotu zamówienia w SIWZ)</w:t>
      </w:r>
      <w:r w:rsidRPr="0024484D">
        <w:rPr>
          <w:rFonts w:cs="Arial"/>
          <w:sz w:val="22"/>
          <w:szCs w:val="22"/>
        </w:rPr>
        <w:t xml:space="preserve"> oraz istotnych dla stron postanowień, które zostaną wprowadzone do treści umowy, określonych w załączniku nr 6 do SIWZ. W cenie nale</w:t>
      </w:r>
      <w:r>
        <w:rPr>
          <w:rFonts w:cs="Arial"/>
          <w:sz w:val="22"/>
          <w:szCs w:val="22"/>
        </w:rPr>
        <w:t>ży uwzględnić ewentualne upusty</w:t>
      </w:r>
      <w:r w:rsidRPr="0024484D">
        <w:rPr>
          <w:rFonts w:cs="Arial"/>
          <w:sz w:val="22"/>
          <w:szCs w:val="22"/>
        </w:rPr>
        <w:t xml:space="preserve"> i rabaty.</w:t>
      </w:r>
    </w:p>
    <w:p w14:paraId="71711AC1"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Wynagrodze</w:t>
      </w:r>
      <w:r w:rsidR="009819A0">
        <w:rPr>
          <w:rFonts w:cs="Arial"/>
          <w:sz w:val="22"/>
          <w:szCs w:val="22"/>
        </w:rPr>
        <w:t>nie ryczałtowe obejmuje ryzyko W</w:t>
      </w:r>
      <w:r w:rsidRPr="0024484D">
        <w:rPr>
          <w:rFonts w:cs="Arial"/>
          <w:sz w:val="22"/>
          <w:szCs w:val="22"/>
        </w:rPr>
        <w:t>ykonawcy i jego odpowiedzialność za prawidłowe oszacowanie ilości usług i robót budowlanych koniecznych do wykonania kompletnego przedmiotu umowy. Podwyższenie wysokości wynagrodzenia ryczałtowego jest dopuszczalne wyłącznie w przypadkach określonych w przepisie art. 632 k.c.</w:t>
      </w:r>
    </w:p>
    <w:p w14:paraId="1B1C50D5"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 xml:space="preserve">Wynagrodzenie obejmuje kompleksową realizację przedmiotu umowy wraz z uzyskaniem materiałów wyjściowych do projektowania (w szczególności: mapy do celów projektowych, </w:t>
      </w:r>
      <w:r w:rsidRPr="0024484D">
        <w:rPr>
          <w:rFonts w:cs="Arial"/>
          <w:sz w:val="22"/>
          <w:szCs w:val="22"/>
        </w:rPr>
        <w:lastRenderedPageBreak/>
        <w:t>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zapewnienia nadzoru autorskiego projektantów w trakcie realizacji robót budowlanych, nadto z materiałami i wyposażeniem stałym, kosztami ube</w:t>
      </w:r>
      <w:r w:rsidR="009819A0">
        <w:rPr>
          <w:rFonts w:cs="Arial"/>
          <w:sz w:val="22"/>
          <w:szCs w:val="22"/>
        </w:rPr>
        <w:t xml:space="preserve">zpieczeń, kosztami zużycia wody </w:t>
      </w:r>
      <w:r w:rsidRPr="0024484D">
        <w:rPr>
          <w:rFonts w:cs="Arial"/>
          <w:sz w:val="22"/>
          <w:szCs w:val="22"/>
        </w:rPr>
        <w:t>i energii elektrycznej, kosztami montażu tablicy informacyjnej i pamiątkowej o współfinansowaniu zadania ze środków Unii Europejskiej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zamówienia realizowanego w systemie zaprojektuj i wybuduj.</w:t>
      </w:r>
    </w:p>
    <w:p w14:paraId="2855B274"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Cena za wykonanie dokumentacji projektowej musi uwzględniać wynagrodzenie za przeniesienie autorskich praw majątkowych oraz prawa na wykonywanie zależnego majątkowego prawa autorskiego.</w:t>
      </w:r>
    </w:p>
    <w:p w14:paraId="7AABD305"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W formularzu oferty należy podać cenę netto, kwotę podatku VAT oraz cenę brutto. Tak wyliczona cena stanowi cenę oferty. Prawidłowe określenie stawki podatku VAT należy do obowiązków wykonawcy.</w:t>
      </w:r>
    </w:p>
    <w:p w14:paraId="2CCB6094"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Ceny muszą być wyrażone w złotych (PLN) i ewentualnie dodatkowo w groszach, z dokładnością do dwóch miejsc po przecinku.</w:t>
      </w:r>
    </w:p>
    <w:p w14:paraId="1144C7B0" w14:textId="77777777" w:rsidR="00BF15B6" w:rsidRPr="00BF15B6"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Zamawiającego w formie pisemnej, czy wybór oferty będzie prowadzić do powstania u Zamawiającego obowiązku podatkowego, wskazując nazwę(rodzaj) towaru lub usługi, których dostawa lub świadczenie będzie prowadzić do jego powstania, oraz wskazując ich wartość bez kwoty podatku. </w:t>
      </w:r>
    </w:p>
    <w:p w14:paraId="16AD6E13" w14:textId="77777777" w:rsidR="004131D7" w:rsidRDefault="004131D7" w:rsidP="004131D7">
      <w:pPr>
        <w:pStyle w:val="Tekstpodstawowy"/>
        <w:numPr>
          <w:ilvl w:val="0"/>
          <w:numId w:val="2"/>
        </w:numPr>
        <w:tabs>
          <w:tab w:val="clear" w:pos="2340"/>
          <w:tab w:val="num" w:pos="993"/>
        </w:tabs>
        <w:spacing w:line="276" w:lineRule="auto"/>
        <w:ind w:left="993" w:hanging="284"/>
        <w:jc w:val="both"/>
        <w:rPr>
          <w:rFonts w:cs="Arial"/>
          <w:sz w:val="22"/>
          <w:szCs w:val="22"/>
        </w:rPr>
      </w:pPr>
      <w:r w:rsidRPr="004131D7">
        <w:rPr>
          <w:rFonts w:cs="Arial"/>
          <w:sz w:val="22"/>
          <w:szCs w:val="22"/>
        </w:rPr>
        <w:t xml:space="preserve">Przy porównaniu ofert i wyborze najkorzystniejszej oferty brana będzie pod uwagę cena ofertowa. </w:t>
      </w:r>
    </w:p>
    <w:p w14:paraId="16649F27" w14:textId="77777777" w:rsidR="00BF15B6" w:rsidRPr="004131D7" w:rsidRDefault="00BF15B6" w:rsidP="00BF15B6">
      <w:pPr>
        <w:pStyle w:val="Tekstpodstawowy"/>
        <w:spacing w:line="276" w:lineRule="auto"/>
        <w:ind w:left="993"/>
        <w:jc w:val="both"/>
        <w:rPr>
          <w:rFonts w:cs="Arial"/>
          <w:sz w:val="22"/>
          <w:szCs w:val="22"/>
        </w:rPr>
      </w:pPr>
    </w:p>
    <w:p w14:paraId="33FE5E0D" w14:textId="608F317A" w:rsidR="004F75A3" w:rsidRPr="006B1A2E" w:rsidRDefault="001940E9" w:rsidP="006B1A2E">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406ADD5B"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p>
    <w:p w14:paraId="5EBAD495" w14:textId="77777777" w:rsidR="006C554B" w:rsidRPr="008D08B0" w:rsidRDefault="006C554B" w:rsidP="008D08B0">
      <w:pPr>
        <w:pStyle w:val="NormalnyWeb"/>
        <w:spacing w:before="0" w:after="0" w:line="276" w:lineRule="auto"/>
        <w:ind w:left="709"/>
        <w:rPr>
          <w:rFonts w:ascii="Arial" w:hAnsi="Arial" w:cs="Arial"/>
          <w:sz w:val="22"/>
          <w:szCs w:val="22"/>
        </w:rPr>
      </w:pPr>
    </w:p>
    <w:p w14:paraId="407A40E1"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2D17CF08"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056E30D7" w14:textId="77777777" w:rsidR="00845053" w:rsidRPr="008D08B0" w:rsidRDefault="00845053" w:rsidP="008D08B0">
      <w:pPr>
        <w:pStyle w:val="Tekstpodstawowy"/>
        <w:spacing w:line="276" w:lineRule="auto"/>
        <w:ind w:left="1260" w:hanging="180"/>
        <w:jc w:val="left"/>
        <w:rPr>
          <w:rFonts w:cs="Arial"/>
          <w:sz w:val="22"/>
          <w:szCs w:val="22"/>
        </w:rPr>
      </w:pPr>
    </w:p>
    <w:p w14:paraId="6F544DCB"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10394C9A"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013C5A2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035A87F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lastRenderedPageBreak/>
        <w:t xml:space="preserve">                 </w:t>
      </w:r>
    </w:p>
    <w:p w14:paraId="431E0E3B"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7314BF0F"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7DF2A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617BE539"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69159DC9"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7D531F4D"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w:t>
      </w:r>
      <w:r w:rsidR="009819A0">
        <w:rPr>
          <w:rFonts w:ascii="Arial" w:hAnsi="Arial" w:cs="Arial"/>
          <w:b/>
          <w:bCs/>
          <w:snapToGrid w:val="0"/>
          <w:sz w:val="22"/>
          <w:szCs w:val="22"/>
        </w:rPr>
        <w:t xml:space="preserve">o       </w:t>
      </w:r>
      <w:r w:rsidRPr="008D08B0">
        <w:rPr>
          <w:rFonts w:ascii="Arial" w:hAnsi="Arial" w:cs="Arial"/>
          <w:b/>
          <w:bCs/>
          <w:snapToGrid w:val="0"/>
          <w:sz w:val="22"/>
          <w:szCs w:val="22"/>
        </w:rPr>
        <w:t>-</w:t>
      </w:r>
      <w:r w:rsidRPr="008D08B0">
        <w:rPr>
          <w:rFonts w:ascii="Arial" w:hAnsi="Arial" w:cs="Arial"/>
          <w:bCs/>
          <w:snapToGrid w:val="0"/>
          <w:sz w:val="22"/>
          <w:szCs w:val="22"/>
        </w:rPr>
        <w:t xml:space="preserve">  cena ocenianej oferty,</w:t>
      </w:r>
    </w:p>
    <w:p w14:paraId="78E4D3C4"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7D9CFDB6"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0ABE2489" w14:textId="77777777" w:rsidR="003B4BA1" w:rsidRPr="008D08B0" w:rsidRDefault="003B4BA1" w:rsidP="008D08B0">
      <w:pPr>
        <w:widowControl w:val="0"/>
        <w:spacing w:line="276" w:lineRule="auto"/>
        <w:jc w:val="both"/>
        <w:rPr>
          <w:rFonts w:ascii="Arial" w:hAnsi="Arial" w:cs="Arial"/>
          <w:b/>
          <w:bCs/>
          <w:snapToGrid w:val="0"/>
          <w:sz w:val="22"/>
          <w:szCs w:val="22"/>
        </w:rPr>
      </w:pPr>
    </w:p>
    <w:p w14:paraId="3B8C4129" w14:textId="77777777" w:rsidR="00BD4B2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0EAC8DE0" w14:textId="77777777" w:rsidR="003C7351" w:rsidRPr="008D08B0" w:rsidRDefault="003C7351" w:rsidP="008D08B0">
      <w:pPr>
        <w:widowControl w:val="0"/>
        <w:spacing w:line="276" w:lineRule="auto"/>
        <w:ind w:left="709" w:hanging="425"/>
        <w:jc w:val="both"/>
        <w:rPr>
          <w:rFonts w:ascii="Arial" w:hAnsi="Arial" w:cs="Arial"/>
          <w:b/>
          <w:bCs/>
          <w:snapToGrid w:val="0"/>
          <w:sz w:val="22"/>
          <w:szCs w:val="22"/>
        </w:rPr>
      </w:pPr>
    </w:p>
    <w:p w14:paraId="0CCB84E6" w14:textId="77777777" w:rsidR="00295E5A" w:rsidRPr="008D08B0" w:rsidRDefault="00C10237" w:rsidP="00BF15B6">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(przy czym najkrótszy możliwy okres gwarancji wymag</w:t>
      </w:r>
      <w:r w:rsidR="003C7351">
        <w:rPr>
          <w:rFonts w:ascii="Arial" w:hAnsi="Arial" w:cs="Arial"/>
          <w:sz w:val="22"/>
          <w:szCs w:val="22"/>
        </w:rPr>
        <w:t xml:space="preserve">any przez Zamawiającego </w:t>
      </w:r>
      <w:r w:rsidR="003C7351" w:rsidRPr="007916DC">
        <w:rPr>
          <w:rFonts w:ascii="Arial" w:hAnsi="Arial" w:cs="Arial"/>
          <w:sz w:val="22"/>
          <w:szCs w:val="22"/>
        </w:rPr>
        <w:t>wynosi 4</w:t>
      </w:r>
      <w:r w:rsidR="00EE69CB" w:rsidRPr="007916DC">
        <w:rPr>
          <w:rFonts w:ascii="Arial" w:hAnsi="Arial" w:cs="Arial"/>
          <w:sz w:val="22"/>
          <w:szCs w:val="22"/>
        </w:rPr>
        <w:t xml:space="preserve"> lat</w:t>
      </w:r>
      <w:r w:rsidR="003C7351" w:rsidRPr="007916DC">
        <w:rPr>
          <w:rFonts w:ascii="Arial" w:hAnsi="Arial" w:cs="Arial"/>
          <w:sz w:val="22"/>
          <w:szCs w:val="22"/>
        </w:rPr>
        <w:t>a</w:t>
      </w:r>
      <w:r w:rsidR="00EE69CB" w:rsidRPr="007916DC">
        <w:rPr>
          <w:rFonts w:ascii="Arial" w:hAnsi="Arial" w:cs="Arial"/>
          <w:sz w:val="22"/>
          <w:szCs w:val="22"/>
        </w:rPr>
        <w:t xml:space="preserve"> </w:t>
      </w:r>
      <w:r w:rsidR="003C7351" w:rsidRPr="007916DC">
        <w:rPr>
          <w:rFonts w:ascii="Arial" w:hAnsi="Arial" w:cs="Arial"/>
          <w:sz w:val="22"/>
          <w:szCs w:val="22"/>
        </w:rPr>
        <w:t>(48</w:t>
      </w:r>
      <w:r w:rsidR="00E00532" w:rsidRPr="007916DC">
        <w:rPr>
          <w:rFonts w:ascii="Arial" w:hAnsi="Arial" w:cs="Arial"/>
          <w:sz w:val="22"/>
          <w:szCs w:val="22"/>
        </w:rPr>
        <w:t xml:space="preserve"> miesięcy) </w:t>
      </w:r>
      <w:r w:rsidR="00EE69CB" w:rsidRPr="007916DC">
        <w:rPr>
          <w:rFonts w:ascii="Arial" w:hAnsi="Arial" w:cs="Arial"/>
          <w:sz w:val="22"/>
          <w:szCs w:val="22"/>
        </w:rPr>
        <w:t>od daty podpisania Protokołu odbioru końcowego  a najdłuższy m</w:t>
      </w:r>
      <w:r w:rsidR="00F853B5" w:rsidRPr="007916DC">
        <w:rPr>
          <w:rFonts w:ascii="Arial" w:hAnsi="Arial" w:cs="Arial"/>
          <w:sz w:val="22"/>
          <w:szCs w:val="22"/>
        </w:rPr>
        <w:t xml:space="preserve">ożliwy okres gwarancji wynosi </w:t>
      </w:r>
      <w:r w:rsidR="003C7351" w:rsidRPr="007916DC">
        <w:rPr>
          <w:rFonts w:ascii="Arial" w:hAnsi="Arial" w:cs="Arial"/>
          <w:sz w:val="22"/>
          <w:szCs w:val="22"/>
        </w:rPr>
        <w:t>5</w:t>
      </w:r>
      <w:r w:rsidR="00EE69CB" w:rsidRPr="007916DC">
        <w:rPr>
          <w:rFonts w:ascii="Arial" w:hAnsi="Arial" w:cs="Arial"/>
          <w:sz w:val="22"/>
          <w:szCs w:val="22"/>
        </w:rPr>
        <w:t xml:space="preserve"> lat </w:t>
      </w:r>
      <w:r w:rsidR="00D70703" w:rsidRPr="007916DC">
        <w:rPr>
          <w:rFonts w:ascii="Arial" w:hAnsi="Arial" w:cs="Arial"/>
          <w:sz w:val="22"/>
          <w:szCs w:val="22"/>
        </w:rPr>
        <w:t>(</w:t>
      </w:r>
      <w:r w:rsidR="003C7351" w:rsidRPr="007916DC">
        <w:rPr>
          <w:rFonts w:ascii="Arial" w:hAnsi="Arial" w:cs="Arial"/>
          <w:sz w:val="22"/>
          <w:szCs w:val="22"/>
        </w:rPr>
        <w:t>60</w:t>
      </w:r>
      <w:r w:rsidR="00E00532" w:rsidRPr="007916DC">
        <w:rPr>
          <w:rFonts w:ascii="Arial" w:hAnsi="Arial" w:cs="Arial"/>
          <w:sz w:val="22"/>
          <w:szCs w:val="22"/>
        </w:rPr>
        <w:t xml:space="preserve"> miesięcy) </w:t>
      </w:r>
      <w:r w:rsidR="00EE69CB" w:rsidRPr="007916DC">
        <w:rPr>
          <w:rFonts w:ascii="Arial" w:hAnsi="Arial" w:cs="Arial"/>
          <w:sz w:val="22"/>
          <w:szCs w:val="22"/>
        </w:rPr>
        <w:t xml:space="preserve">od daty podpisania Protokołu odbioru końcowego) </w:t>
      </w:r>
      <w:r w:rsidR="00295E5A" w:rsidRPr="007916DC">
        <w:rPr>
          <w:rFonts w:ascii="Arial" w:hAnsi="Arial" w:cs="Arial"/>
          <w:sz w:val="22"/>
          <w:szCs w:val="22"/>
        </w:rPr>
        <w:t>i obliczona na podstawie następującego wzoru matematycznego:</w:t>
      </w:r>
    </w:p>
    <w:p w14:paraId="76B619B5"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430530C3"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392C73FE"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796AB83A"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0E2A8AED" w14:textId="77777777" w:rsidR="008610AE" w:rsidRPr="008D08B0" w:rsidRDefault="008610AE" w:rsidP="008D08B0">
      <w:pPr>
        <w:widowControl w:val="0"/>
        <w:spacing w:line="276" w:lineRule="auto"/>
        <w:jc w:val="both"/>
        <w:rPr>
          <w:rFonts w:ascii="Arial" w:hAnsi="Arial" w:cs="Arial"/>
          <w:b/>
          <w:snapToGrid w:val="0"/>
          <w:sz w:val="22"/>
          <w:szCs w:val="22"/>
        </w:rPr>
      </w:pPr>
    </w:p>
    <w:p w14:paraId="11205156"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1FDCFC4D"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9819A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BC7E851"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F285D2B"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0A8B0A46"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1315D621"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47C47A64"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57983654" w14:textId="77777777" w:rsidR="002C2F17" w:rsidRPr="008D08B0" w:rsidRDefault="002C2F17" w:rsidP="008D08B0">
      <w:pPr>
        <w:widowControl w:val="0"/>
        <w:spacing w:line="276" w:lineRule="auto"/>
        <w:jc w:val="both"/>
        <w:rPr>
          <w:rFonts w:ascii="Arial" w:hAnsi="Arial" w:cs="Arial"/>
          <w:bCs/>
          <w:sz w:val="22"/>
          <w:szCs w:val="22"/>
        </w:rPr>
      </w:pPr>
    </w:p>
    <w:p w14:paraId="056912DB"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2B0502F9" w14:textId="77777777" w:rsidR="006C554B" w:rsidRPr="008D08B0" w:rsidRDefault="006C554B" w:rsidP="008D08B0">
      <w:pPr>
        <w:spacing w:line="276" w:lineRule="auto"/>
        <w:ind w:left="709" w:hanging="709"/>
        <w:jc w:val="both"/>
        <w:rPr>
          <w:rFonts w:ascii="Arial" w:hAnsi="Arial" w:cs="Arial"/>
          <w:b/>
          <w:bCs/>
          <w:sz w:val="22"/>
          <w:szCs w:val="22"/>
        </w:rPr>
      </w:pPr>
    </w:p>
    <w:p w14:paraId="7A4FD2C2"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6355678B"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5E721E21"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5AFAC1A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60E36866"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0F28F743" w14:textId="77777777" w:rsidR="004D7C3E" w:rsidRPr="008D08B0" w:rsidRDefault="004D7C3E" w:rsidP="008D08B0">
      <w:pPr>
        <w:pStyle w:val="Tekstpodstawowy2"/>
        <w:suppressAutoHyphens/>
        <w:spacing w:line="276" w:lineRule="auto"/>
        <w:ind w:firstLine="284"/>
        <w:rPr>
          <w:rFonts w:cs="Arial"/>
          <w:bCs/>
          <w:szCs w:val="22"/>
        </w:rPr>
      </w:pPr>
    </w:p>
    <w:p w14:paraId="31A26F87" w14:textId="77777777" w:rsidR="002B28F0" w:rsidRPr="008D08B0" w:rsidRDefault="002B28F0" w:rsidP="008D08B0">
      <w:pPr>
        <w:pStyle w:val="Tekstpodstawowy2"/>
        <w:suppressAutoHyphens/>
        <w:spacing w:line="276" w:lineRule="auto"/>
        <w:ind w:firstLine="284"/>
        <w:rPr>
          <w:rFonts w:cs="Arial"/>
          <w:bCs/>
          <w:szCs w:val="22"/>
        </w:rPr>
      </w:pPr>
    </w:p>
    <w:p w14:paraId="3F9D4BA2"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106B6B88"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 xml:space="preserve">każdego z Wykonawców, w odniesieniu do którego stwierdzi, że zachodzą przesłanki </w:t>
      </w:r>
      <w:r w:rsidRPr="008D08B0">
        <w:rPr>
          <w:rFonts w:cs="Arial"/>
          <w:spacing w:val="-2"/>
          <w:szCs w:val="22"/>
        </w:rPr>
        <w:lastRenderedPageBreak/>
        <w:t>wskazane</w:t>
      </w:r>
      <w:r w:rsidRPr="008D08B0">
        <w:rPr>
          <w:rFonts w:cs="Arial"/>
          <w:szCs w:val="22"/>
        </w:rPr>
        <w:t xml:space="preserve"> w art. 24 ust. 1, 2 i w art. 24 ust. 2a ustawy </w:t>
      </w:r>
      <w:proofErr w:type="spellStart"/>
      <w:r w:rsidRPr="008D08B0">
        <w:rPr>
          <w:rFonts w:cs="Arial"/>
          <w:szCs w:val="22"/>
        </w:rPr>
        <w:t>Pzp</w:t>
      </w:r>
      <w:proofErr w:type="spellEnd"/>
      <w:r w:rsidRPr="008D08B0">
        <w:rPr>
          <w:rFonts w:cs="Arial"/>
          <w:szCs w:val="22"/>
        </w:rPr>
        <w:t>,</w:t>
      </w:r>
    </w:p>
    <w:p w14:paraId="0409068B"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xml:space="preserve">- dokona badania i oceny ofert i odrzuci każdą ofertę w przypadku stwierdzenia, że zachodzą okoliczności określone w art. 89 ust. 1 ustawy </w:t>
      </w:r>
      <w:proofErr w:type="spellStart"/>
      <w:r w:rsidRPr="008D08B0">
        <w:rPr>
          <w:rFonts w:cs="Arial"/>
          <w:szCs w:val="22"/>
        </w:rPr>
        <w:t>Pzp</w:t>
      </w:r>
      <w:proofErr w:type="spellEnd"/>
      <w:r w:rsidR="004D7C3E" w:rsidRPr="008D08B0">
        <w:rPr>
          <w:rFonts w:cs="Arial"/>
          <w:bCs/>
          <w:szCs w:val="22"/>
        </w:rPr>
        <w:t>.</w:t>
      </w:r>
    </w:p>
    <w:p w14:paraId="694CB692"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3F04E218" w14:textId="77777777" w:rsidR="009819A0" w:rsidRPr="009819A0" w:rsidRDefault="006C554B" w:rsidP="000B086D">
      <w:pPr>
        <w:pStyle w:val="Akapitzlist"/>
        <w:widowControl w:val="0"/>
        <w:numPr>
          <w:ilvl w:val="1"/>
          <w:numId w:val="34"/>
        </w:numPr>
        <w:spacing w:line="276" w:lineRule="auto"/>
        <w:ind w:left="1560" w:hanging="284"/>
        <w:jc w:val="both"/>
        <w:rPr>
          <w:rFonts w:ascii="Arial" w:hAnsi="Arial" w:cs="Arial"/>
          <w:snapToGrid w:val="0"/>
          <w:sz w:val="22"/>
          <w:szCs w:val="22"/>
        </w:rPr>
      </w:pPr>
      <w:r w:rsidRPr="009819A0">
        <w:rPr>
          <w:rFonts w:ascii="Arial" w:hAnsi="Arial" w:cs="Arial"/>
          <w:snapToGrid w:val="0"/>
          <w:sz w:val="22"/>
          <w:szCs w:val="22"/>
        </w:rPr>
        <w:t>udzielenia  wyjaśnień dotyczących treści złożonych przez nich ofert,</w:t>
      </w:r>
    </w:p>
    <w:p w14:paraId="39629181" w14:textId="77777777" w:rsidR="006C554B" w:rsidRPr="009819A0" w:rsidRDefault="006C554B" w:rsidP="000B086D">
      <w:pPr>
        <w:pStyle w:val="Akapitzlist"/>
        <w:widowControl w:val="0"/>
        <w:numPr>
          <w:ilvl w:val="1"/>
          <w:numId w:val="34"/>
        </w:numPr>
        <w:spacing w:line="276" w:lineRule="auto"/>
        <w:ind w:left="1560" w:hanging="284"/>
        <w:jc w:val="both"/>
        <w:rPr>
          <w:rFonts w:ascii="Arial" w:hAnsi="Arial" w:cs="Arial"/>
          <w:snapToGrid w:val="0"/>
          <w:sz w:val="22"/>
          <w:szCs w:val="22"/>
        </w:rPr>
      </w:pPr>
      <w:r w:rsidRPr="009819A0">
        <w:rPr>
          <w:rFonts w:ascii="Arial" w:hAnsi="Arial" w:cs="Arial"/>
          <w:snapToGrid w:val="0"/>
          <w:sz w:val="22"/>
          <w:szCs w:val="22"/>
        </w:rPr>
        <w:t>przedłożenia wyjaśnień, w tym złożeni</w:t>
      </w:r>
      <w:r w:rsidR="00640FF9">
        <w:rPr>
          <w:rFonts w:ascii="Arial" w:hAnsi="Arial" w:cs="Arial"/>
          <w:snapToGrid w:val="0"/>
          <w:sz w:val="22"/>
          <w:szCs w:val="22"/>
        </w:rPr>
        <w:t>a</w:t>
      </w:r>
      <w:r w:rsidRPr="009819A0">
        <w:rPr>
          <w:rFonts w:ascii="Arial" w:hAnsi="Arial" w:cs="Arial"/>
          <w:snapToGrid w:val="0"/>
          <w:sz w:val="22"/>
          <w:szCs w:val="22"/>
        </w:rPr>
        <w:t xml:space="preserve"> dowodów, dotyczących elementów oferty mających wpływ na wysokość ceny, </w:t>
      </w:r>
      <w:r w:rsidRPr="009819A0">
        <w:rPr>
          <w:rFonts w:ascii="Arial" w:hAnsi="Arial" w:cs="Arial"/>
          <w:bCs/>
          <w:snapToGrid w:val="0"/>
          <w:sz w:val="22"/>
          <w:szCs w:val="22"/>
        </w:rPr>
        <w:t xml:space="preserve">zgodnie z art. 90 ust. 1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w:t>
      </w:r>
      <w:r w:rsidRPr="009819A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9819A0">
        <w:rPr>
          <w:rFonts w:ascii="Arial" w:hAnsi="Arial" w:cs="Arial"/>
          <w:bCs/>
          <w:snapToGrid w:val="0"/>
          <w:sz w:val="22"/>
          <w:szCs w:val="22"/>
        </w:rPr>
        <w:t xml:space="preserve">art. 90 ust. 1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w:t>
      </w:r>
      <w:r w:rsidRPr="009819A0">
        <w:rPr>
          <w:rFonts w:ascii="Arial" w:hAnsi="Arial" w:cs="Arial"/>
          <w:snapToGrid w:val="0"/>
          <w:sz w:val="22"/>
          <w:szCs w:val="22"/>
        </w:rPr>
        <w:t>,</w:t>
      </w:r>
    </w:p>
    <w:p w14:paraId="1574D317" w14:textId="77777777" w:rsidR="006C554B" w:rsidRPr="009819A0" w:rsidRDefault="006C554B" w:rsidP="000B086D">
      <w:pPr>
        <w:pStyle w:val="Akapitzlist"/>
        <w:widowControl w:val="0"/>
        <w:numPr>
          <w:ilvl w:val="1"/>
          <w:numId w:val="34"/>
        </w:numPr>
        <w:spacing w:line="276" w:lineRule="auto"/>
        <w:ind w:left="1560" w:hanging="284"/>
        <w:jc w:val="both"/>
        <w:rPr>
          <w:rFonts w:ascii="Arial" w:hAnsi="Arial" w:cs="Arial"/>
          <w:bCs/>
          <w:snapToGrid w:val="0"/>
          <w:sz w:val="22"/>
          <w:szCs w:val="22"/>
        </w:rPr>
      </w:pPr>
      <w:r w:rsidRPr="009819A0">
        <w:rPr>
          <w:rFonts w:ascii="Arial" w:hAnsi="Arial" w:cs="Arial"/>
          <w:bCs/>
          <w:snapToGrid w:val="0"/>
          <w:sz w:val="22"/>
          <w:szCs w:val="22"/>
        </w:rPr>
        <w:t xml:space="preserve">złożenia (uzupełnienia), zgodnie z art. 26 ust. 3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 dokumentów, oświadczeń, pełnomocnictw.</w:t>
      </w:r>
    </w:p>
    <w:p w14:paraId="3DD2C8EF"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5A735FC6"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172E1ECD"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5F605937"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E4B7C68" w14:textId="77777777" w:rsidR="006C554B" w:rsidRPr="00640FF9" w:rsidRDefault="006C554B" w:rsidP="00640FF9">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00F06B11" w14:textId="77777777" w:rsidR="004C702E" w:rsidRPr="00640FF9" w:rsidRDefault="006C554B" w:rsidP="000B086D">
      <w:pPr>
        <w:pStyle w:val="Akapitzlist"/>
        <w:widowControl w:val="0"/>
        <w:numPr>
          <w:ilvl w:val="0"/>
          <w:numId w:val="33"/>
        </w:numPr>
        <w:tabs>
          <w:tab w:val="clear" w:pos="1428"/>
          <w:tab w:val="num" w:pos="993"/>
        </w:tabs>
        <w:spacing w:line="276" w:lineRule="auto"/>
        <w:ind w:left="993" w:hanging="284"/>
        <w:rPr>
          <w:rFonts w:ascii="Arial" w:hAnsi="Arial" w:cs="Arial"/>
          <w:bCs/>
          <w:snapToGrid w:val="0"/>
          <w:sz w:val="22"/>
          <w:szCs w:val="22"/>
        </w:rPr>
      </w:pPr>
      <w:r w:rsidRPr="00640FF9">
        <w:rPr>
          <w:rFonts w:ascii="Arial" w:hAnsi="Arial" w:cs="Arial"/>
          <w:bCs/>
          <w:snapToGrid w:val="0"/>
          <w:sz w:val="22"/>
          <w:szCs w:val="22"/>
        </w:rPr>
        <w:t>Zamawiający unieważni postępowanie, jeżeli wystąpi przynajmniej jedna z okoliczno</w:t>
      </w:r>
      <w:r w:rsidR="004D7C3E" w:rsidRPr="00640FF9">
        <w:rPr>
          <w:rFonts w:ascii="Arial" w:hAnsi="Arial" w:cs="Arial"/>
          <w:bCs/>
          <w:snapToGrid w:val="0"/>
          <w:sz w:val="22"/>
          <w:szCs w:val="22"/>
        </w:rPr>
        <w:t xml:space="preserve">ści, </w:t>
      </w:r>
      <w:r w:rsidRPr="00640FF9">
        <w:rPr>
          <w:rFonts w:ascii="Arial" w:hAnsi="Arial" w:cs="Arial"/>
          <w:bCs/>
          <w:snapToGrid w:val="0"/>
          <w:sz w:val="22"/>
          <w:szCs w:val="22"/>
        </w:rPr>
        <w:t xml:space="preserve">o których mowa w art. 93 ust. 1 ustawy </w:t>
      </w:r>
      <w:proofErr w:type="spellStart"/>
      <w:r w:rsidRPr="00640FF9">
        <w:rPr>
          <w:rFonts w:ascii="Arial" w:hAnsi="Arial" w:cs="Arial"/>
          <w:bCs/>
          <w:snapToGrid w:val="0"/>
          <w:sz w:val="22"/>
          <w:szCs w:val="22"/>
        </w:rPr>
        <w:t>Pzp</w:t>
      </w:r>
      <w:proofErr w:type="spellEnd"/>
      <w:r w:rsidRPr="00640FF9">
        <w:rPr>
          <w:rFonts w:ascii="Arial" w:hAnsi="Arial" w:cs="Arial"/>
          <w:bCs/>
          <w:snapToGrid w:val="0"/>
          <w:sz w:val="22"/>
          <w:szCs w:val="22"/>
        </w:rPr>
        <w:t>.</w:t>
      </w:r>
    </w:p>
    <w:p w14:paraId="22481104" w14:textId="77777777" w:rsidR="0038134A" w:rsidRPr="00640FF9" w:rsidRDefault="004C702E" w:rsidP="000B086D">
      <w:pPr>
        <w:pStyle w:val="Akapitzlist"/>
        <w:widowControl w:val="0"/>
        <w:numPr>
          <w:ilvl w:val="0"/>
          <w:numId w:val="33"/>
        </w:numPr>
        <w:tabs>
          <w:tab w:val="clear" w:pos="1428"/>
          <w:tab w:val="num" w:pos="993"/>
        </w:tabs>
        <w:spacing w:line="276" w:lineRule="auto"/>
        <w:ind w:left="993" w:hanging="284"/>
        <w:rPr>
          <w:rFonts w:ascii="Arial" w:hAnsi="Arial" w:cs="Arial"/>
          <w:bCs/>
          <w:snapToGrid w:val="0"/>
          <w:sz w:val="22"/>
          <w:szCs w:val="22"/>
        </w:rPr>
      </w:pPr>
      <w:r w:rsidRPr="00640FF9">
        <w:rPr>
          <w:rFonts w:ascii="Arial" w:hAnsi="Arial" w:cs="Arial"/>
          <w:snapToGrid w:val="0"/>
          <w:sz w:val="22"/>
          <w:szCs w:val="22"/>
        </w:rPr>
        <w:t>Zamawiający udzieli zamówienia</w:t>
      </w:r>
      <w:r w:rsidR="006C554B" w:rsidRPr="00640FF9">
        <w:rPr>
          <w:rFonts w:ascii="Arial" w:hAnsi="Arial" w:cs="Arial"/>
          <w:snapToGrid w:val="0"/>
          <w:sz w:val="22"/>
          <w:szCs w:val="22"/>
        </w:rPr>
        <w:t xml:space="preserve"> Wykonawcy, którego oferta nie została odrzucona oraz została uznana za najkorzystniejszą, </w:t>
      </w:r>
      <w:r w:rsidR="006C554B" w:rsidRPr="00640FF9">
        <w:rPr>
          <w:rFonts w:ascii="Arial" w:hAnsi="Arial" w:cs="Arial"/>
          <w:snapToGrid w:val="0"/>
          <w:sz w:val="22"/>
          <w:szCs w:val="22"/>
          <w:u w:val="single"/>
        </w:rPr>
        <w:t>tj. otrzyma najwyższą ilość punktów.</w:t>
      </w:r>
    </w:p>
    <w:p w14:paraId="41C195E1" w14:textId="77777777" w:rsidR="00DA4AE8" w:rsidRPr="008D08B0" w:rsidRDefault="00DA4AE8" w:rsidP="008D08B0">
      <w:pPr>
        <w:spacing w:line="276" w:lineRule="auto"/>
        <w:jc w:val="both"/>
        <w:rPr>
          <w:rFonts w:ascii="Arial" w:hAnsi="Arial" w:cs="Arial"/>
          <w:b/>
          <w:color w:val="33CCCC"/>
          <w:sz w:val="22"/>
          <w:szCs w:val="22"/>
        </w:rPr>
      </w:pPr>
    </w:p>
    <w:p w14:paraId="3A9FAC65"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1AA58426" w14:textId="77777777" w:rsidR="00117D55" w:rsidRPr="008D08B0" w:rsidRDefault="00640FF9" w:rsidP="00640FF9">
      <w:pPr>
        <w:tabs>
          <w:tab w:val="left" w:pos="993"/>
        </w:tabs>
        <w:spacing w:line="276" w:lineRule="auto"/>
        <w:ind w:left="993" w:hanging="288"/>
        <w:jc w:val="both"/>
        <w:rPr>
          <w:rFonts w:ascii="Arial" w:hAnsi="Arial" w:cs="Arial"/>
          <w:sz w:val="22"/>
          <w:szCs w:val="22"/>
        </w:rPr>
      </w:pPr>
      <w:r>
        <w:rPr>
          <w:rFonts w:ascii="Arial" w:hAnsi="Arial" w:cs="Arial"/>
          <w:sz w:val="22"/>
          <w:szCs w:val="22"/>
        </w:rPr>
        <w:t>1.</w:t>
      </w:r>
      <w:r>
        <w:rPr>
          <w:rFonts w:ascii="Arial" w:hAnsi="Arial" w:cs="Arial"/>
          <w:sz w:val="22"/>
          <w:szCs w:val="22"/>
        </w:rPr>
        <w:tab/>
        <w:t>Zamawiający poinformuje W</w:t>
      </w:r>
      <w:r w:rsidR="00117D55" w:rsidRPr="008D08B0">
        <w:rPr>
          <w:rFonts w:ascii="Arial" w:hAnsi="Arial" w:cs="Arial"/>
          <w:sz w:val="22"/>
          <w:szCs w:val="22"/>
        </w:rPr>
        <w:t>ykonawcę, którego oferta została wybrana jako najkorzystniejsza o miejscu i terminie zawarcia umowy.</w:t>
      </w:r>
    </w:p>
    <w:p w14:paraId="5ACB5708" w14:textId="77777777" w:rsidR="00117D55" w:rsidRPr="008D08B0" w:rsidRDefault="00117D55" w:rsidP="00640FF9">
      <w:pPr>
        <w:tabs>
          <w:tab w:val="left" w:pos="993"/>
        </w:tabs>
        <w:spacing w:line="276" w:lineRule="auto"/>
        <w:ind w:left="990"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Zamawiający wymaga, </w:t>
      </w:r>
      <w:r w:rsidR="00640FF9">
        <w:rPr>
          <w:rFonts w:ascii="Arial" w:hAnsi="Arial" w:cs="Arial"/>
          <w:sz w:val="22"/>
          <w:szCs w:val="22"/>
        </w:rPr>
        <w:t>aby W</w:t>
      </w:r>
      <w:r w:rsidRPr="008D08B0">
        <w:rPr>
          <w:rFonts w:ascii="Arial" w:hAnsi="Arial" w:cs="Arial"/>
          <w:sz w:val="22"/>
          <w:szCs w:val="22"/>
        </w:rPr>
        <w:t>ykonawca zawarł z nim umowę w sprawie zamówienia publicznego, zawierającej postanowienia zawarte w załączniku do specyfikacji istotnych warunków zamówienia - Istotne warunki umowy, które zostaną wprowadzone do treści umowy.</w:t>
      </w:r>
    </w:p>
    <w:p w14:paraId="45D6B4B5" w14:textId="77777777" w:rsidR="00117D55" w:rsidRPr="008D08B0" w:rsidRDefault="00117D55" w:rsidP="00640FF9">
      <w:pPr>
        <w:tabs>
          <w:tab w:val="left" w:pos="993"/>
        </w:tabs>
        <w:spacing w:line="276" w:lineRule="auto"/>
        <w:ind w:left="993" w:hanging="284"/>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58DF65AF" w14:textId="77777777" w:rsidR="00DA6425" w:rsidRPr="008D08B0" w:rsidRDefault="00117D55" w:rsidP="00640FF9">
      <w:pPr>
        <w:spacing w:line="276" w:lineRule="auto"/>
        <w:ind w:left="1418" w:hanging="425"/>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0D4CD3ED" w14:textId="77777777" w:rsidR="00DA6425" w:rsidRPr="008D08B0" w:rsidRDefault="003D04EF" w:rsidP="00C00A20">
      <w:pPr>
        <w:spacing w:line="276" w:lineRule="auto"/>
        <w:ind w:left="1413" w:hanging="420"/>
        <w:jc w:val="both"/>
        <w:rPr>
          <w:rFonts w:ascii="Arial" w:hAnsi="Arial" w:cs="Arial"/>
          <w:sz w:val="22"/>
          <w:szCs w:val="22"/>
        </w:rPr>
      </w:pPr>
      <w:r>
        <w:rPr>
          <w:rFonts w:ascii="Arial" w:hAnsi="Arial" w:cs="Arial"/>
          <w:sz w:val="22"/>
          <w:szCs w:val="22"/>
        </w:rPr>
        <w:t>b</w:t>
      </w:r>
      <w:r w:rsidR="00DA6425" w:rsidRPr="008D08B0">
        <w:rPr>
          <w:rFonts w:ascii="Arial" w:hAnsi="Arial" w:cs="Arial"/>
          <w:sz w:val="22"/>
          <w:szCs w:val="22"/>
        </w:rPr>
        <w:t>)</w:t>
      </w:r>
      <w:r w:rsidR="00DA6425" w:rsidRPr="008D08B0">
        <w:rPr>
          <w:rFonts w:ascii="Arial" w:hAnsi="Arial" w:cs="Arial"/>
          <w:sz w:val="22"/>
          <w:szCs w:val="22"/>
        </w:rPr>
        <w:tab/>
        <w:t>polisę lub inny dokument ubezpieczenia potwierdzającego, że Wykonawca jest ubezpieczony od odpowiedzialności cywilnej na kwotę co najmni</w:t>
      </w:r>
      <w:r w:rsidR="004131D7">
        <w:rPr>
          <w:rFonts w:ascii="Arial" w:hAnsi="Arial" w:cs="Arial"/>
          <w:sz w:val="22"/>
          <w:szCs w:val="22"/>
        </w:rPr>
        <w:t>ej:</w:t>
      </w:r>
      <w:r w:rsidR="00C00A20">
        <w:rPr>
          <w:rFonts w:ascii="Arial" w:hAnsi="Arial" w:cs="Arial"/>
          <w:sz w:val="22"/>
          <w:szCs w:val="22"/>
        </w:rPr>
        <w:t xml:space="preserve"> </w:t>
      </w:r>
      <w:r w:rsidR="00804B0F" w:rsidRPr="003D04EF">
        <w:rPr>
          <w:rFonts w:ascii="Arial" w:hAnsi="Arial" w:cs="Arial"/>
          <w:b/>
          <w:i/>
          <w:sz w:val="22"/>
          <w:szCs w:val="22"/>
        </w:rPr>
        <w:t>5</w:t>
      </w:r>
      <w:r w:rsidR="00DA6425" w:rsidRPr="003D04EF">
        <w:rPr>
          <w:rFonts w:ascii="Arial" w:hAnsi="Arial" w:cs="Arial"/>
          <w:b/>
          <w:i/>
          <w:sz w:val="22"/>
          <w:szCs w:val="22"/>
        </w:rPr>
        <w:t>00 000,00 (</w:t>
      </w:r>
      <w:r w:rsidR="00804B0F" w:rsidRPr="003D04EF">
        <w:rPr>
          <w:rFonts w:ascii="Arial" w:hAnsi="Arial" w:cs="Arial"/>
          <w:b/>
          <w:i/>
          <w:sz w:val="22"/>
          <w:szCs w:val="22"/>
        </w:rPr>
        <w:t>pięćset tysięcy</w:t>
      </w:r>
      <w:r w:rsidR="00DA6425" w:rsidRPr="003D04EF">
        <w:rPr>
          <w:rFonts w:ascii="Arial" w:hAnsi="Arial" w:cs="Arial"/>
          <w:b/>
          <w:i/>
          <w:sz w:val="22"/>
          <w:szCs w:val="22"/>
        </w:rPr>
        <w:t xml:space="preserve"> złotych)</w:t>
      </w:r>
      <w:r w:rsidR="00C00A20">
        <w:rPr>
          <w:rFonts w:ascii="Arial" w:hAnsi="Arial" w:cs="Arial"/>
          <w:sz w:val="22"/>
          <w:szCs w:val="22"/>
        </w:rPr>
        <w:t xml:space="preserve"> </w:t>
      </w:r>
      <w:r w:rsidR="00DA6425" w:rsidRPr="008D08B0">
        <w:rPr>
          <w:rFonts w:ascii="Arial" w:hAnsi="Arial" w:cs="Arial"/>
          <w:sz w:val="22"/>
          <w:szCs w:val="22"/>
        </w:rPr>
        <w:t>w zakresie prowadzonej działalności gospodarczej.</w:t>
      </w:r>
    </w:p>
    <w:p w14:paraId="576AED68" w14:textId="77777777" w:rsidR="00117D55" w:rsidRPr="008D08B0" w:rsidRDefault="00117D55" w:rsidP="00640FF9">
      <w:pPr>
        <w:tabs>
          <w:tab w:val="left" w:pos="993"/>
        </w:tabs>
        <w:spacing w:line="276" w:lineRule="auto"/>
        <w:ind w:left="709" w:hanging="1"/>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w:t>
      </w:r>
      <w:r w:rsidR="00640FF9">
        <w:rPr>
          <w:rFonts w:ascii="Arial" w:hAnsi="Arial" w:cs="Arial"/>
          <w:sz w:val="22"/>
          <w:szCs w:val="22"/>
        </w:rPr>
        <w:t>lną są zobowiązani przedstawić Z</w:t>
      </w:r>
      <w:r w:rsidRPr="008D08B0">
        <w:rPr>
          <w:rFonts w:ascii="Arial" w:hAnsi="Arial" w:cs="Arial"/>
          <w:sz w:val="22"/>
          <w:szCs w:val="22"/>
        </w:rPr>
        <w:t>amawiającemu umowę, zawierającą, co najmniej:</w:t>
      </w:r>
    </w:p>
    <w:p w14:paraId="3C22A578" w14:textId="77777777" w:rsidR="00117D55" w:rsidRPr="008D08B0" w:rsidRDefault="00117D55" w:rsidP="00640FF9">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1832BBA5" w14:textId="77777777" w:rsidR="00117D55" w:rsidRPr="008D08B0" w:rsidRDefault="00117D55" w:rsidP="00640FF9">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6D55749E" w14:textId="77777777" w:rsidR="00117D55" w:rsidRPr="008D08B0" w:rsidRDefault="00117D55" w:rsidP="00640FF9">
      <w:pPr>
        <w:spacing w:line="276" w:lineRule="auto"/>
        <w:ind w:left="708" w:firstLine="285"/>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0267BCC6" w14:textId="77777777" w:rsidR="00117D55" w:rsidRPr="008D08B0" w:rsidRDefault="00117D55" w:rsidP="00640FF9">
      <w:pPr>
        <w:spacing w:line="276" w:lineRule="auto"/>
        <w:ind w:left="1418" w:hanging="425"/>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 xml:space="preserve">wskazanie pełnomocnika uprawnionego do reprezentowania wykonawców </w:t>
      </w:r>
      <w:r w:rsidRPr="008D08B0">
        <w:rPr>
          <w:rFonts w:ascii="Arial" w:hAnsi="Arial" w:cs="Arial"/>
          <w:sz w:val="22"/>
          <w:szCs w:val="22"/>
        </w:rPr>
        <w:lastRenderedPageBreak/>
        <w:t>składających ofertę wspólną.</w:t>
      </w:r>
    </w:p>
    <w:p w14:paraId="60C1B6A5" w14:textId="5EAB9D02" w:rsidR="00640FF9" w:rsidRPr="008D08B0" w:rsidRDefault="00117D55" w:rsidP="00640FF9">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w:t>
      </w:r>
      <w:r w:rsidR="00640FF9">
        <w:rPr>
          <w:rFonts w:ascii="Arial" w:hAnsi="Arial" w:cs="Arial"/>
          <w:sz w:val="22"/>
          <w:szCs w:val="22"/>
        </w:rPr>
        <w:t>edłożenia przez W</w:t>
      </w:r>
      <w:r w:rsidRPr="008D08B0">
        <w:rPr>
          <w:rFonts w:ascii="Arial" w:hAnsi="Arial" w:cs="Arial"/>
          <w:sz w:val="22"/>
          <w:szCs w:val="22"/>
        </w:rPr>
        <w:t>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00640FF9">
        <w:rPr>
          <w:rFonts w:ascii="Arial" w:hAnsi="Arial" w:cs="Arial"/>
          <w:sz w:val="22"/>
          <w:szCs w:val="22"/>
        </w:rPr>
        <w:t>zawarta z winy W</w:t>
      </w:r>
      <w:r w:rsidR="00603E91">
        <w:rPr>
          <w:rFonts w:ascii="Arial" w:hAnsi="Arial" w:cs="Arial"/>
          <w:sz w:val="22"/>
          <w:szCs w:val="22"/>
        </w:rPr>
        <w:t>ykonawcy</w:t>
      </w:r>
      <w:r w:rsidRPr="008D08B0">
        <w:rPr>
          <w:rFonts w:ascii="Arial" w:hAnsi="Arial" w:cs="Arial"/>
          <w:sz w:val="22"/>
          <w:szCs w:val="22"/>
        </w:rPr>
        <w:t>.</w:t>
      </w:r>
    </w:p>
    <w:p w14:paraId="0288B310" w14:textId="0E8EABE6" w:rsidR="00E6470F" w:rsidRDefault="00640FF9" w:rsidP="00640FF9">
      <w:pPr>
        <w:tabs>
          <w:tab w:val="left" w:pos="993"/>
        </w:tabs>
        <w:spacing w:line="276" w:lineRule="auto"/>
        <w:ind w:left="993" w:hanging="285"/>
        <w:jc w:val="both"/>
        <w:rPr>
          <w:rFonts w:ascii="Arial" w:hAnsi="Arial" w:cs="Arial"/>
          <w:sz w:val="22"/>
          <w:szCs w:val="22"/>
        </w:rPr>
      </w:pPr>
      <w:r>
        <w:rPr>
          <w:rFonts w:ascii="Arial" w:hAnsi="Arial" w:cs="Arial"/>
          <w:sz w:val="22"/>
          <w:szCs w:val="22"/>
        </w:rPr>
        <w:t xml:space="preserve">6. </w:t>
      </w:r>
      <w:r w:rsidR="00E6470F" w:rsidRPr="008D08B0">
        <w:rPr>
          <w:rFonts w:ascii="Arial" w:hAnsi="Arial" w:cs="Arial"/>
          <w:sz w:val="22"/>
          <w:szCs w:val="22"/>
        </w:rPr>
        <w:t xml:space="preserve">Zamawiający zgodnie z art. 93 ust. 1  pkt 6 </w:t>
      </w:r>
      <w:r w:rsidR="00691679">
        <w:rPr>
          <w:rFonts w:ascii="Arial" w:hAnsi="Arial" w:cs="Arial"/>
          <w:sz w:val="22"/>
          <w:szCs w:val="22"/>
        </w:rPr>
        <w:t xml:space="preserve">PZP </w:t>
      </w:r>
      <w:r w:rsidR="00E6470F" w:rsidRPr="008D08B0">
        <w:rPr>
          <w:rFonts w:ascii="Arial" w:hAnsi="Arial" w:cs="Arial"/>
          <w:sz w:val="22"/>
          <w:szCs w:val="22"/>
        </w:rPr>
        <w:t xml:space="preserve">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340C3979" w14:textId="7054F7E6" w:rsidR="00691679" w:rsidRPr="00691679" w:rsidRDefault="00691679" w:rsidP="00691679">
      <w:pPr>
        <w:tabs>
          <w:tab w:val="left" w:pos="993"/>
        </w:tabs>
        <w:spacing w:line="276" w:lineRule="auto"/>
        <w:ind w:left="993" w:hanging="285"/>
        <w:jc w:val="both"/>
        <w:rPr>
          <w:rFonts w:ascii="Arial" w:hAnsi="Arial" w:cs="Arial"/>
          <w:sz w:val="22"/>
          <w:szCs w:val="22"/>
        </w:rPr>
      </w:pPr>
      <w:r w:rsidRPr="00CE5310">
        <w:rPr>
          <w:rFonts w:ascii="Arial" w:hAnsi="Arial" w:cs="Arial"/>
          <w:sz w:val="22"/>
          <w:szCs w:val="22"/>
        </w:rPr>
        <w:t>7. Zamawiający zgodnie z art. 93 ust. 1a 6 PZP przewiduje możliwość unieważnienia postępowania o udzielenie zamówienia, jeżeli środki, które zamawiający zamierzał przeznaczyć na sfinansowanie całości lub części zamówienia, nie zostały mu przyznane.</w:t>
      </w:r>
    </w:p>
    <w:p w14:paraId="514A0C22" w14:textId="77777777" w:rsidR="001940E9" w:rsidRPr="008D08B0" w:rsidRDefault="001940E9" w:rsidP="008D08B0">
      <w:pPr>
        <w:spacing w:line="276" w:lineRule="auto"/>
        <w:jc w:val="both"/>
        <w:rPr>
          <w:rFonts w:ascii="Arial" w:hAnsi="Arial" w:cs="Arial"/>
          <w:b/>
          <w:color w:val="FF0000"/>
          <w:sz w:val="22"/>
          <w:szCs w:val="22"/>
        </w:rPr>
      </w:pPr>
    </w:p>
    <w:p w14:paraId="20C04B59"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0C175B6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7719DEC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36851F49"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2C0E1201"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32D58C14"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456B9B54"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4C32CAF8"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53A163AF"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717A1760" w14:textId="77777777" w:rsidR="00845053" w:rsidRPr="008D08B0" w:rsidRDefault="00845053" w:rsidP="008D08B0">
      <w:pPr>
        <w:pStyle w:val="CM17"/>
        <w:spacing w:line="276" w:lineRule="auto"/>
        <w:jc w:val="both"/>
        <w:rPr>
          <w:rFonts w:ascii="Arial" w:hAnsi="Arial" w:cs="Arial"/>
          <w:b/>
          <w:bCs/>
          <w:sz w:val="22"/>
          <w:szCs w:val="22"/>
          <w:u w:val="single"/>
        </w:rPr>
      </w:pPr>
    </w:p>
    <w:p w14:paraId="73DF9FCE"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65028B42"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2DA552B2" w14:textId="77777777" w:rsidR="00E36407" w:rsidRPr="008D08B0" w:rsidRDefault="00640FF9"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Pr>
          <w:rFonts w:ascii="Arial" w:hAnsi="Arial" w:cs="Arial"/>
          <w:b/>
          <w:sz w:val="22"/>
          <w:szCs w:val="22"/>
        </w:rPr>
        <w:t>nazwa Wykonawcy, beneficjenta (Z</w:t>
      </w:r>
      <w:r w:rsidR="00E36407" w:rsidRPr="008D08B0">
        <w:rPr>
          <w:rFonts w:ascii="Arial" w:hAnsi="Arial" w:cs="Arial"/>
          <w:b/>
          <w:sz w:val="22"/>
          <w:szCs w:val="22"/>
        </w:rPr>
        <w:t>amawiającego), gwaranta oraz wskazanie ich siedzib,</w:t>
      </w:r>
    </w:p>
    <w:p w14:paraId="3A6249D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67B7620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1392EE5"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09C8B414"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73B10F2C"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6AA00142"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 xml:space="preserve">zapłacenia na rzecz zamawiającego kwoty gwarancji po otrzymaniu pierwszego pisemnego żądania wypłaty zawierającego </w:t>
      </w:r>
      <w:r w:rsidR="00640FF9">
        <w:rPr>
          <w:rFonts w:ascii="Arial" w:hAnsi="Arial" w:cs="Arial"/>
          <w:b/>
          <w:sz w:val="22"/>
          <w:szCs w:val="22"/>
        </w:rPr>
        <w:t>oświadczenie stwierdzające, że W</w:t>
      </w:r>
      <w:r w:rsidRPr="008D08B0">
        <w:rPr>
          <w:rFonts w:ascii="Arial" w:hAnsi="Arial" w:cs="Arial"/>
          <w:b/>
          <w:sz w:val="22"/>
          <w:szCs w:val="22"/>
        </w:rPr>
        <w:t>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75D235C"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w:t>
      </w:r>
      <w:r w:rsidR="00640FF9">
        <w:rPr>
          <w:rFonts w:ascii="Arial" w:hAnsi="Arial" w:cs="Arial"/>
          <w:b/>
          <w:bCs/>
          <w:sz w:val="22"/>
          <w:szCs w:val="22"/>
        </w:rPr>
        <w:t>b gwarancji, należy uzyskać od Z</w:t>
      </w:r>
      <w:r w:rsidRPr="008D08B0">
        <w:rPr>
          <w:rFonts w:ascii="Arial" w:hAnsi="Arial" w:cs="Arial"/>
          <w:b/>
          <w:bCs/>
          <w:sz w:val="22"/>
          <w:szCs w:val="22"/>
        </w:rPr>
        <w:t>amawiającego akceptację jej treści, w szczególności w zakresie cech określonych w niniejszym punkcie.</w:t>
      </w:r>
    </w:p>
    <w:p w14:paraId="6B2246DA"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lastRenderedPageBreak/>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D050F82" w14:textId="77777777" w:rsidR="00804B0F"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0306A3">
        <w:rPr>
          <w:rFonts w:ascii="Arial" w:hAnsi="Arial" w:cs="Arial"/>
          <w:sz w:val="22"/>
          <w:szCs w:val="22"/>
        </w:rPr>
        <w:t xml:space="preserve"> Zamawiającego.</w:t>
      </w:r>
    </w:p>
    <w:p w14:paraId="77641243"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1D79B8"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66D3588A"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54F89806"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5FECFB9D" w14:textId="77777777" w:rsidR="00E36407" w:rsidRPr="008D08B0" w:rsidRDefault="00E36407"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17DA348" w14:textId="77777777" w:rsidR="00E36407" w:rsidRPr="008D08B0" w:rsidRDefault="00E36407"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w:t>
      </w:r>
      <w:r w:rsidR="00640FF9">
        <w:rPr>
          <w:rFonts w:ascii="Arial" w:hAnsi="Arial" w:cs="Arial"/>
          <w:sz w:val="22"/>
          <w:szCs w:val="22"/>
        </w:rPr>
        <w:t xml:space="preserve"> </w:t>
      </w:r>
      <w:r w:rsidRPr="008D08B0">
        <w:rPr>
          <w:rFonts w:ascii="Arial" w:hAnsi="Arial" w:cs="Arial"/>
          <w:sz w:val="22"/>
          <w:szCs w:val="22"/>
        </w:rPr>
        <w:t>przedłużenia lub nie</w:t>
      </w:r>
      <w:r w:rsidR="00640FF9">
        <w:rPr>
          <w:rFonts w:ascii="Arial" w:hAnsi="Arial" w:cs="Arial"/>
          <w:sz w:val="22"/>
          <w:szCs w:val="22"/>
        </w:rPr>
        <w:t xml:space="preserve"> </w:t>
      </w:r>
      <w:r w:rsidRPr="008D08B0">
        <w:rPr>
          <w:rFonts w:ascii="Arial" w:hAnsi="Arial" w:cs="Arial"/>
          <w:sz w:val="22"/>
          <w:szCs w:val="22"/>
        </w:rPr>
        <w:t>wniesienia nowego zabezpieczenia należytego wykonania umowy najpóźniej na 30 dni przed upływem terminu ważności dotychczasowego zabezpieczenia wniesionego</w:t>
      </w:r>
      <w:r w:rsidR="00640FF9">
        <w:rPr>
          <w:rFonts w:ascii="Arial" w:hAnsi="Arial" w:cs="Arial"/>
          <w:sz w:val="22"/>
          <w:szCs w:val="22"/>
        </w:rPr>
        <w:t xml:space="preserve"> w innej formie niż pieniądzu, Z</w:t>
      </w:r>
      <w:r w:rsidRPr="008D08B0">
        <w:rPr>
          <w:rFonts w:ascii="Arial" w:hAnsi="Arial" w:cs="Arial"/>
          <w:sz w:val="22"/>
          <w:szCs w:val="22"/>
        </w:rPr>
        <w:t>amawiający zmienia formę na zabezpieczenie w pieniądzu, poprzez wypłatę kwoty z dotychczasowego zabezpieczenia. Wypłata, o której mowa wyżej następuje nie później niż w ostatnim dniu ważności dotychczasowego zabezpieczenia.</w:t>
      </w:r>
    </w:p>
    <w:p w14:paraId="6BEDD48D" w14:textId="77777777" w:rsidR="00AC1BB1" w:rsidRPr="008D08B0" w:rsidRDefault="00AC1BB1"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1E00056F"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01DD2F7F"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1D73C925"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w:t>
      </w:r>
      <w:r w:rsidRPr="00BF15B6">
        <w:rPr>
          <w:rFonts w:cs="Arial"/>
          <w:b/>
          <w:sz w:val="22"/>
          <w:szCs w:val="22"/>
        </w:rPr>
        <w:t xml:space="preserve">umowy Zamawiający zawarł we wzorze umowy stanowiącym </w:t>
      </w:r>
      <w:r w:rsidRPr="00BF15B6">
        <w:rPr>
          <w:rFonts w:cs="Arial"/>
          <w:b/>
          <w:i/>
          <w:sz w:val="22"/>
          <w:szCs w:val="22"/>
        </w:rPr>
        <w:t xml:space="preserve">załącznik nr </w:t>
      </w:r>
      <w:r w:rsidR="00F14707" w:rsidRPr="00BF15B6">
        <w:rPr>
          <w:rFonts w:cs="Arial"/>
          <w:b/>
          <w:i/>
          <w:sz w:val="22"/>
          <w:szCs w:val="22"/>
        </w:rPr>
        <w:t>6</w:t>
      </w:r>
      <w:r w:rsidR="003C7351" w:rsidRPr="00BF15B6">
        <w:rPr>
          <w:rFonts w:cs="Arial"/>
          <w:b/>
          <w:i/>
          <w:sz w:val="22"/>
          <w:szCs w:val="22"/>
        </w:rPr>
        <w:t xml:space="preserve"> </w:t>
      </w:r>
      <w:r w:rsidRPr="00BF15B6">
        <w:rPr>
          <w:rFonts w:cs="Arial"/>
          <w:b/>
          <w:i/>
          <w:sz w:val="22"/>
          <w:szCs w:val="22"/>
        </w:rPr>
        <w:t xml:space="preserve">do </w:t>
      </w:r>
      <w:r w:rsidR="00640FF9">
        <w:rPr>
          <w:rFonts w:cs="Arial"/>
          <w:b/>
          <w:i/>
          <w:sz w:val="22"/>
          <w:szCs w:val="22"/>
        </w:rPr>
        <w:t>SIWZ</w:t>
      </w:r>
      <w:r w:rsidR="008C2480">
        <w:rPr>
          <w:rFonts w:cs="Arial"/>
          <w:b/>
          <w:i/>
          <w:sz w:val="22"/>
          <w:szCs w:val="22"/>
        </w:rPr>
        <w:t xml:space="preserve"> </w:t>
      </w:r>
      <w:r w:rsidR="003A705D" w:rsidRPr="00BF15B6">
        <w:rPr>
          <w:rFonts w:cs="Arial"/>
          <w:b/>
          <w:i/>
          <w:sz w:val="22"/>
          <w:szCs w:val="22"/>
        </w:rPr>
        <w:t xml:space="preserve"> – Istotne warunki</w:t>
      </w:r>
      <w:r w:rsidR="003A705D" w:rsidRPr="00940EC9">
        <w:rPr>
          <w:rFonts w:cs="Arial"/>
          <w:b/>
          <w:i/>
          <w:sz w:val="22"/>
          <w:szCs w:val="22"/>
        </w:rPr>
        <w:t xml:space="preserve"> umowy</w:t>
      </w:r>
      <w:r w:rsidRPr="00940EC9">
        <w:rPr>
          <w:rFonts w:cs="Arial"/>
          <w:b/>
          <w:i/>
          <w:sz w:val="22"/>
          <w:szCs w:val="22"/>
        </w:rPr>
        <w:t>.</w:t>
      </w:r>
    </w:p>
    <w:p w14:paraId="7DF8582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3B5A9421"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CF1863D"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o charakterze niezależnym od stron,</w:t>
      </w:r>
    </w:p>
    <w:p w14:paraId="78B79A3D"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którego strony nie mogły przewidzieć przed zawarciem umowy,</w:t>
      </w:r>
    </w:p>
    <w:p w14:paraId="36A50C53"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74D690DC"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której nie można przypisać drugiej stronie;</w:t>
      </w:r>
    </w:p>
    <w:p w14:paraId="6680376A"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FDAC22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66569061"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lastRenderedPageBreak/>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1EDC7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39F8758A"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0BC1F27F"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A80B0EE" w14:textId="77777777" w:rsidR="00CB596D" w:rsidRPr="008D08B0" w:rsidRDefault="00CB596D" w:rsidP="008D08B0">
      <w:pPr>
        <w:spacing w:line="276" w:lineRule="auto"/>
        <w:rPr>
          <w:rFonts w:ascii="Arial" w:hAnsi="Arial" w:cs="Arial"/>
          <w:sz w:val="22"/>
          <w:szCs w:val="22"/>
        </w:rPr>
      </w:pPr>
    </w:p>
    <w:p w14:paraId="2610562E"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BC6F3A2"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w:t>
      </w:r>
      <w:r w:rsidR="00640FF9">
        <w:rPr>
          <w:rFonts w:ascii="Arial" w:hAnsi="Arial" w:cs="Arial"/>
          <w:color w:val="auto"/>
          <w:sz w:val="22"/>
          <w:szCs w:val="22"/>
        </w:rPr>
        <w:t>ki ochrony prawnej przysługują W</w:t>
      </w:r>
      <w:r w:rsidRPr="008D08B0">
        <w:rPr>
          <w:rFonts w:ascii="Arial" w:hAnsi="Arial" w:cs="Arial"/>
          <w:color w:val="auto"/>
          <w:sz w:val="22"/>
          <w:szCs w:val="22"/>
        </w:rPr>
        <w:t>ykonawcy, a także innemu podmiotowi, jeżeli ma lub miał interes w uz</w:t>
      </w:r>
      <w:r w:rsidR="00640FF9">
        <w:rPr>
          <w:rFonts w:ascii="Arial" w:hAnsi="Arial" w:cs="Arial"/>
          <w:color w:val="auto"/>
          <w:sz w:val="22"/>
          <w:szCs w:val="22"/>
        </w:rPr>
        <w:t>yskaniu danego Z</w:t>
      </w:r>
      <w:r w:rsidRPr="008D08B0">
        <w:rPr>
          <w:rFonts w:ascii="Arial" w:hAnsi="Arial" w:cs="Arial"/>
          <w:color w:val="auto"/>
          <w:sz w:val="22"/>
          <w:szCs w:val="22"/>
        </w:rPr>
        <w:t>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7A7D6E4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38FCB79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8D08B0">
        <w:rPr>
          <w:rFonts w:ascii="Arial" w:hAnsi="Arial" w:cs="Arial"/>
          <w:color w:val="auto"/>
          <w:sz w:val="22"/>
          <w:szCs w:val="22"/>
        </w:rPr>
        <w:t>Pzp</w:t>
      </w:r>
      <w:proofErr w:type="spellEnd"/>
      <w:r w:rsidRPr="008D08B0">
        <w:rPr>
          <w:rFonts w:ascii="Arial" w:hAnsi="Arial" w:cs="Arial"/>
          <w:color w:val="auto"/>
          <w:sz w:val="22"/>
          <w:szCs w:val="22"/>
        </w:rPr>
        <w:t>. Odwołanie przysługuje wyłącznie wobec czynności:</w:t>
      </w:r>
    </w:p>
    <w:p w14:paraId="521C0A60"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18C6DBA5"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1FE50975"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30A8900B"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4DAAB4DC"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28E944F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807D1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 xml:space="preserve">Odwołanie wnosi się do Prezesa </w:t>
      </w:r>
      <w:r w:rsidR="00640FF9">
        <w:rPr>
          <w:rFonts w:ascii="Arial" w:hAnsi="Arial" w:cs="Arial"/>
          <w:color w:val="auto"/>
          <w:sz w:val="22"/>
          <w:szCs w:val="22"/>
        </w:rPr>
        <w:t>Krajowej I</w:t>
      </w:r>
      <w:r w:rsidR="00E36407" w:rsidRPr="008D08B0">
        <w:rPr>
          <w:rFonts w:ascii="Arial" w:hAnsi="Arial" w:cs="Arial"/>
          <w:color w:val="auto"/>
          <w:sz w:val="22"/>
          <w:szCs w:val="22"/>
        </w:rPr>
        <w:t>zby</w:t>
      </w:r>
      <w:r w:rsidR="00640FF9">
        <w:rPr>
          <w:rFonts w:ascii="Arial" w:hAnsi="Arial" w:cs="Arial"/>
          <w:color w:val="auto"/>
          <w:sz w:val="22"/>
          <w:szCs w:val="22"/>
        </w:rPr>
        <w:t xml:space="preserve"> Odwoławczej</w:t>
      </w:r>
      <w:r w:rsidR="00E36407" w:rsidRPr="008D08B0">
        <w:rPr>
          <w:rFonts w:ascii="Arial" w:hAnsi="Arial" w:cs="Arial"/>
          <w:color w:val="auto"/>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7EF3B1C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w:t>
      </w:r>
      <w:r w:rsidR="00640FF9">
        <w:rPr>
          <w:rFonts w:ascii="Arial" w:hAnsi="Arial" w:cs="Arial"/>
          <w:color w:val="auto"/>
          <w:sz w:val="22"/>
          <w:szCs w:val="22"/>
        </w:rPr>
        <w:t>ujący przesyła kopię odwołania Z</w:t>
      </w:r>
      <w:r w:rsidR="00E36407" w:rsidRPr="008D08B0">
        <w:rPr>
          <w:rFonts w:ascii="Arial" w:hAnsi="Arial" w:cs="Arial"/>
          <w:color w:val="auto"/>
          <w:sz w:val="22"/>
          <w:szCs w:val="22"/>
        </w:rPr>
        <w:t xml:space="preserve">amawiającemu przed upływem terminu do </w:t>
      </w:r>
      <w:r w:rsidR="00E36407" w:rsidRPr="008D08B0">
        <w:rPr>
          <w:rFonts w:ascii="Arial" w:hAnsi="Arial" w:cs="Arial"/>
          <w:color w:val="auto"/>
          <w:sz w:val="22"/>
          <w:szCs w:val="22"/>
        </w:rPr>
        <w:lastRenderedPageBreak/>
        <w:t>wniesienia odwołania w taki sposób, aby mógł on zapoznać się z jego treścią  przed upływem tego terminu. Domniemy</w:t>
      </w:r>
      <w:r w:rsidR="00640FF9">
        <w:rPr>
          <w:rFonts w:ascii="Arial" w:hAnsi="Arial" w:cs="Arial"/>
          <w:color w:val="auto"/>
          <w:sz w:val="22"/>
          <w:szCs w:val="22"/>
        </w:rPr>
        <w:t>wa się, iż Z</w:t>
      </w:r>
      <w:r w:rsidR="00E36407" w:rsidRPr="008D08B0">
        <w:rPr>
          <w:rFonts w:ascii="Arial" w:hAnsi="Arial" w:cs="Arial"/>
          <w:color w:val="auto"/>
          <w:sz w:val="22"/>
          <w:szCs w:val="22"/>
        </w:rPr>
        <w:t>amawiający mógł zapoznać się z treścią odwołania przed upływem terminu do jego wniesienia przy użyciu środków komunikacji elektronicznej.</w:t>
      </w:r>
    </w:p>
    <w:p w14:paraId="65F83991"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w:t>
      </w:r>
      <w:r w:rsidR="00640FF9">
        <w:rPr>
          <w:rFonts w:ascii="Arial" w:hAnsi="Arial" w:cs="Arial"/>
          <w:color w:val="auto"/>
          <w:sz w:val="22"/>
          <w:szCs w:val="22"/>
        </w:rPr>
        <w:t>esłania informacji o czynności Z</w:t>
      </w:r>
      <w:r w:rsidR="00E36407" w:rsidRPr="008D08B0">
        <w:rPr>
          <w:rFonts w:ascii="Arial" w:hAnsi="Arial" w:cs="Arial"/>
          <w:color w:val="auto"/>
          <w:sz w:val="22"/>
          <w:szCs w:val="22"/>
        </w:rPr>
        <w:t>amawiającego stanowiącej podstawę jego wniesienia – jeżeli zostały przesłane przy użyciu środków komunikacji elektronicznej albo w terminie 10 dni – jeżeli zostały przesłane w inny sposób.</w:t>
      </w:r>
    </w:p>
    <w:p w14:paraId="7EC56FE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7761DC68" w14:textId="77777777" w:rsidR="00640FF9" w:rsidRPr="008D08B0" w:rsidRDefault="00AC5B4D" w:rsidP="00640FF9">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005181B0" w14:textId="77777777" w:rsidR="00E36407" w:rsidRPr="008D08B0" w:rsidRDefault="00AC5B4D" w:rsidP="00640FF9">
      <w:pPr>
        <w:pStyle w:val="Default"/>
        <w:tabs>
          <w:tab w:val="left" w:pos="851"/>
          <w:tab w:val="left" w:pos="993"/>
        </w:tabs>
        <w:spacing w:line="276" w:lineRule="auto"/>
        <w:ind w:left="993" w:hanging="426"/>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51E8F2CF" w14:textId="77777777" w:rsidR="00992C3C" w:rsidRPr="008D08B0" w:rsidRDefault="00AC5B4D" w:rsidP="00640FF9">
      <w:pPr>
        <w:pStyle w:val="Default"/>
        <w:tabs>
          <w:tab w:val="left" w:pos="993"/>
        </w:tabs>
        <w:spacing w:line="276" w:lineRule="auto"/>
        <w:ind w:left="993" w:hanging="426"/>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70B7E00A"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591ADCFD"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769CAB66"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00640FF9">
        <w:rPr>
          <w:rFonts w:ascii="Arial" w:hAnsi="Arial" w:cs="Arial"/>
          <w:sz w:val="22"/>
          <w:szCs w:val="22"/>
        </w:rPr>
        <w:t>.</w:t>
      </w:r>
      <w:r w:rsidR="00640FF9">
        <w:rPr>
          <w:rFonts w:ascii="Arial" w:hAnsi="Arial" w:cs="Arial"/>
          <w:sz w:val="22"/>
          <w:szCs w:val="22"/>
        </w:rPr>
        <w:tab/>
        <w:t>W toku badania i oceny ofert Zamawiający może żądać od W</w:t>
      </w:r>
      <w:r w:rsidRPr="008D08B0">
        <w:rPr>
          <w:rFonts w:ascii="Arial" w:hAnsi="Arial" w:cs="Arial"/>
          <w:sz w:val="22"/>
          <w:szCs w:val="22"/>
        </w:rPr>
        <w:t>ykonawców wyjaśnień dotyczących treści złożonych ofert i dokumentów potwierdzających spełnianie warunków udziału w postępowaniu.</w:t>
      </w:r>
    </w:p>
    <w:p w14:paraId="736871EC"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w:t>
      </w:r>
      <w:r w:rsidR="00640FF9">
        <w:rPr>
          <w:rFonts w:ascii="Arial" w:hAnsi="Arial" w:cs="Arial"/>
          <w:sz w:val="22"/>
          <w:szCs w:val="22"/>
        </w:rPr>
        <w:t>ezwłocznie zawiadamiając o tym W</w:t>
      </w:r>
      <w:r w:rsidRPr="008D08B0">
        <w:rPr>
          <w:rFonts w:ascii="Arial" w:hAnsi="Arial" w:cs="Arial"/>
          <w:sz w:val="22"/>
          <w:szCs w:val="22"/>
        </w:rPr>
        <w:t>ykonawcę, którego oferta została poprawiona.</w:t>
      </w:r>
    </w:p>
    <w:p w14:paraId="08E74CF8"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 xml:space="preserve">Jeżeli oferta zawierać będzie rażąco niską cenę w stosunku do przedmiotu zamówienia, </w:t>
      </w:r>
      <w:r w:rsidR="00640FF9">
        <w:rPr>
          <w:rFonts w:ascii="Arial" w:hAnsi="Arial" w:cs="Arial"/>
          <w:sz w:val="22"/>
          <w:szCs w:val="22"/>
        </w:rPr>
        <w:t>Zamawiający zwróci się do W</w:t>
      </w:r>
      <w:r w:rsidRPr="008D08B0">
        <w:rPr>
          <w:rFonts w:ascii="Arial" w:hAnsi="Arial" w:cs="Arial"/>
          <w:sz w:val="22"/>
          <w:szCs w:val="22"/>
        </w:rPr>
        <w:t>ykonawcy o udzielenie w określonym terminie wyjaśnień dotyczących elementów oferty mających wpływ na wysokość ceny.</w:t>
      </w:r>
    </w:p>
    <w:p w14:paraId="2C807EA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8881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w:t>
      </w:r>
      <w:r w:rsidR="00640FF9">
        <w:rPr>
          <w:rFonts w:ascii="Arial" w:hAnsi="Arial" w:cs="Arial"/>
          <w:sz w:val="22"/>
          <w:szCs w:val="22"/>
        </w:rPr>
        <w:t>iający przyzna zamówienie temu W</w:t>
      </w:r>
      <w:r w:rsidRPr="008D08B0">
        <w:rPr>
          <w:rFonts w:ascii="Arial" w:hAnsi="Arial" w:cs="Arial"/>
          <w:sz w:val="22"/>
          <w:szCs w:val="22"/>
        </w:rPr>
        <w:t xml:space="preserve">ykonawcy, którego oferta odpowiada wszystkim wymaganiom określonym w ustawie </w:t>
      </w:r>
      <w:proofErr w:type="spellStart"/>
      <w:r w:rsidRPr="008D08B0">
        <w:rPr>
          <w:rFonts w:ascii="Arial" w:hAnsi="Arial" w:cs="Arial"/>
          <w:sz w:val="22"/>
          <w:szCs w:val="22"/>
        </w:rPr>
        <w:t>Pzp</w:t>
      </w:r>
      <w:proofErr w:type="spellEnd"/>
      <w:r w:rsidRPr="008D08B0">
        <w:rPr>
          <w:rFonts w:ascii="Arial" w:hAnsi="Arial" w:cs="Arial"/>
          <w:sz w:val="22"/>
          <w:szCs w:val="22"/>
        </w:rPr>
        <w:t xml:space="preserve"> oraz w niniejszej SIWZ i została oceniona jako najkorzystniejsza w oparciu o podane w ogłoszeniu o zamówieniu i SIWZ kryteria wyboru oferty.</w:t>
      </w:r>
    </w:p>
    <w:p w14:paraId="7916EB12"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7F44F93C"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41A81FD"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t>W</w:t>
      </w:r>
      <w:r w:rsidR="00AC5B4D" w:rsidRPr="008D08B0">
        <w:rPr>
          <w:rFonts w:ascii="Arial" w:hAnsi="Arial" w:cs="Arial"/>
          <w:sz w:val="22"/>
          <w:szCs w:val="22"/>
        </w:rPr>
        <w:t>ykonawcach, którzy zostali wykluczeni,</w:t>
      </w:r>
    </w:p>
    <w:p w14:paraId="57F97EE1"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c)</w:t>
      </w:r>
      <w:r>
        <w:rPr>
          <w:rFonts w:ascii="Arial" w:hAnsi="Arial" w:cs="Arial"/>
          <w:sz w:val="22"/>
          <w:szCs w:val="22"/>
        </w:rPr>
        <w:tab/>
        <w:t>W</w:t>
      </w:r>
      <w:r w:rsidR="00AC5B4D" w:rsidRPr="008D08B0">
        <w:rPr>
          <w:rFonts w:ascii="Arial" w:hAnsi="Arial" w:cs="Arial"/>
          <w:sz w:val="22"/>
          <w:szCs w:val="22"/>
        </w:rPr>
        <w:t>ykonawcach, których oferty zostały odrzucone, powodach odrzucenia oferty, a w przypadkach, o których mowa w art. 89 ust. 4 i 5 braku równoważności lub braku spełniania wymagań dotyczących wydajności lub funkcjonalności,</w:t>
      </w:r>
    </w:p>
    <w:p w14:paraId="198571E1"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d)</w:t>
      </w:r>
      <w:r>
        <w:rPr>
          <w:rFonts w:ascii="Arial" w:hAnsi="Arial" w:cs="Arial"/>
          <w:sz w:val="22"/>
          <w:szCs w:val="22"/>
        </w:rPr>
        <w:tab/>
        <w:t>W</w:t>
      </w:r>
      <w:r w:rsidR="00AC5B4D" w:rsidRPr="008D08B0">
        <w:rPr>
          <w:rFonts w:ascii="Arial" w:hAnsi="Arial" w:cs="Arial"/>
          <w:sz w:val="22"/>
          <w:szCs w:val="22"/>
        </w:rPr>
        <w:t>ykonawcach, którzy złożyli oferty niepodlegające odrzuceniu,</w:t>
      </w:r>
    </w:p>
    <w:p w14:paraId="2F6E8D0C"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3F25C3B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6D188A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w:t>
      </w:r>
      <w:r w:rsidR="00640FF9">
        <w:rPr>
          <w:rFonts w:ascii="Arial" w:hAnsi="Arial" w:cs="Arial"/>
          <w:sz w:val="22"/>
          <w:szCs w:val="22"/>
        </w:rPr>
        <w:t>ej w pkt 24.7 lit. a i lit. e  Z</w:t>
      </w:r>
      <w:r w:rsidRPr="008D08B0">
        <w:rPr>
          <w:rFonts w:ascii="Arial" w:hAnsi="Arial" w:cs="Arial"/>
          <w:sz w:val="22"/>
          <w:szCs w:val="22"/>
        </w:rPr>
        <w:t>amawiający zamieści na swojej stronie internetowej.</w:t>
      </w:r>
    </w:p>
    <w:p w14:paraId="4F74A50B" w14:textId="77777777" w:rsidR="00AC5B4D" w:rsidRPr="008D08B0" w:rsidRDefault="00640FF9" w:rsidP="008D08B0">
      <w:pPr>
        <w:tabs>
          <w:tab w:val="left" w:pos="993"/>
        </w:tabs>
        <w:spacing w:line="276" w:lineRule="auto"/>
        <w:ind w:left="993" w:hanging="285"/>
        <w:jc w:val="both"/>
        <w:rPr>
          <w:rFonts w:ascii="Arial" w:hAnsi="Arial" w:cs="Arial"/>
          <w:sz w:val="22"/>
          <w:szCs w:val="22"/>
        </w:rPr>
      </w:pPr>
      <w:r>
        <w:rPr>
          <w:rFonts w:ascii="Arial" w:hAnsi="Arial" w:cs="Arial"/>
          <w:sz w:val="22"/>
          <w:szCs w:val="22"/>
        </w:rPr>
        <w:t>8.</w:t>
      </w:r>
      <w:r>
        <w:rPr>
          <w:rFonts w:ascii="Arial" w:hAnsi="Arial" w:cs="Arial"/>
          <w:sz w:val="22"/>
          <w:szCs w:val="22"/>
        </w:rPr>
        <w:tab/>
        <w:t>Jeżeli W</w:t>
      </w:r>
      <w:r w:rsidR="00AC5B4D" w:rsidRPr="008D08B0">
        <w:rPr>
          <w:rFonts w:ascii="Arial" w:hAnsi="Arial" w:cs="Arial"/>
          <w:sz w:val="22"/>
          <w:szCs w:val="22"/>
        </w:rPr>
        <w:t xml:space="preserve">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48EC752E"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32584BEA"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0065208F" w14:textId="77777777" w:rsidR="00126BD2" w:rsidRPr="008D08B0" w:rsidRDefault="00126BD2" w:rsidP="006B1A2E">
      <w:pPr>
        <w:tabs>
          <w:tab w:val="left" w:pos="993"/>
        </w:tabs>
        <w:spacing w:line="276" w:lineRule="auto"/>
        <w:ind w:left="708"/>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003C7351">
        <w:rPr>
          <w:rFonts w:ascii="Arial" w:hAnsi="Arial" w:cs="Arial"/>
          <w:b/>
          <w:sz w:val="22"/>
          <w:szCs w:val="22"/>
        </w:rPr>
        <w:t>48</w:t>
      </w:r>
      <w:r w:rsidRPr="003B54A4">
        <w:rPr>
          <w:rFonts w:ascii="Arial" w:hAnsi="Arial" w:cs="Arial"/>
          <w:b/>
          <w:sz w:val="22"/>
          <w:szCs w:val="22"/>
        </w:rPr>
        <w:t xml:space="preserve">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3C7351">
        <w:rPr>
          <w:rFonts w:ascii="Arial" w:hAnsi="Arial" w:cs="Arial"/>
          <w:b/>
          <w:sz w:val="22"/>
          <w:szCs w:val="22"/>
        </w:rPr>
        <w:t xml:space="preserve"> do 60</w:t>
      </w:r>
      <w:r w:rsidR="00804B0F" w:rsidRPr="003B54A4">
        <w:rPr>
          <w:rFonts w:ascii="Arial" w:hAnsi="Arial" w:cs="Arial"/>
          <w:b/>
          <w:sz w:val="22"/>
          <w:szCs w:val="22"/>
        </w:rPr>
        <w:t xml:space="preserve">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429ECB8A"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0F352CF" w14:textId="77777777" w:rsidR="00126BD2" w:rsidRPr="008D08B0" w:rsidRDefault="00126BD2" w:rsidP="008D08B0">
      <w:pPr>
        <w:spacing w:line="276" w:lineRule="auto"/>
        <w:rPr>
          <w:rFonts w:ascii="Arial" w:hAnsi="Arial" w:cs="Arial"/>
          <w:sz w:val="22"/>
          <w:szCs w:val="22"/>
        </w:rPr>
      </w:pPr>
    </w:p>
    <w:p w14:paraId="71BCCA14"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72A15D45"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33841195"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6CA3622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3C7351">
        <w:rPr>
          <w:rFonts w:ascii="Arial" w:hAnsi="Arial" w:cs="Arial"/>
          <w:sz w:val="22"/>
          <w:szCs w:val="22"/>
        </w:rPr>
        <w:t>inien wynosić 5 lat (60 miesięcy</w:t>
      </w:r>
      <w:r w:rsidRPr="008D08B0">
        <w:rPr>
          <w:rFonts w:ascii="Arial" w:hAnsi="Arial" w:cs="Arial"/>
          <w:sz w:val="22"/>
          <w:szCs w:val="22"/>
        </w:rPr>
        <w:t>) od daty podpisania Protokołu odbioru końcowego).</w:t>
      </w:r>
    </w:p>
    <w:p w14:paraId="52F9A15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4DAFC73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6B7B95A6" w14:textId="77777777" w:rsidR="00F14707" w:rsidRDefault="00F14707" w:rsidP="008D08B0">
      <w:pPr>
        <w:spacing w:line="276" w:lineRule="auto"/>
        <w:jc w:val="both"/>
        <w:rPr>
          <w:rFonts w:ascii="Arial" w:hAnsi="Arial" w:cs="Arial"/>
          <w:b/>
          <w:sz w:val="22"/>
          <w:szCs w:val="22"/>
        </w:rPr>
      </w:pPr>
    </w:p>
    <w:p w14:paraId="7069FDFE" w14:textId="77777777" w:rsidR="006B1A2E" w:rsidRDefault="006B1A2E" w:rsidP="008D08B0">
      <w:pPr>
        <w:spacing w:line="276" w:lineRule="auto"/>
        <w:jc w:val="both"/>
        <w:rPr>
          <w:rFonts w:ascii="Arial" w:hAnsi="Arial" w:cs="Arial"/>
          <w:b/>
          <w:sz w:val="22"/>
          <w:szCs w:val="22"/>
        </w:rPr>
      </w:pPr>
    </w:p>
    <w:p w14:paraId="2D41EFF6" w14:textId="77777777" w:rsidR="006B1A2E" w:rsidRDefault="006B1A2E" w:rsidP="008D08B0">
      <w:pPr>
        <w:spacing w:line="276" w:lineRule="auto"/>
        <w:jc w:val="both"/>
        <w:rPr>
          <w:rFonts w:ascii="Arial" w:hAnsi="Arial" w:cs="Arial"/>
          <w:b/>
          <w:sz w:val="22"/>
          <w:szCs w:val="22"/>
        </w:rPr>
      </w:pPr>
    </w:p>
    <w:p w14:paraId="559F7F6A" w14:textId="77777777" w:rsidR="006B1A2E" w:rsidRDefault="006B1A2E" w:rsidP="008D08B0">
      <w:pPr>
        <w:spacing w:line="276" w:lineRule="auto"/>
        <w:jc w:val="both"/>
        <w:rPr>
          <w:rFonts w:ascii="Arial" w:hAnsi="Arial" w:cs="Arial"/>
          <w:b/>
          <w:sz w:val="22"/>
          <w:szCs w:val="22"/>
        </w:rPr>
      </w:pPr>
    </w:p>
    <w:p w14:paraId="62E7F78C" w14:textId="77777777" w:rsidR="006B1A2E" w:rsidRDefault="006B1A2E" w:rsidP="008D08B0">
      <w:pPr>
        <w:spacing w:line="276" w:lineRule="auto"/>
        <w:jc w:val="both"/>
        <w:rPr>
          <w:rFonts w:ascii="Arial" w:hAnsi="Arial" w:cs="Arial"/>
          <w:b/>
          <w:sz w:val="22"/>
          <w:szCs w:val="22"/>
        </w:rPr>
      </w:pPr>
    </w:p>
    <w:p w14:paraId="7810A13B" w14:textId="77777777" w:rsidR="006B1A2E" w:rsidRDefault="006B1A2E" w:rsidP="008D08B0">
      <w:pPr>
        <w:spacing w:line="276" w:lineRule="auto"/>
        <w:jc w:val="both"/>
        <w:rPr>
          <w:rFonts w:ascii="Arial" w:hAnsi="Arial" w:cs="Arial"/>
          <w:b/>
          <w:sz w:val="22"/>
          <w:szCs w:val="22"/>
        </w:rPr>
      </w:pPr>
    </w:p>
    <w:p w14:paraId="31063970" w14:textId="77777777" w:rsidR="006B1A2E" w:rsidRDefault="006B1A2E" w:rsidP="008D08B0">
      <w:pPr>
        <w:spacing w:line="276" w:lineRule="auto"/>
        <w:jc w:val="both"/>
        <w:rPr>
          <w:rFonts w:ascii="Arial" w:hAnsi="Arial" w:cs="Arial"/>
          <w:b/>
          <w:sz w:val="22"/>
          <w:szCs w:val="22"/>
        </w:rPr>
      </w:pPr>
    </w:p>
    <w:p w14:paraId="56D651D5" w14:textId="77777777" w:rsidR="006B1A2E" w:rsidRDefault="006B1A2E" w:rsidP="008D08B0">
      <w:pPr>
        <w:spacing w:line="276" w:lineRule="auto"/>
        <w:jc w:val="both"/>
        <w:rPr>
          <w:rFonts w:ascii="Arial" w:hAnsi="Arial" w:cs="Arial"/>
          <w:b/>
          <w:sz w:val="22"/>
          <w:szCs w:val="22"/>
        </w:rPr>
      </w:pPr>
    </w:p>
    <w:p w14:paraId="770E318A" w14:textId="77777777" w:rsidR="006B1A2E" w:rsidRPr="008D08B0" w:rsidRDefault="006B1A2E" w:rsidP="008D08B0">
      <w:pPr>
        <w:spacing w:line="276" w:lineRule="auto"/>
        <w:jc w:val="both"/>
        <w:rPr>
          <w:rFonts w:ascii="Arial" w:hAnsi="Arial" w:cs="Arial"/>
          <w:b/>
          <w:sz w:val="22"/>
          <w:szCs w:val="22"/>
        </w:rPr>
      </w:pPr>
    </w:p>
    <w:p w14:paraId="7F28F25E"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51"/>
      </w:tblGrid>
      <w:tr w:rsidR="007C3779" w:rsidRPr="008D08B0" w14:paraId="25062ED4" w14:textId="77777777" w:rsidTr="003C7351">
        <w:tc>
          <w:tcPr>
            <w:tcW w:w="1951" w:type="dxa"/>
          </w:tcPr>
          <w:p w14:paraId="60E70418" w14:textId="77777777" w:rsidR="005D26DA" w:rsidRPr="008D08B0" w:rsidRDefault="005D26DA" w:rsidP="008D08B0">
            <w:pPr>
              <w:pStyle w:val="Default"/>
              <w:spacing w:line="276" w:lineRule="auto"/>
              <w:jc w:val="both"/>
              <w:rPr>
                <w:rFonts w:ascii="Arial" w:hAnsi="Arial" w:cs="Arial"/>
                <w:b/>
                <w:color w:val="auto"/>
                <w:sz w:val="22"/>
                <w:szCs w:val="22"/>
              </w:rPr>
            </w:pPr>
          </w:p>
          <w:p w14:paraId="199507FA"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151" w:type="dxa"/>
          </w:tcPr>
          <w:p w14:paraId="055FD3F2" w14:textId="77777777" w:rsidR="005D26DA" w:rsidRPr="008D08B0" w:rsidRDefault="005D26DA" w:rsidP="008D08B0">
            <w:pPr>
              <w:pStyle w:val="Default"/>
              <w:spacing w:line="276" w:lineRule="auto"/>
              <w:rPr>
                <w:rFonts w:ascii="Arial" w:hAnsi="Arial" w:cs="Arial"/>
                <w:color w:val="auto"/>
                <w:sz w:val="22"/>
                <w:szCs w:val="22"/>
              </w:rPr>
            </w:pPr>
          </w:p>
          <w:p w14:paraId="4852A163" w14:textId="7777777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p>
        </w:tc>
      </w:tr>
      <w:tr w:rsidR="003C7351" w:rsidRPr="008D08B0" w14:paraId="11C7C631" w14:textId="77777777" w:rsidTr="003C7351">
        <w:tc>
          <w:tcPr>
            <w:tcW w:w="1951" w:type="dxa"/>
          </w:tcPr>
          <w:p w14:paraId="793F4903" w14:textId="77777777" w:rsidR="003C7351" w:rsidRPr="008D08B0" w:rsidRDefault="003C7351" w:rsidP="008D08B0">
            <w:pPr>
              <w:pStyle w:val="Default"/>
              <w:spacing w:line="276" w:lineRule="auto"/>
              <w:jc w:val="both"/>
              <w:rPr>
                <w:rFonts w:ascii="Arial" w:hAnsi="Arial" w:cs="Arial"/>
                <w:b/>
                <w:color w:val="auto"/>
                <w:sz w:val="22"/>
                <w:szCs w:val="22"/>
              </w:rPr>
            </w:pPr>
          </w:p>
          <w:p w14:paraId="0BE0FBAB" w14:textId="77777777" w:rsidR="003C7351" w:rsidRPr="008D08B0" w:rsidRDefault="003C7351"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151" w:type="dxa"/>
          </w:tcPr>
          <w:p w14:paraId="51238119" w14:textId="77777777" w:rsidR="003C7351" w:rsidRPr="008D08B0" w:rsidRDefault="003C7351" w:rsidP="008D08B0">
            <w:pPr>
              <w:pStyle w:val="Default"/>
              <w:spacing w:line="276" w:lineRule="auto"/>
              <w:rPr>
                <w:rFonts w:ascii="Arial" w:hAnsi="Arial" w:cs="Arial"/>
                <w:color w:val="auto"/>
                <w:sz w:val="22"/>
                <w:szCs w:val="22"/>
              </w:rPr>
            </w:pPr>
          </w:p>
          <w:p w14:paraId="5A1C7BD7" w14:textId="77777777" w:rsidR="003C7351" w:rsidRPr="008D08B0" w:rsidRDefault="00640FF9" w:rsidP="008D08B0">
            <w:pPr>
              <w:pStyle w:val="Default"/>
              <w:spacing w:line="276" w:lineRule="auto"/>
              <w:rPr>
                <w:rFonts w:ascii="Arial" w:hAnsi="Arial" w:cs="Arial"/>
                <w:color w:val="auto"/>
                <w:sz w:val="22"/>
                <w:szCs w:val="22"/>
              </w:rPr>
            </w:pPr>
            <w:r>
              <w:rPr>
                <w:rFonts w:ascii="Arial" w:hAnsi="Arial" w:cs="Arial"/>
                <w:color w:val="auto"/>
                <w:sz w:val="22"/>
                <w:szCs w:val="22"/>
              </w:rPr>
              <w:t>Oświadczenie W</w:t>
            </w:r>
            <w:r w:rsidR="003C7351" w:rsidRPr="008D08B0">
              <w:rPr>
                <w:rFonts w:ascii="Arial" w:hAnsi="Arial" w:cs="Arial"/>
                <w:color w:val="auto"/>
                <w:sz w:val="22"/>
                <w:szCs w:val="22"/>
              </w:rPr>
              <w:t>ykonawcy dotyczące spełniania warunków udziału w postępowaniu</w:t>
            </w:r>
          </w:p>
        </w:tc>
      </w:tr>
      <w:tr w:rsidR="003C7351" w:rsidRPr="008D08B0" w14:paraId="676D987E" w14:textId="77777777" w:rsidTr="003C7351">
        <w:tc>
          <w:tcPr>
            <w:tcW w:w="1951" w:type="dxa"/>
          </w:tcPr>
          <w:p w14:paraId="380B0C89" w14:textId="77777777" w:rsidR="003C7351" w:rsidRPr="008D08B0" w:rsidRDefault="003C7351" w:rsidP="008D08B0">
            <w:pPr>
              <w:pStyle w:val="Default"/>
              <w:spacing w:line="276" w:lineRule="auto"/>
              <w:jc w:val="both"/>
              <w:rPr>
                <w:rFonts w:ascii="Arial" w:hAnsi="Arial" w:cs="Arial"/>
                <w:b/>
                <w:bCs/>
                <w:color w:val="auto"/>
                <w:sz w:val="22"/>
                <w:szCs w:val="22"/>
              </w:rPr>
            </w:pPr>
          </w:p>
          <w:p w14:paraId="1AECA93B" w14:textId="77777777" w:rsidR="003C7351" w:rsidRPr="008D08B0" w:rsidRDefault="003C7351"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151" w:type="dxa"/>
          </w:tcPr>
          <w:p w14:paraId="0424FE86" w14:textId="77777777" w:rsidR="003C7351" w:rsidRPr="008D08B0" w:rsidRDefault="003C7351" w:rsidP="008D08B0">
            <w:pPr>
              <w:pStyle w:val="Default"/>
              <w:spacing w:line="276" w:lineRule="auto"/>
              <w:rPr>
                <w:rFonts w:ascii="Arial" w:hAnsi="Arial" w:cs="Arial"/>
                <w:color w:val="auto"/>
                <w:sz w:val="22"/>
                <w:szCs w:val="22"/>
              </w:rPr>
            </w:pPr>
          </w:p>
          <w:p w14:paraId="1A45161A" w14:textId="77777777" w:rsidR="003C7351" w:rsidRPr="008D08B0" w:rsidRDefault="00640FF9" w:rsidP="008D08B0">
            <w:pPr>
              <w:pStyle w:val="Default"/>
              <w:spacing w:line="276" w:lineRule="auto"/>
              <w:rPr>
                <w:rFonts w:ascii="Arial" w:hAnsi="Arial" w:cs="Arial"/>
                <w:bCs/>
                <w:color w:val="auto"/>
                <w:sz w:val="22"/>
                <w:szCs w:val="22"/>
              </w:rPr>
            </w:pPr>
            <w:r>
              <w:rPr>
                <w:rFonts w:ascii="Arial" w:hAnsi="Arial" w:cs="Arial"/>
                <w:color w:val="auto"/>
                <w:sz w:val="22"/>
                <w:szCs w:val="22"/>
              </w:rPr>
              <w:t>Oświadczenie W</w:t>
            </w:r>
            <w:r w:rsidR="003C7351" w:rsidRPr="008D08B0">
              <w:rPr>
                <w:rFonts w:ascii="Arial" w:hAnsi="Arial" w:cs="Arial"/>
                <w:color w:val="auto"/>
                <w:sz w:val="22"/>
                <w:szCs w:val="22"/>
              </w:rPr>
              <w:t>ykonawcy dotyczące przesłanek wykluczenia z postępowania</w:t>
            </w:r>
          </w:p>
        </w:tc>
      </w:tr>
      <w:tr w:rsidR="00B868C8" w:rsidRPr="008D08B0" w14:paraId="65FE4E4E" w14:textId="77777777" w:rsidTr="003C7351">
        <w:tc>
          <w:tcPr>
            <w:tcW w:w="1951" w:type="dxa"/>
          </w:tcPr>
          <w:p w14:paraId="72800AB0" w14:textId="77777777" w:rsidR="00B868C8" w:rsidRPr="008D08B0" w:rsidRDefault="00B868C8" w:rsidP="003E3835">
            <w:pPr>
              <w:pStyle w:val="Default"/>
              <w:spacing w:line="276" w:lineRule="auto"/>
              <w:jc w:val="both"/>
              <w:rPr>
                <w:rFonts w:ascii="Arial" w:hAnsi="Arial" w:cs="Arial"/>
                <w:b/>
                <w:color w:val="auto"/>
                <w:sz w:val="22"/>
                <w:szCs w:val="22"/>
              </w:rPr>
            </w:pPr>
          </w:p>
          <w:p w14:paraId="3526F7E0" w14:textId="77777777" w:rsidR="00B868C8" w:rsidRPr="008D08B0" w:rsidRDefault="00B868C8" w:rsidP="00B868C8">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 xml:space="preserve">Załącznik nr </w:t>
            </w:r>
            <w:r>
              <w:rPr>
                <w:rFonts w:ascii="Arial" w:hAnsi="Arial" w:cs="Arial"/>
                <w:b/>
                <w:color w:val="auto"/>
                <w:sz w:val="22"/>
                <w:szCs w:val="22"/>
              </w:rPr>
              <w:t>4</w:t>
            </w:r>
          </w:p>
        </w:tc>
        <w:tc>
          <w:tcPr>
            <w:tcW w:w="7151" w:type="dxa"/>
          </w:tcPr>
          <w:p w14:paraId="3300229E" w14:textId="77777777" w:rsidR="00B868C8" w:rsidRPr="008D08B0" w:rsidRDefault="00B868C8" w:rsidP="003E3835">
            <w:pPr>
              <w:pStyle w:val="Default"/>
              <w:spacing w:line="276" w:lineRule="auto"/>
              <w:rPr>
                <w:rFonts w:ascii="Arial" w:hAnsi="Arial" w:cs="Arial"/>
                <w:color w:val="auto"/>
                <w:sz w:val="22"/>
                <w:szCs w:val="22"/>
              </w:rPr>
            </w:pPr>
          </w:p>
          <w:p w14:paraId="273CE3DD" w14:textId="77777777" w:rsidR="00B868C8" w:rsidRPr="008D08B0" w:rsidRDefault="00B868C8" w:rsidP="003E3835">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r w:rsidR="00B868C8" w:rsidRPr="008D08B0" w14:paraId="6C4DDC9B" w14:textId="77777777" w:rsidTr="003C7351">
        <w:tc>
          <w:tcPr>
            <w:tcW w:w="1951" w:type="dxa"/>
          </w:tcPr>
          <w:p w14:paraId="680EE8F0" w14:textId="77777777" w:rsidR="00B868C8" w:rsidRPr="008D08B0" w:rsidRDefault="00B868C8" w:rsidP="008D08B0">
            <w:pPr>
              <w:pStyle w:val="Default"/>
              <w:spacing w:line="276" w:lineRule="auto"/>
              <w:jc w:val="both"/>
              <w:rPr>
                <w:rFonts w:ascii="Arial" w:hAnsi="Arial" w:cs="Arial"/>
                <w:b/>
                <w:color w:val="auto"/>
                <w:sz w:val="22"/>
                <w:szCs w:val="22"/>
              </w:rPr>
            </w:pPr>
          </w:p>
          <w:p w14:paraId="1F0B40E4"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151" w:type="dxa"/>
          </w:tcPr>
          <w:p w14:paraId="0DC52E6B" w14:textId="77777777" w:rsidR="00B868C8" w:rsidRPr="008D08B0" w:rsidRDefault="00B868C8" w:rsidP="008D08B0">
            <w:pPr>
              <w:pStyle w:val="Default"/>
              <w:spacing w:line="276" w:lineRule="auto"/>
              <w:rPr>
                <w:rFonts w:ascii="Arial" w:hAnsi="Arial" w:cs="Arial"/>
                <w:color w:val="auto"/>
                <w:sz w:val="22"/>
                <w:szCs w:val="22"/>
              </w:rPr>
            </w:pPr>
          </w:p>
          <w:p w14:paraId="60926C33" w14:textId="77777777" w:rsidR="00B868C8" w:rsidRPr="008D08B0" w:rsidRDefault="00B868C8"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B868C8" w:rsidRPr="008D08B0" w14:paraId="05619EA5" w14:textId="77777777" w:rsidTr="003C7351">
        <w:tc>
          <w:tcPr>
            <w:tcW w:w="1951" w:type="dxa"/>
          </w:tcPr>
          <w:p w14:paraId="02151EB9" w14:textId="77777777" w:rsidR="00B868C8" w:rsidRPr="008D08B0" w:rsidRDefault="00B868C8" w:rsidP="008D08B0">
            <w:pPr>
              <w:pStyle w:val="Default"/>
              <w:spacing w:line="276" w:lineRule="auto"/>
              <w:jc w:val="both"/>
              <w:rPr>
                <w:rFonts w:ascii="Arial" w:hAnsi="Arial" w:cs="Arial"/>
                <w:b/>
                <w:color w:val="auto"/>
                <w:sz w:val="22"/>
                <w:szCs w:val="22"/>
              </w:rPr>
            </w:pPr>
          </w:p>
          <w:p w14:paraId="7F484EC8"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151" w:type="dxa"/>
          </w:tcPr>
          <w:p w14:paraId="14035BFA" w14:textId="77777777" w:rsidR="00B868C8" w:rsidRPr="008D08B0" w:rsidRDefault="00B868C8" w:rsidP="008D08B0">
            <w:pPr>
              <w:pStyle w:val="Default"/>
              <w:spacing w:line="276" w:lineRule="auto"/>
              <w:rPr>
                <w:rFonts w:ascii="Arial" w:hAnsi="Arial" w:cs="Arial"/>
                <w:color w:val="auto"/>
                <w:sz w:val="22"/>
                <w:szCs w:val="22"/>
              </w:rPr>
            </w:pPr>
          </w:p>
          <w:p w14:paraId="5FEC400A" w14:textId="77777777" w:rsidR="00B868C8" w:rsidRPr="008D08B0" w:rsidRDefault="00B868C8"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B868C8" w:rsidRPr="008D08B0" w14:paraId="1239EE92" w14:textId="77777777" w:rsidTr="003C7351">
        <w:tc>
          <w:tcPr>
            <w:tcW w:w="1951" w:type="dxa"/>
          </w:tcPr>
          <w:p w14:paraId="0D0FDFB5" w14:textId="77777777" w:rsidR="00B868C8" w:rsidRPr="008D08B0" w:rsidRDefault="00B868C8" w:rsidP="008D08B0">
            <w:pPr>
              <w:pStyle w:val="Default"/>
              <w:spacing w:line="276" w:lineRule="auto"/>
              <w:jc w:val="both"/>
              <w:rPr>
                <w:rFonts w:ascii="Arial" w:hAnsi="Arial" w:cs="Arial"/>
                <w:b/>
                <w:color w:val="auto"/>
                <w:sz w:val="22"/>
                <w:szCs w:val="22"/>
              </w:rPr>
            </w:pPr>
          </w:p>
          <w:p w14:paraId="3505EC56"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151" w:type="dxa"/>
          </w:tcPr>
          <w:p w14:paraId="3F4860F4" w14:textId="77777777" w:rsidR="00B868C8" w:rsidRPr="008D08B0" w:rsidRDefault="00B868C8" w:rsidP="008D08B0">
            <w:pPr>
              <w:pStyle w:val="Default"/>
              <w:spacing w:line="276" w:lineRule="auto"/>
              <w:rPr>
                <w:rFonts w:ascii="Arial" w:hAnsi="Arial" w:cs="Arial"/>
                <w:color w:val="auto"/>
                <w:sz w:val="22"/>
                <w:szCs w:val="22"/>
              </w:rPr>
            </w:pPr>
          </w:p>
          <w:p w14:paraId="56BC55F1" w14:textId="77777777" w:rsidR="00B868C8" w:rsidRPr="008D08B0" w:rsidRDefault="00B868C8"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B868C8" w:rsidRPr="008D08B0" w14:paraId="660815E3" w14:textId="77777777" w:rsidTr="003C7351">
        <w:tc>
          <w:tcPr>
            <w:tcW w:w="1951" w:type="dxa"/>
          </w:tcPr>
          <w:p w14:paraId="53821FB8" w14:textId="77777777" w:rsidR="00B868C8" w:rsidRPr="008D08B0" w:rsidRDefault="00B868C8" w:rsidP="008D08B0">
            <w:pPr>
              <w:pStyle w:val="Default"/>
              <w:spacing w:line="276" w:lineRule="auto"/>
              <w:jc w:val="both"/>
              <w:rPr>
                <w:rFonts w:ascii="Arial" w:hAnsi="Arial" w:cs="Arial"/>
                <w:b/>
                <w:color w:val="auto"/>
                <w:sz w:val="22"/>
                <w:szCs w:val="22"/>
              </w:rPr>
            </w:pPr>
          </w:p>
          <w:p w14:paraId="4207B707"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151" w:type="dxa"/>
          </w:tcPr>
          <w:p w14:paraId="3D055193" w14:textId="77777777" w:rsidR="00B868C8" w:rsidRPr="008D08B0" w:rsidRDefault="00B868C8" w:rsidP="008D08B0">
            <w:pPr>
              <w:pStyle w:val="Default"/>
              <w:spacing w:line="276" w:lineRule="auto"/>
              <w:rPr>
                <w:rFonts w:ascii="Arial" w:hAnsi="Arial" w:cs="Arial"/>
                <w:color w:val="auto"/>
                <w:sz w:val="22"/>
                <w:szCs w:val="22"/>
              </w:rPr>
            </w:pPr>
          </w:p>
          <w:p w14:paraId="10173990" w14:textId="77777777" w:rsidR="00B868C8" w:rsidRPr="008D08B0" w:rsidRDefault="00640FF9" w:rsidP="008D08B0">
            <w:pPr>
              <w:pStyle w:val="Default"/>
              <w:spacing w:line="276" w:lineRule="auto"/>
              <w:rPr>
                <w:rFonts w:ascii="Arial" w:hAnsi="Arial" w:cs="Arial"/>
                <w:color w:val="auto"/>
                <w:sz w:val="22"/>
                <w:szCs w:val="22"/>
              </w:rPr>
            </w:pPr>
            <w:r>
              <w:rPr>
                <w:rFonts w:ascii="Arial" w:hAnsi="Arial" w:cs="Arial"/>
                <w:color w:val="auto"/>
                <w:sz w:val="22"/>
                <w:szCs w:val="22"/>
              </w:rPr>
              <w:t>Oświadczenie W</w:t>
            </w:r>
            <w:r w:rsidR="00B868C8" w:rsidRPr="008D08B0">
              <w:rPr>
                <w:rFonts w:ascii="Arial" w:hAnsi="Arial" w:cs="Arial"/>
                <w:color w:val="auto"/>
                <w:sz w:val="22"/>
                <w:szCs w:val="22"/>
              </w:rPr>
              <w:t>ykonawcy dotyczące zatrudnienia</w:t>
            </w:r>
          </w:p>
        </w:tc>
      </w:tr>
    </w:tbl>
    <w:p w14:paraId="5F3C97BB" w14:textId="77777777" w:rsidR="007C3779" w:rsidRPr="008D08B0" w:rsidRDefault="007C3779" w:rsidP="008D08B0">
      <w:pPr>
        <w:spacing w:line="276" w:lineRule="auto"/>
        <w:jc w:val="center"/>
        <w:rPr>
          <w:rFonts w:ascii="Arial" w:hAnsi="Arial" w:cs="Arial"/>
          <w:b/>
          <w:bCs/>
          <w:sz w:val="22"/>
          <w:szCs w:val="22"/>
        </w:rPr>
      </w:pPr>
    </w:p>
    <w:p w14:paraId="3295BAD9" w14:textId="77777777" w:rsidR="007C3779" w:rsidRPr="008D08B0" w:rsidRDefault="007C3779" w:rsidP="008D08B0">
      <w:pPr>
        <w:spacing w:line="276" w:lineRule="auto"/>
        <w:jc w:val="center"/>
        <w:rPr>
          <w:rFonts w:ascii="Arial" w:hAnsi="Arial" w:cs="Arial"/>
          <w:b/>
          <w:bCs/>
          <w:sz w:val="22"/>
          <w:szCs w:val="22"/>
        </w:rPr>
      </w:pPr>
    </w:p>
    <w:p w14:paraId="352DEF79" w14:textId="77777777" w:rsidR="001937C3" w:rsidRPr="008D08B0" w:rsidRDefault="001937C3" w:rsidP="008D08B0">
      <w:pPr>
        <w:tabs>
          <w:tab w:val="left" w:pos="5760"/>
          <w:tab w:val="left" w:pos="5940"/>
        </w:tabs>
        <w:spacing w:line="276" w:lineRule="auto"/>
        <w:rPr>
          <w:rFonts w:ascii="Arial" w:hAnsi="Arial" w:cs="Arial"/>
          <w:sz w:val="22"/>
          <w:szCs w:val="22"/>
        </w:rPr>
      </w:pPr>
    </w:p>
    <w:p w14:paraId="3E48CA3A" w14:textId="77777777"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0982E1AC" w14:textId="77777777" w:rsidR="00A7229E" w:rsidRPr="008D08B0" w:rsidRDefault="00A7229E" w:rsidP="008D08B0">
      <w:pPr>
        <w:pStyle w:val="Nagwek8"/>
        <w:spacing w:line="276" w:lineRule="auto"/>
        <w:jc w:val="left"/>
        <w:rPr>
          <w:rFonts w:cs="Arial"/>
          <w:sz w:val="22"/>
          <w:szCs w:val="22"/>
        </w:rPr>
      </w:pPr>
    </w:p>
    <w:p w14:paraId="7D184BB6" w14:textId="77777777" w:rsidR="00682E68" w:rsidRPr="008D08B0" w:rsidRDefault="00682E68" w:rsidP="008D08B0">
      <w:pPr>
        <w:spacing w:line="276" w:lineRule="auto"/>
        <w:rPr>
          <w:rFonts w:ascii="Arial" w:hAnsi="Arial" w:cs="Arial"/>
          <w:sz w:val="22"/>
          <w:szCs w:val="22"/>
        </w:rPr>
      </w:pPr>
    </w:p>
    <w:p w14:paraId="281D8938"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1025E5D0" w14:textId="77777777" w:rsidR="000306A3" w:rsidRDefault="000306A3" w:rsidP="001A109E">
      <w:pPr>
        <w:widowControl w:val="0"/>
        <w:tabs>
          <w:tab w:val="left" w:pos="0"/>
        </w:tabs>
        <w:suppressAutoHyphens/>
        <w:spacing w:line="276" w:lineRule="auto"/>
        <w:jc w:val="center"/>
        <w:rPr>
          <w:rFonts w:ascii="Arial" w:hAnsi="Arial" w:cs="Arial"/>
          <w:b/>
          <w:sz w:val="22"/>
          <w:szCs w:val="22"/>
        </w:rPr>
      </w:pPr>
    </w:p>
    <w:p w14:paraId="768F812D" w14:textId="77777777" w:rsidR="006B1A2E" w:rsidRPr="00E7266C" w:rsidRDefault="006B1A2E" w:rsidP="006B1A2E">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03459AA4" w14:textId="77777777" w:rsidR="00757772" w:rsidRPr="00757772" w:rsidRDefault="00757772" w:rsidP="00757772">
      <w:pPr>
        <w:widowControl w:val="0"/>
        <w:tabs>
          <w:tab w:val="left" w:pos="0"/>
        </w:tabs>
        <w:suppressAutoHyphens/>
        <w:spacing w:line="276" w:lineRule="auto"/>
        <w:jc w:val="center"/>
        <w:rPr>
          <w:rFonts w:ascii="Arial" w:hAnsi="Arial" w:cs="Arial"/>
          <w:b/>
          <w:sz w:val="22"/>
          <w:szCs w:val="22"/>
        </w:rPr>
      </w:pPr>
    </w:p>
    <w:p w14:paraId="204A3409" w14:textId="77777777" w:rsidR="00757772" w:rsidRDefault="00757772" w:rsidP="00BF15B6">
      <w:pPr>
        <w:widowControl w:val="0"/>
        <w:tabs>
          <w:tab w:val="left" w:pos="0"/>
        </w:tabs>
        <w:suppressAutoHyphens/>
        <w:spacing w:line="276" w:lineRule="auto"/>
        <w:rPr>
          <w:rFonts w:ascii="Arial" w:hAnsi="Arial" w:cs="Arial"/>
          <w:b/>
          <w:sz w:val="22"/>
          <w:szCs w:val="22"/>
        </w:rPr>
      </w:pPr>
    </w:p>
    <w:p w14:paraId="59BB086C" w14:textId="77777777" w:rsidR="00757772" w:rsidRPr="008D08B0" w:rsidRDefault="00757772" w:rsidP="001A109E">
      <w:pPr>
        <w:widowControl w:val="0"/>
        <w:tabs>
          <w:tab w:val="left" w:pos="0"/>
        </w:tabs>
        <w:suppressAutoHyphens/>
        <w:spacing w:line="276" w:lineRule="auto"/>
        <w:jc w:val="center"/>
        <w:rPr>
          <w:rFonts w:ascii="Arial" w:hAnsi="Arial" w:cs="Arial"/>
          <w:b/>
          <w:sz w:val="22"/>
          <w:szCs w:val="22"/>
        </w:rPr>
      </w:pPr>
    </w:p>
    <w:p w14:paraId="773F0F31" w14:textId="77777777" w:rsidR="00A7229E" w:rsidRPr="008D08B0" w:rsidRDefault="00A7229E" w:rsidP="008D08B0">
      <w:pPr>
        <w:spacing w:line="276" w:lineRule="auto"/>
        <w:jc w:val="right"/>
        <w:rPr>
          <w:rFonts w:ascii="Arial" w:hAnsi="Arial" w:cs="Arial"/>
          <w:b/>
          <w:sz w:val="22"/>
          <w:szCs w:val="22"/>
        </w:rPr>
      </w:pPr>
    </w:p>
    <w:p w14:paraId="4936C39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54FA23D6" w14:textId="77777777" w:rsidR="00316677" w:rsidRDefault="002F3239" w:rsidP="00316677">
      <w:pPr>
        <w:pStyle w:val="Tekstpodstawowy"/>
        <w:spacing w:line="276" w:lineRule="auto"/>
        <w:ind w:left="6372"/>
        <w:jc w:val="left"/>
        <w:rPr>
          <w:rFonts w:cs="Arial"/>
          <w:b/>
          <w:sz w:val="22"/>
          <w:szCs w:val="22"/>
        </w:rPr>
      </w:pPr>
      <w:r>
        <w:rPr>
          <w:rFonts w:cs="Arial"/>
          <w:b/>
          <w:sz w:val="22"/>
          <w:szCs w:val="22"/>
        </w:rPr>
        <w:t xml:space="preserve">Komenda Powiatowa Państwowej Straży Pożarnej </w:t>
      </w:r>
    </w:p>
    <w:p w14:paraId="1B3DBA7C" w14:textId="77777777" w:rsidR="008217EC" w:rsidRPr="008D08B0" w:rsidRDefault="002F3239" w:rsidP="00316677">
      <w:pPr>
        <w:pStyle w:val="Tekstpodstawowy"/>
        <w:spacing w:line="276" w:lineRule="auto"/>
        <w:ind w:left="6372"/>
        <w:jc w:val="left"/>
        <w:rPr>
          <w:rFonts w:cs="Arial"/>
          <w:b/>
          <w:sz w:val="22"/>
          <w:szCs w:val="22"/>
        </w:rPr>
      </w:pPr>
      <w:r>
        <w:rPr>
          <w:rFonts w:cs="Arial"/>
          <w:b/>
          <w:sz w:val="22"/>
          <w:szCs w:val="22"/>
        </w:rPr>
        <w:t>w Krośnie Odrzańskim</w:t>
      </w:r>
    </w:p>
    <w:p w14:paraId="2A27F68C"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5A2A27FB" w14:textId="77777777" w:rsidR="008217EC" w:rsidRPr="008D08B0" w:rsidRDefault="00B83210" w:rsidP="008217EC">
      <w:pPr>
        <w:pStyle w:val="Tekstpodstawowy"/>
        <w:spacing w:line="276" w:lineRule="auto"/>
        <w:ind w:left="5664" w:firstLine="708"/>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1E4CC132"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743"/>
      </w:tblGrid>
      <w:tr w:rsidR="001B4CC0" w:rsidRPr="008D08B0" w14:paraId="4B330490" w14:textId="77777777" w:rsidTr="00D368EC">
        <w:tc>
          <w:tcPr>
            <w:tcW w:w="3369" w:type="dxa"/>
          </w:tcPr>
          <w:p w14:paraId="019C5C0E" w14:textId="77777777" w:rsidR="001B4CC0" w:rsidRPr="008D08B0" w:rsidRDefault="001B4CC0" w:rsidP="008D08B0">
            <w:pPr>
              <w:spacing w:line="276" w:lineRule="auto"/>
              <w:rPr>
                <w:rFonts w:ascii="Arial" w:hAnsi="Arial" w:cs="Arial"/>
                <w:sz w:val="22"/>
                <w:szCs w:val="22"/>
              </w:rPr>
            </w:pPr>
          </w:p>
          <w:p w14:paraId="66844419"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7B356A11" w14:textId="77777777" w:rsidR="001B4CC0" w:rsidRPr="008D08B0" w:rsidRDefault="001B4CC0" w:rsidP="008D08B0">
            <w:pPr>
              <w:spacing w:line="276" w:lineRule="auto"/>
              <w:rPr>
                <w:rFonts w:ascii="Arial" w:hAnsi="Arial" w:cs="Arial"/>
                <w:sz w:val="22"/>
                <w:szCs w:val="22"/>
              </w:rPr>
            </w:pPr>
          </w:p>
        </w:tc>
      </w:tr>
      <w:tr w:rsidR="001B4CC0" w:rsidRPr="008D08B0" w14:paraId="40239D4B" w14:textId="77777777" w:rsidTr="00D368EC">
        <w:tc>
          <w:tcPr>
            <w:tcW w:w="3369" w:type="dxa"/>
          </w:tcPr>
          <w:p w14:paraId="7F42E1D9" w14:textId="77777777" w:rsidR="001B4CC0" w:rsidRPr="008D08B0" w:rsidRDefault="001B4CC0" w:rsidP="008D08B0">
            <w:pPr>
              <w:spacing w:line="276" w:lineRule="auto"/>
              <w:rPr>
                <w:rFonts w:ascii="Arial" w:hAnsi="Arial" w:cs="Arial"/>
                <w:sz w:val="22"/>
                <w:szCs w:val="22"/>
              </w:rPr>
            </w:pPr>
          </w:p>
          <w:p w14:paraId="43DF445B"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674E4114" w14:textId="77777777" w:rsidR="001B4CC0" w:rsidRPr="008D08B0" w:rsidRDefault="001B4CC0" w:rsidP="008D08B0">
            <w:pPr>
              <w:spacing w:line="276" w:lineRule="auto"/>
              <w:rPr>
                <w:rFonts w:ascii="Arial" w:hAnsi="Arial" w:cs="Arial"/>
                <w:sz w:val="22"/>
                <w:szCs w:val="22"/>
              </w:rPr>
            </w:pPr>
          </w:p>
        </w:tc>
      </w:tr>
      <w:tr w:rsidR="001B4CC0" w:rsidRPr="008D08B0" w14:paraId="254495BA" w14:textId="77777777" w:rsidTr="00D368EC">
        <w:tc>
          <w:tcPr>
            <w:tcW w:w="3369" w:type="dxa"/>
          </w:tcPr>
          <w:p w14:paraId="315617D8" w14:textId="77777777" w:rsidR="001B4CC0" w:rsidRPr="008D08B0" w:rsidRDefault="001B4CC0" w:rsidP="008D08B0">
            <w:pPr>
              <w:spacing w:line="276" w:lineRule="auto"/>
              <w:rPr>
                <w:rFonts w:ascii="Arial" w:hAnsi="Arial" w:cs="Arial"/>
                <w:sz w:val="22"/>
                <w:szCs w:val="22"/>
              </w:rPr>
            </w:pPr>
          </w:p>
          <w:p w14:paraId="4EDD8BE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44C7C2D" w14:textId="77777777" w:rsidR="001B4CC0" w:rsidRPr="008D08B0" w:rsidRDefault="001B4CC0" w:rsidP="008D08B0">
            <w:pPr>
              <w:spacing w:line="276" w:lineRule="auto"/>
              <w:rPr>
                <w:rFonts w:ascii="Arial" w:hAnsi="Arial" w:cs="Arial"/>
                <w:sz w:val="22"/>
                <w:szCs w:val="22"/>
              </w:rPr>
            </w:pPr>
          </w:p>
        </w:tc>
      </w:tr>
      <w:tr w:rsidR="001B4CC0" w:rsidRPr="008D08B0" w14:paraId="4A2B4BAB" w14:textId="77777777" w:rsidTr="00D368EC">
        <w:tc>
          <w:tcPr>
            <w:tcW w:w="3369" w:type="dxa"/>
          </w:tcPr>
          <w:p w14:paraId="5330D012" w14:textId="77777777" w:rsidR="001B4CC0" w:rsidRPr="008D08B0" w:rsidRDefault="001B4CC0" w:rsidP="008D08B0">
            <w:pPr>
              <w:spacing w:line="276" w:lineRule="auto"/>
              <w:rPr>
                <w:rFonts w:ascii="Arial" w:hAnsi="Arial" w:cs="Arial"/>
                <w:sz w:val="22"/>
                <w:szCs w:val="22"/>
              </w:rPr>
            </w:pPr>
          </w:p>
          <w:p w14:paraId="12AB11AB"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7D17967" w14:textId="77777777" w:rsidR="001B4CC0" w:rsidRPr="008D08B0" w:rsidRDefault="001B4CC0" w:rsidP="008D08B0">
            <w:pPr>
              <w:spacing w:line="276" w:lineRule="auto"/>
              <w:rPr>
                <w:rFonts w:ascii="Arial" w:hAnsi="Arial" w:cs="Arial"/>
                <w:sz w:val="22"/>
                <w:szCs w:val="22"/>
              </w:rPr>
            </w:pPr>
          </w:p>
        </w:tc>
      </w:tr>
      <w:tr w:rsidR="001B4CC0" w:rsidRPr="008D08B0" w14:paraId="4F6547A1" w14:textId="77777777" w:rsidTr="00D368EC">
        <w:tc>
          <w:tcPr>
            <w:tcW w:w="3369" w:type="dxa"/>
          </w:tcPr>
          <w:p w14:paraId="7A02C47F" w14:textId="77777777" w:rsidR="001B4CC0" w:rsidRPr="008D08B0" w:rsidRDefault="001B4CC0" w:rsidP="008D08B0">
            <w:pPr>
              <w:spacing w:line="276" w:lineRule="auto"/>
              <w:rPr>
                <w:rFonts w:ascii="Arial" w:hAnsi="Arial" w:cs="Arial"/>
                <w:sz w:val="22"/>
                <w:szCs w:val="22"/>
              </w:rPr>
            </w:pPr>
          </w:p>
          <w:p w14:paraId="5739331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486B172F" w14:textId="77777777" w:rsidR="001B4CC0" w:rsidRPr="008D08B0" w:rsidRDefault="001B4CC0" w:rsidP="008D08B0">
            <w:pPr>
              <w:spacing w:line="276" w:lineRule="auto"/>
              <w:rPr>
                <w:rFonts w:ascii="Arial" w:hAnsi="Arial" w:cs="Arial"/>
                <w:sz w:val="22"/>
                <w:szCs w:val="22"/>
              </w:rPr>
            </w:pPr>
          </w:p>
        </w:tc>
      </w:tr>
      <w:tr w:rsidR="001B4CC0" w:rsidRPr="008D08B0" w14:paraId="3BAB49BE" w14:textId="77777777" w:rsidTr="00D368EC">
        <w:tc>
          <w:tcPr>
            <w:tcW w:w="3369" w:type="dxa"/>
          </w:tcPr>
          <w:p w14:paraId="7B79D85B" w14:textId="77777777" w:rsidR="001B4CC0" w:rsidRPr="008D08B0" w:rsidRDefault="001B4CC0" w:rsidP="008D08B0">
            <w:pPr>
              <w:spacing w:line="276" w:lineRule="auto"/>
              <w:rPr>
                <w:rFonts w:ascii="Arial" w:hAnsi="Arial" w:cs="Arial"/>
                <w:sz w:val="22"/>
                <w:szCs w:val="22"/>
              </w:rPr>
            </w:pPr>
          </w:p>
          <w:p w14:paraId="0C6E1858"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76A8900D" w14:textId="77777777" w:rsidR="001B4CC0" w:rsidRPr="008D08B0" w:rsidRDefault="001B4CC0" w:rsidP="008D08B0">
            <w:pPr>
              <w:spacing w:line="276" w:lineRule="auto"/>
              <w:rPr>
                <w:rFonts w:ascii="Arial" w:hAnsi="Arial" w:cs="Arial"/>
                <w:sz w:val="22"/>
                <w:szCs w:val="22"/>
              </w:rPr>
            </w:pPr>
          </w:p>
        </w:tc>
      </w:tr>
      <w:tr w:rsidR="001B4CC0" w:rsidRPr="008D08B0" w14:paraId="2CF87C2C" w14:textId="77777777" w:rsidTr="00D368EC">
        <w:tc>
          <w:tcPr>
            <w:tcW w:w="3369" w:type="dxa"/>
          </w:tcPr>
          <w:p w14:paraId="3538E427" w14:textId="77777777" w:rsidR="001B4CC0" w:rsidRPr="008D08B0" w:rsidRDefault="001B4CC0" w:rsidP="008D08B0">
            <w:pPr>
              <w:spacing w:line="276" w:lineRule="auto"/>
              <w:rPr>
                <w:rFonts w:ascii="Arial" w:hAnsi="Arial" w:cs="Arial"/>
                <w:sz w:val="22"/>
                <w:szCs w:val="22"/>
              </w:rPr>
            </w:pPr>
          </w:p>
          <w:p w14:paraId="629575B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1AD30877" w14:textId="77777777" w:rsidR="001B4CC0" w:rsidRPr="008D08B0" w:rsidRDefault="001B4CC0" w:rsidP="008D08B0">
            <w:pPr>
              <w:spacing w:line="276" w:lineRule="auto"/>
              <w:rPr>
                <w:rFonts w:ascii="Arial" w:hAnsi="Arial" w:cs="Arial"/>
                <w:sz w:val="22"/>
                <w:szCs w:val="22"/>
              </w:rPr>
            </w:pPr>
          </w:p>
        </w:tc>
      </w:tr>
    </w:tbl>
    <w:p w14:paraId="53C06DA3" w14:textId="77777777" w:rsidR="001B4CC0" w:rsidRPr="008D08B0" w:rsidRDefault="001B4CC0" w:rsidP="008D08B0">
      <w:pPr>
        <w:spacing w:line="276" w:lineRule="auto"/>
        <w:rPr>
          <w:rFonts w:ascii="Arial" w:hAnsi="Arial" w:cs="Arial"/>
          <w:b/>
          <w:sz w:val="22"/>
          <w:szCs w:val="22"/>
        </w:rPr>
      </w:pPr>
    </w:p>
    <w:p w14:paraId="183AF543" w14:textId="77777777" w:rsidR="001B4CC0" w:rsidRPr="008D08B0" w:rsidRDefault="001B4CC0" w:rsidP="008D08B0">
      <w:pPr>
        <w:spacing w:line="276" w:lineRule="auto"/>
        <w:rPr>
          <w:rFonts w:ascii="Arial" w:hAnsi="Arial" w:cs="Arial"/>
          <w:sz w:val="22"/>
          <w:szCs w:val="22"/>
        </w:rPr>
      </w:pPr>
    </w:p>
    <w:p w14:paraId="425FEA2C" w14:textId="74A75FE4" w:rsidR="006B1A2E" w:rsidRPr="006B1A2E" w:rsidRDefault="001B4CC0" w:rsidP="006B1A2E">
      <w:pPr>
        <w:spacing w:line="276" w:lineRule="auto"/>
        <w:jc w:val="both"/>
        <w:rPr>
          <w:rFonts w:ascii="Arial" w:hAnsi="Arial" w:cs="Arial"/>
          <w:b/>
          <w:sz w:val="22"/>
          <w:szCs w:val="22"/>
        </w:rPr>
      </w:pPr>
      <w:r w:rsidRPr="00640FF9">
        <w:rPr>
          <w:rFonts w:ascii="Arial" w:hAnsi="Arial" w:cs="Arial"/>
          <w:b/>
          <w:sz w:val="22"/>
          <w:szCs w:val="22"/>
        </w:rPr>
        <w:t>Niniejszym składamy ofertę w postępowaniu o udzielenie zamówienia publicznego w tryb</w:t>
      </w:r>
      <w:r w:rsidR="0073379E" w:rsidRPr="00640FF9">
        <w:rPr>
          <w:rFonts w:ascii="Arial" w:hAnsi="Arial" w:cs="Arial"/>
          <w:b/>
          <w:sz w:val="22"/>
          <w:szCs w:val="22"/>
        </w:rPr>
        <w:t>ie przetargu nieograniczonego na</w:t>
      </w:r>
      <w:r w:rsidR="00640FF9" w:rsidRPr="00640FF9">
        <w:rPr>
          <w:rFonts w:ascii="Arial" w:hAnsi="Arial" w:cs="Arial"/>
          <w:b/>
          <w:sz w:val="22"/>
          <w:szCs w:val="22"/>
        </w:rPr>
        <w:t xml:space="preserve"> w</w:t>
      </w:r>
      <w:r w:rsidR="0073379E" w:rsidRPr="00640FF9">
        <w:rPr>
          <w:rFonts w:ascii="Arial" w:hAnsi="Arial" w:cs="Arial"/>
          <w:b/>
          <w:sz w:val="22"/>
          <w:szCs w:val="22"/>
        </w:rPr>
        <w:t xml:space="preserve">ykonanie zadania pn.: </w:t>
      </w:r>
      <w:r w:rsidR="006B1A2E" w:rsidRPr="000675AA">
        <w:rPr>
          <w:rFonts w:cs="Arial"/>
          <w:b/>
          <w:sz w:val="22"/>
          <w:szCs w:val="22"/>
          <w:u w:val="single"/>
        </w:rPr>
        <w:t>TERMOMODERNIZACJA I REMONT BUDYNKU STRAŻNICY W GUBINIE WRAZ Z ZASTOSOWANIEM ODNAWIALNYCH ŹRÓDEŁ ENERGII</w:t>
      </w:r>
    </w:p>
    <w:p w14:paraId="2BC1DCED" w14:textId="77777777" w:rsidR="00D70BCA" w:rsidRPr="008D08B0" w:rsidRDefault="00D70BCA" w:rsidP="00B509CA">
      <w:pPr>
        <w:spacing w:line="276" w:lineRule="auto"/>
        <w:rPr>
          <w:rFonts w:cs="Arial"/>
          <w:bCs/>
          <w:sz w:val="22"/>
          <w:szCs w:val="22"/>
        </w:rPr>
      </w:pPr>
    </w:p>
    <w:p w14:paraId="47453542"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4518F18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68F7A07C"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7ED4B55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13D09CB"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5DAD8617"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64FDF5EC"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7DD04934"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3A95545D"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lastRenderedPageBreak/>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0DD25306"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58C7BB7C"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017067A1" w14:textId="79A2CBC5" w:rsidR="00671C82" w:rsidRDefault="00FB4986" w:rsidP="00392D34">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w</w:t>
      </w:r>
      <w:r w:rsidR="00392D34">
        <w:rPr>
          <w:rFonts w:ascii="Arial" w:eastAsia="TTE1C8A9A8t00" w:hAnsi="Arial" w:cs="Arial"/>
          <w:sz w:val="22"/>
          <w:szCs w:val="22"/>
        </w:rPr>
        <w:t xml:space="preserve"> tym etap I </w:t>
      </w:r>
      <w:r w:rsidR="00392D34" w:rsidRPr="00F755E2">
        <w:rPr>
          <w:rFonts w:ascii="Arial" w:eastAsia="TTE1C8A9A8t00" w:hAnsi="Arial" w:cs="Arial"/>
        </w:rPr>
        <w:t>(Projektowanie</w:t>
      </w:r>
      <w:r w:rsidR="00F755E2" w:rsidRPr="00F755E2">
        <w:rPr>
          <w:rFonts w:ascii="Arial" w:eastAsia="TTE1C8A9A8t00" w:hAnsi="Arial" w:cs="Arial"/>
        </w:rPr>
        <w:t xml:space="preserve"> – do uzyskania pozwolenia na realizację inwestycji</w:t>
      </w:r>
      <w:r w:rsidR="00392D34" w:rsidRPr="00F755E2">
        <w:rPr>
          <w:rFonts w:ascii="Arial" w:eastAsia="TTE1C8A9A8t00" w:hAnsi="Arial" w:cs="Arial"/>
        </w:rPr>
        <w:t xml:space="preserve">): </w:t>
      </w:r>
      <w:r w:rsidR="00392D34">
        <w:rPr>
          <w:rFonts w:ascii="Arial" w:eastAsia="TTE1C8A9A8t00" w:hAnsi="Arial" w:cs="Arial"/>
          <w:sz w:val="22"/>
          <w:szCs w:val="22"/>
        </w:rPr>
        <w:t>…………………..</w:t>
      </w:r>
    </w:p>
    <w:p w14:paraId="50444E53"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t>
      </w:r>
      <w:r w:rsidR="00757772">
        <w:rPr>
          <w:rFonts w:ascii="Arial" w:eastAsia="TTE1C8A9A8t00" w:hAnsi="Arial" w:cs="Arial"/>
          <w:sz w:val="22"/>
          <w:szCs w:val="22"/>
        </w:rPr>
        <w:t xml:space="preserve">wykonanie </w:t>
      </w:r>
      <w:r w:rsidR="00DE12B4" w:rsidRPr="008D08B0">
        <w:rPr>
          <w:rFonts w:ascii="Arial" w:eastAsia="TTE1C8A9A8t00" w:hAnsi="Arial" w:cs="Arial"/>
          <w:sz w:val="22"/>
          <w:szCs w:val="22"/>
        </w:rPr>
        <w:t>wszystkich niezbędnych robót budowlanych.</w:t>
      </w:r>
    </w:p>
    <w:p w14:paraId="677DA0E4" w14:textId="77777777" w:rsidR="00DE12B4" w:rsidRPr="008D08B0" w:rsidRDefault="00DE12B4" w:rsidP="008D08B0">
      <w:pPr>
        <w:autoSpaceDE w:val="0"/>
        <w:autoSpaceDN w:val="0"/>
        <w:adjustRightInd w:val="0"/>
        <w:spacing w:line="276" w:lineRule="auto"/>
        <w:rPr>
          <w:rFonts w:ascii="Arial" w:eastAsia="TTE1C8A9A8t00" w:hAnsi="Arial" w:cs="Arial"/>
          <w:b/>
          <w:sz w:val="22"/>
          <w:szCs w:val="22"/>
        </w:rPr>
      </w:pPr>
    </w:p>
    <w:p w14:paraId="59922EDB" w14:textId="77777777" w:rsidR="00D12968" w:rsidRPr="005C03E1" w:rsidRDefault="00D12968" w:rsidP="00B564B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 xml:space="preserve">Wykonawca składając ofertę, informuje w formie pisemnej zamawiającego, czy wybór oferty będzie prowadzić do powstania </w:t>
      </w:r>
      <w:r w:rsidR="00B564B3">
        <w:rPr>
          <w:rFonts w:ascii="Arial" w:hAnsi="Arial" w:cs="Arial"/>
          <w:i/>
          <w:sz w:val="16"/>
          <w:szCs w:val="16"/>
        </w:rPr>
        <w:br/>
      </w:r>
      <w:r w:rsidRPr="005C03E1">
        <w:rPr>
          <w:rFonts w:ascii="Arial" w:hAnsi="Arial" w:cs="Arial"/>
          <w:i/>
          <w:sz w:val="16"/>
          <w:szCs w:val="16"/>
        </w:rPr>
        <w:t>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w:t>
      </w:r>
      <w:r w:rsidR="00B564B3">
        <w:rPr>
          <w:rFonts w:ascii="Arial" w:hAnsi="Arial" w:cs="Arial"/>
          <w:i/>
          <w:sz w:val="16"/>
          <w:szCs w:val="16"/>
        </w:rPr>
        <w:br/>
      </w:r>
      <w:r w:rsidR="005C03E1" w:rsidRPr="005C03E1">
        <w:rPr>
          <w:rFonts w:ascii="Arial" w:hAnsi="Arial" w:cs="Arial"/>
          <w:i/>
          <w:sz w:val="16"/>
          <w:szCs w:val="16"/>
        </w:rPr>
        <w:t>do powstania u zamawiającego obowiązku podatkowego, co Wykonawca niniejszym potwierdza.</w:t>
      </w:r>
    </w:p>
    <w:p w14:paraId="581C7434"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56A2D744" w14:textId="5049BCF8" w:rsidR="00AC10F3" w:rsidRPr="00CE5310" w:rsidRDefault="0049373D" w:rsidP="00AC10F3">
      <w:pPr>
        <w:pStyle w:val="Akapitzlist"/>
        <w:numPr>
          <w:ilvl w:val="0"/>
          <w:numId w:val="8"/>
        </w:numPr>
        <w:tabs>
          <w:tab w:val="left" w:pos="426"/>
        </w:tabs>
        <w:spacing w:line="276" w:lineRule="auto"/>
        <w:jc w:val="both"/>
        <w:rPr>
          <w:rFonts w:ascii="Arial" w:hAnsi="Arial" w:cs="Arial"/>
          <w:b/>
          <w:sz w:val="22"/>
          <w:szCs w:val="22"/>
        </w:rPr>
      </w:pPr>
      <w:r w:rsidRPr="00F755E2">
        <w:rPr>
          <w:rFonts w:ascii="Arial" w:hAnsi="Arial" w:cs="Arial"/>
          <w:b/>
          <w:sz w:val="22"/>
          <w:szCs w:val="22"/>
        </w:rPr>
        <w:t>Oferujemy wykonanie</w:t>
      </w:r>
      <w:r w:rsidR="00700767" w:rsidRPr="00F755E2">
        <w:rPr>
          <w:rFonts w:ascii="Arial" w:hAnsi="Arial" w:cs="Arial"/>
          <w:b/>
          <w:sz w:val="22"/>
          <w:szCs w:val="22"/>
        </w:rPr>
        <w:t xml:space="preserve"> przedmiotu zamówien</w:t>
      </w:r>
      <w:r w:rsidR="00757772" w:rsidRPr="00F755E2">
        <w:rPr>
          <w:rFonts w:ascii="Arial" w:hAnsi="Arial" w:cs="Arial"/>
          <w:b/>
          <w:sz w:val="22"/>
          <w:szCs w:val="22"/>
        </w:rPr>
        <w:t xml:space="preserve">ia do </w:t>
      </w:r>
      <w:r w:rsidR="00757772" w:rsidRPr="00CE5310">
        <w:rPr>
          <w:rFonts w:ascii="Arial" w:hAnsi="Arial" w:cs="Arial"/>
          <w:b/>
          <w:sz w:val="22"/>
          <w:szCs w:val="22"/>
        </w:rPr>
        <w:t>dnia</w:t>
      </w:r>
      <w:r w:rsidR="00316677" w:rsidRPr="00CE5310">
        <w:rPr>
          <w:rFonts w:ascii="Arial" w:hAnsi="Arial" w:cs="Arial"/>
          <w:b/>
          <w:sz w:val="22"/>
          <w:szCs w:val="22"/>
        </w:rPr>
        <w:t xml:space="preserve"> </w:t>
      </w:r>
      <w:r w:rsidR="000939A2" w:rsidRPr="00CE5310">
        <w:rPr>
          <w:rFonts w:ascii="Arial" w:hAnsi="Arial" w:cs="Arial"/>
          <w:b/>
          <w:sz w:val="22"/>
          <w:szCs w:val="22"/>
        </w:rPr>
        <w:t>15 listopada</w:t>
      </w:r>
      <w:r w:rsidR="00316677" w:rsidRPr="00CE5310">
        <w:rPr>
          <w:rFonts w:ascii="Arial" w:hAnsi="Arial" w:cs="Arial"/>
          <w:b/>
          <w:sz w:val="22"/>
          <w:szCs w:val="22"/>
        </w:rPr>
        <w:t xml:space="preserve"> 2021 r.</w:t>
      </w:r>
    </w:p>
    <w:p w14:paraId="40292684" w14:textId="77777777" w:rsidR="001B1DAD" w:rsidRPr="008D08B0" w:rsidRDefault="001B1DAD" w:rsidP="008D08B0">
      <w:pPr>
        <w:pStyle w:val="Tekstpodstawowywcity"/>
        <w:spacing w:line="276" w:lineRule="auto"/>
        <w:jc w:val="both"/>
        <w:rPr>
          <w:rFonts w:cs="Arial"/>
          <w:b/>
          <w:szCs w:val="22"/>
        </w:rPr>
      </w:pPr>
    </w:p>
    <w:p w14:paraId="05B7757E"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6A230696"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5CC0A1F3"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6511D1F9" w14:textId="77777777" w:rsidR="005C03E1" w:rsidRDefault="005C03E1" w:rsidP="005C03E1">
      <w:pPr>
        <w:pStyle w:val="Akapitzlist"/>
        <w:rPr>
          <w:rFonts w:cs="Arial"/>
          <w:sz w:val="22"/>
          <w:szCs w:val="22"/>
        </w:rPr>
      </w:pPr>
    </w:p>
    <w:p w14:paraId="77B13078"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w:t>
      </w:r>
      <w:r w:rsidR="00640FF9">
        <w:rPr>
          <w:rFonts w:ascii="Arial" w:hAnsi="Arial" w:cs="Arial"/>
          <w:sz w:val="22"/>
          <w:szCs w:val="22"/>
        </w:rPr>
        <w:t xml:space="preserve"> (SIWZ)</w:t>
      </w:r>
      <w:r w:rsidR="005137A0" w:rsidRPr="008D08B0">
        <w:rPr>
          <w:rFonts w:ascii="Arial" w:hAnsi="Arial" w:cs="Arial"/>
          <w:sz w:val="22"/>
          <w:szCs w:val="22"/>
        </w:rPr>
        <w:t xml:space="preserve"> i nie wnosimy do niej zastrzeżeń oraz zdobyliśmy informacje konieczne do przygotowania oferty.</w:t>
      </w:r>
    </w:p>
    <w:p w14:paraId="639D64D3"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2831EEF6"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1EA913F5"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576F6782" w14:textId="78B3334F"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BF15B6">
        <w:rPr>
          <w:rFonts w:ascii="Arial" w:hAnsi="Arial" w:cs="Arial"/>
          <w:sz w:val="22"/>
          <w:szCs w:val="22"/>
        </w:rPr>
        <w:t xml:space="preserve"> </w:t>
      </w:r>
      <w:r w:rsidR="000366BD" w:rsidRPr="008D08B0">
        <w:rPr>
          <w:rFonts w:ascii="Arial" w:hAnsi="Arial" w:cs="Arial"/>
          <w:sz w:val="22"/>
          <w:szCs w:val="22"/>
        </w:rPr>
        <w:t>do SIWZ oraz w  miejscu i terminie wskazanym przez zamawiającego.</w:t>
      </w:r>
      <w:r w:rsidR="000366BD" w:rsidRPr="008D08B0">
        <w:rPr>
          <w:rFonts w:ascii="Arial" w:hAnsi="Arial" w:cs="Arial"/>
          <w:snapToGrid w:val="0"/>
          <w:sz w:val="22"/>
          <w:szCs w:val="22"/>
        </w:rPr>
        <w:t xml:space="preserve"> </w:t>
      </w:r>
    </w:p>
    <w:p w14:paraId="67E2C755" w14:textId="77777777" w:rsidR="00D12968" w:rsidRPr="008D08B0" w:rsidRDefault="00D12968" w:rsidP="00316677">
      <w:pPr>
        <w:tabs>
          <w:tab w:val="left" w:pos="426"/>
        </w:tabs>
        <w:spacing w:line="276" w:lineRule="auto"/>
        <w:jc w:val="both"/>
        <w:rPr>
          <w:rFonts w:ascii="Arial" w:hAnsi="Arial" w:cs="Arial"/>
          <w:sz w:val="22"/>
          <w:szCs w:val="22"/>
        </w:rPr>
      </w:pPr>
    </w:p>
    <w:p w14:paraId="0205F14F"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3907069E" w14:textId="77777777" w:rsidR="0059171E" w:rsidRPr="008D08B0" w:rsidRDefault="0059171E" w:rsidP="008D08B0">
      <w:pPr>
        <w:tabs>
          <w:tab w:val="left" w:pos="426"/>
        </w:tabs>
        <w:spacing w:line="276" w:lineRule="auto"/>
        <w:jc w:val="both"/>
        <w:rPr>
          <w:rFonts w:ascii="Arial" w:hAnsi="Arial" w:cs="Arial"/>
          <w:b/>
          <w:sz w:val="22"/>
          <w:szCs w:val="22"/>
        </w:rPr>
      </w:pPr>
    </w:p>
    <w:p w14:paraId="5D95A79A"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640FF9">
        <w:rPr>
          <w:rFonts w:ascii="Arial" w:hAnsi="Arial" w:cs="Arial"/>
          <w:sz w:val="22"/>
          <w:szCs w:val="22"/>
        </w:rPr>
        <w:t xml:space="preserve"> (</w:t>
      </w:r>
      <w:r w:rsidR="0059171E" w:rsidRPr="008D08B0">
        <w:rPr>
          <w:rFonts w:ascii="Arial" w:hAnsi="Arial" w:cs="Arial"/>
          <w:sz w:val="22"/>
          <w:szCs w:val="22"/>
        </w:rPr>
        <w:t xml:space="preserve">niepotrzebne skreślić): </w:t>
      </w:r>
    </w:p>
    <w:p w14:paraId="514BA55F"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5E1412F7"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43286552" w14:textId="77777777" w:rsidR="0059171E" w:rsidRPr="008D08B0" w:rsidRDefault="0059171E" w:rsidP="000B086D">
      <w:pPr>
        <w:numPr>
          <w:ilvl w:val="1"/>
          <w:numId w:val="21"/>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7FC3E196" w14:textId="77777777" w:rsidR="0059171E" w:rsidRPr="008D08B0" w:rsidRDefault="0059171E" w:rsidP="000B086D">
      <w:pPr>
        <w:numPr>
          <w:ilvl w:val="1"/>
          <w:numId w:val="21"/>
        </w:numPr>
        <w:spacing w:line="276" w:lineRule="auto"/>
        <w:rPr>
          <w:rFonts w:ascii="Arial" w:hAnsi="Arial" w:cs="Arial"/>
          <w:sz w:val="22"/>
          <w:szCs w:val="22"/>
        </w:rPr>
      </w:pPr>
      <w:r w:rsidRPr="008D08B0">
        <w:rPr>
          <w:rFonts w:ascii="Arial" w:hAnsi="Arial" w:cs="Arial"/>
          <w:sz w:val="22"/>
          <w:szCs w:val="22"/>
        </w:rPr>
        <w:t xml:space="preserve">.............................................................................................................................., </w:t>
      </w:r>
    </w:p>
    <w:p w14:paraId="18B23FCA" w14:textId="77777777" w:rsidR="0059171E" w:rsidRPr="008D08B0" w:rsidRDefault="0059171E" w:rsidP="008D08B0">
      <w:pPr>
        <w:spacing w:line="276" w:lineRule="auto"/>
        <w:rPr>
          <w:rFonts w:ascii="Arial" w:hAnsi="Arial" w:cs="Arial"/>
          <w:sz w:val="22"/>
          <w:szCs w:val="22"/>
        </w:rPr>
      </w:pPr>
    </w:p>
    <w:p w14:paraId="0945EB7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5A663DB1" w14:textId="77777777" w:rsidR="0057725C" w:rsidRPr="008D08B0" w:rsidRDefault="0057725C" w:rsidP="008D08B0">
      <w:pPr>
        <w:spacing w:line="276" w:lineRule="auto"/>
        <w:rPr>
          <w:rFonts w:ascii="Arial" w:hAnsi="Arial" w:cs="Arial"/>
          <w:b/>
          <w:i/>
          <w:sz w:val="22"/>
          <w:szCs w:val="22"/>
        </w:rPr>
      </w:pPr>
    </w:p>
    <w:p w14:paraId="1F59A1DE" w14:textId="77777777" w:rsidR="0057725C" w:rsidRPr="005C03E1" w:rsidRDefault="0057725C" w:rsidP="00B564B3">
      <w:pPr>
        <w:spacing w:line="276" w:lineRule="auto"/>
        <w:jc w:val="both"/>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4CA39112" w14:textId="77777777" w:rsidR="003B4BA1" w:rsidRPr="008D08B0" w:rsidRDefault="003B4BA1" w:rsidP="008D08B0">
      <w:pPr>
        <w:tabs>
          <w:tab w:val="left" w:pos="426"/>
        </w:tabs>
        <w:spacing w:line="276" w:lineRule="auto"/>
        <w:jc w:val="both"/>
        <w:rPr>
          <w:rFonts w:ascii="Arial" w:hAnsi="Arial" w:cs="Arial"/>
          <w:b/>
          <w:sz w:val="22"/>
          <w:szCs w:val="22"/>
        </w:rPr>
      </w:pPr>
    </w:p>
    <w:p w14:paraId="3A014E0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F1C6C37" w14:textId="77777777" w:rsidR="0057725C" w:rsidRPr="008D08B0" w:rsidRDefault="0057725C" w:rsidP="008D08B0">
      <w:pPr>
        <w:tabs>
          <w:tab w:val="left" w:pos="426"/>
        </w:tabs>
        <w:spacing w:line="276" w:lineRule="auto"/>
        <w:jc w:val="both"/>
        <w:rPr>
          <w:rFonts w:ascii="Arial" w:hAnsi="Arial" w:cs="Arial"/>
          <w:b/>
          <w:sz w:val="22"/>
          <w:szCs w:val="22"/>
        </w:rPr>
      </w:pPr>
    </w:p>
    <w:p w14:paraId="607060DB"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2409A75"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13725FBC"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25CF71FC" w14:textId="77777777" w:rsidR="0057725C" w:rsidRPr="008D08B0" w:rsidRDefault="0057725C" w:rsidP="008D08B0">
      <w:pPr>
        <w:tabs>
          <w:tab w:val="left" w:pos="426"/>
        </w:tabs>
        <w:spacing w:line="276" w:lineRule="auto"/>
        <w:jc w:val="both"/>
        <w:rPr>
          <w:rFonts w:ascii="Arial" w:hAnsi="Arial" w:cs="Arial"/>
          <w:b/>
          <w:sz w:val="22"/>
          <w:szCs w:val="22"/>
        </w:rPr>
      </w:pPr>
    </w:p>
    <w:p w14:paraId="22549D5A"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23254024"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671A72A0"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7CAC6440"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7C8EDC50"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0FA6ED04"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11DF60FD"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419875AB"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23557073" w14:textId="77777777" w:rsidTr="00D92A70">
        <w:trPr>
          <w:trHeight w:val="552"/>
          <w:jc w:val="center"/>
        </w:trPr>
        <w:tc>
          <w:tcPr>
            <w:tcW w:w="6267" w:type="dxa"/>
            <w:shd w:val="pct12" w:color="auto" w:fill="auto"/>
          </w:tcPr>
          <w:p w14:paraId="10E6FDF6" w14:textId="77777777" w:rsidR="00480D33" w:rsidRPr="008D08B0" w:rsidRDefault="00480D33" w:rsidP="008D08B0">
            <w:pPr>
              <w:spacing w:line="276" w:lineRule="auto"/>
              <w:jc w:val="center"/>
              <w:rPr>
                <w:rFonts w:ascii="Arial" w:hAnsi="Arial" w:cs="Arial"/>
                <w:b/>
                <w:bCs/>
                <w:sz w:val="22"/>
                <w:szCs w:val="22"/>
              </w:rPr>
            </w:pPr>
          </w:p>
          <w:p w14:paraId="08A97BDF" w14:textId="77777777" w:rsidR="00480D33" w:rsidRPr="00AC10F3" w:rsidRDefault="00480D33" w:rsidP="00AC10F3">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podwykonawcom </w:t>
            </w:r>
          </w:p>
          <w:p w14:paraId="6901C1A6"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036EDA85" w14:textId="77777777" w:rsidR="00480D33" w:rsidRPr="008D08B0" w:rsidRDefault="00480D33" w:rsidP="008D08B0">
            <w:pPr>
              <w:spacing w:line="276" w:lineRule="auto"/>
              <w:jc w:val="center"/>
              <w:rPr>
                <w:rFonts w:ascii="Arial" w:hAnsi="Arial" w:cs="Arial"/>
                <w:b/>
                <w:sz w:val="22"/>
                <w:szCs w:val="22"/>
              </w:rPr>
            </w:pPr>
          </w:p>
          <w:p w14:paraId="4EC1D24B"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7CAD6700" w14:textId="77777777" w:rsidR="00480D33" w:rsidRPr="008D08B0" w:rsidRDefault="00480D33" w:rsidP="008D08B0">
            <w:pPr>
              <w:spacing w:line="276" w:lineRule="auto"/>
              <w:rPr>
                <w:rFonts w:ascii="Arial" w:hAnsi="Arial" w:cs="Arial"/>
                <w:b/>
                <w:sz w:val="22"/>
                <w:szCs w:val="22"/>
              </w:rPr>
            </w:pPr>
          </w:p>
        </w:tc>
      </w:tr>
      <w:tr w:rsidR="00480D33" w:rsidRPr="008D08B0" w14:paraId="63994BB3" w14:textId="77777777" w:rsidTr="00D92A70">
        <w:trPr>
          <w:trHeight w:val="550"/>
          <w:jc w:val="center"/>
        </w:trPr>
        <w:tc>
          <w:tcPr>
            <w:tcW w:w="6267" w:type="dxa"/>
            <w:shd w:val="pct12" w:color="auto" w:fill="auto"/>
          </w:tcPr>
          <w:p w14:paraId="1FC7B296"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4B1AF0EB"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185B8E0B" w14:textId="77777777" w:rsidTr="00D92A70">
        <w:trPr>
          <w:trHeight w:val="550"/>
          <w:jc w:val="center"/>
        </w:trPr>
        <w:tc>
          <w:tcPr>
            <w:tcW w:w="6267" w:type="dxa"/>
            <w:shd w:val="pct12" w:color="auto" w:fill="auto"/>
          </w:tcPr>
          <w:p w14:paraId="0AF9F430"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321986F7" w14:textId="77777777" w:rsidR="00480D33" w:rsidRPr="008D08B0" w:rsidRDefault="00480D33" w:rsidP="008D08B0">
            <w:pPr>
              <w:spacing w:line="276" w:lineRule="auto"/>
              <w:jc w:val="center"/>
              <w:rPr>
                <w:rFonts w:ascii="Arial" w:hAnsi="Arial" w:cs="Arial"/>
                <w:b/>
                <w:bCs/>
                <w:sz w:val="22"/>
                <w:szCs w:val="22"/>
              </w:rPr>
            </w:pPr>
          </w:p>
        </w:tc>
      </w:tr>
    </w:tbl>
    <w:p w14:paraId="0B650D72" w14:textId="77777777" w:rsidR="005137A0" w:rsidRPr="008D08B0" w:rsidRDefault="005137A0" w:rsidP="008D08B0">
      <w:pPr>
        <w:spacing w:line="276" w:lineRule="auto"/>
        <w:rPr>
          <w:rFonts w:ascii="Arial" w:hAnsi="Arial" w:cs="Arial"/>
          <w:sz w:val="22"/>
          <w:szCs w:val="22"/>
        </w:rPr>
      </w:pPr>
    </w:p>
    <w:p w14:paraId="3EC192E6"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232D5C25" w14:textId="77777777" w:rsidR="0073379E" w:rsidRPr="008D08B0" w:rsidRDefault="0073379E" w:rsidP="008D08B0">
      <w:pPr>
        <w:tabs>
          <w:tab w:val="left" w:pos="4438"/>
        </w:tabs>
        <w:spacing w:line="276" w:lineRule="auto"/>
        <w:jc w:val="both"/>
        <w:rPr>
          <w:rFonts w:ascii="Arial" w:hAnsi="Arial" w:cs="Arial"/>
          <w:sz w:val="22"/>
          <w:szCs w:val="22"/>
        </w:rPr>
      </w:pPr>
    </w:p>
    <w:p w14:paraId="1E34C213" w14:textId="77777777" w:rsidR="0073379E" w:rsidRPr="008D08B0" w:rsidRDefault="0073379E" w:rsidP="008D08B0">
      <w:pPr>
        <w:tabs>
          <w:tab w:val="left" w:pos="4438"/>
        </w:tabs>
        <w:spacing w:line="276" w:lineRule="auto"/>
        <w:jc w:val="both"/>
        <w:rPr>
          <w:rFonts w:ascii="Arial" w:hAnsi="Arial" w:cs="Arial"/>
          <w:sz w:val="22"/>
          <w:szCs w:val="22"/>
        </w:rPr>
      </w:pPr>
    </w:p>
    <w:p w14:paraId="69060314"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26B10E9A"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476C70EC" w14:textId="77777777" w:rsidTr="00BF2A7E">
        <w:trPr>
          <w:trHeight w:val="552"/>
          <w:jc w:val="center"/>
        </w:trPr>
        <w:tc>
          <w:tcPr>
            <w:tcW w:w="6267" w:type="dxa"/>
            <w:shd w:val="pct12" w:color="auto" w:fill="auto"/>
          </w:tcPr>
          <w:p w14:paraId="7189F8D8" w14:textId="77777777" w:rsidR="006A17EC" w:rsidRPr="008D08B0" w:rsidRDefault="006A17EC" w:rsidP="008D08B0">
            <w:pPr>
              <w:spacing w:line="276" w:lineRule="auto"/>
              <w:jc w:val="center"/>
              <w:rPr>
                <w:rFonts w:ascii="Arial" w:hAnsi="Arial" w:cs="Arial"/>
                <w:b/>
                <w:bCs/>
                <w:sz w:val="22"/>
                <w:szCs w:val="22"/>
              </w:rPr>
            </w:pPr>
          </w:p>
          <w:p w14:paraId="551C5A92"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BCB86A7" w14:textId="77777777" w:rsidR="006A17EC" w:rsidRPr="008D08B0" w:rsidRDefault="006A17EC" w:rsidP="008D08B0">
            <w:pPr>
              <w:spacing w:line="276" w:lineRule="auto"/>
              <w:jc w:val="center"/>
              <w:rPr>
                <w:rFonts w:ascii="Arial" w:hAnsi="Arial" w:cs="Arial"/>
                <w:b/>
                <w:sz w:val="22"/>
                <w:szCs w:val="22"/>
              </w:rPr>
            </w:pPr>
          </w:p>
          <w:p w14:paraId="09F998ED"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7FCE520" w14:textId="77777777" w:rsidTr="00BF2A7E">
        <w:trPr>
          <w:trHeight w:val="550"/>
          <w:jc w:val="center"/>
        </w:trPr>
        <w:tc>
          <w:tcPr>
            <w:tcW w:w="6267" w:type="dxa"/>
            <w:shd w:val="pct12" w:color="auto" w:fill="auto"/>
          </w:tcPr>
          <w:p w14:paraId="2634E9C0"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6F82053"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02E5E063" w14:textId="77777777" w:rsidTr="00BF2A7E">
        <w:trPr>
          <w:trHeight w:val="550"/>
          <w:jc w:val="center"/>
        </w:trPr>
        <w:tc>
          <w:tcPr>
            <w:tcW w:w="6267" w:type="dxa"/>
            <w:shd w:val="pct12" w:color="auto" w:fill="auto"/>
          </w:tcPr>
          <w:p w14:paraId="0BEEAF5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EC9E869" w14:textId="77777777" w:rsidR="006A17EC" w:rsidRPr="008D08B0" w:rsidRDefault="006A17EC" w:rsidP="008D08B0">
            <w:pPr>
              <w:spacing w:line="276" w:lineRule="auto"/>
              <w:jc w:val="center"/>
              <w:rPr>
                <w:rFonts w:ascii="Arial" w:hAnsi="Arial" w:cs="Arial"/>
                <w:b/>
                <w:bCs/>
                <w:sz w:val="22"/>
                <w:szCs w:val="22"/>
              </w:rPr>
            </w:pPr>
          </w:p>
        </w:tc>
      </w:tr>
    </w:tbl>
    <w:p w14:paraId="47DDDA15" w14:textId="77777777" w:rsidR="006A17EC" w:rsidRPr="008D08B0" w:rsidRDefault="006A17EC" w:rsidP="008D08B0">
      <w:pPr>
        <w:spacing w:line="276" w:lineRule="auto"/>
        <w:jc w:val="both"/>
        <w:rPr>
          <w:rFonts w:ascii="Arial" w:hAnsi="Arial" w:cs="Arial"/>
          <w:sz w:val="22"/>
          <w:szCs w:val="22"/>
        </w:rPr>
      </w:pPr>
    </w:p>
    <w:p w14:paraId="2504203D" w14:textId="77777777" w:rsidR="003A0D0B" w:rsidRPr="008D08B0" w:rsidRDefault="003A0D0B" w:rsidP="008D08B0">
      <w:pPr>
        <w:spacing w:line="276" w:lineRule="auto"/>
        <w:jc w:val="both"/>
        <w:rPr>
          <w:rFonts w:ascii="Arial" w:hAnsi="Arial" w:cs="Arial"/>
          <w:sz w:val="22"/>
          <w:szCs w:val="22"/>
        </w:rPr>
      </w:pPr>
    </w:p>
    <w:p w14:paraId="2A558F04"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2F5C518A" w14:textId="77777777" w:rsidR="000D63B0" w:rsidRPr="008D08B0" w:rsidRDefault="000D63B0" w:rsidP="008D08B0">
      <w:pPr>
        <w:spacing w:line="276" w:lineRule="auto"/>
        <w:ind w:left="360"/>
        <w:jc w:val="both"/>
        <w:rPr>
          <w:rFonts w:ascii="Arial" w:hAnsi="Arial" w:cs="Arial"/>
          <w:sz w:val="22"/>
          <w:szCs w:val="22"/>
        </w:rPr>
      </w:pPr>
    </w:p>
    <w:p w14:paraId="03B0E0BF"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33AAA90C" w14:textId="77777777" w:rsidR="000D63B0" w:rsidRPr="008D08B0" w:rsidRDefault="000D63B0" w:rsidP="008D08B0">
      <w:pPr>
        <w:spacing w:line="276" w:lineRule="auto"/>
        <w:jc w:val="both"/>
        <w:rPr>
          <w:rFonts w:ascii="Arial" w:hAnsi="Arial" w:cs="Arial"/>
          <w:sz w:val="22"/>
          <w:szCs w:val="22"/>
        </w:rPr>
      </w:pPr>
    </w:p>
    <w:p w14:paraId="35240AE6"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42C2F5B7" w14:textId="77777777" w:rsidR="000D63B0" w:rsidRPr="008D08B0" w:rsidRDefault="000D63B0" w:rsidP="008D08B0">
      <w:pPr>
        <w:spacing w:line="276" w:lineRule="auto"/>
        <w:jc w:val="both"/>
        <w:rPr>
          <w:rFonts w:ascii="Arial" w:hAnsi="Arial" w:cs="Arial"/>
          <w:sz w:val="22"/>
          <w:szCs w:val="22"/>
        </w:rPr>
      </w:pPr>
    </w:p>
    <w:p w14:paraId="4C59575B"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w:t>
      </w:r>
      <w:r w:rsidR="00B564B3">
        <w:rPr>
          <w:rFonts w:ascii="Arial" w:hAnsi="Arial" w:cs="Arial"/>
          <w:b/>
          <w:sz w:val="22"/>
          <w:szCs w:val="22"/>
        </w:rPr>
        <w:t>-</w:t>
      </w:r>
      <w:r w:rsidR="000A016A" w:rsidRPr="008D08B0">
        <w:rPr>
          <w:rFonts w:ascii="Arial" w:hAnsi="Arial" w:cs="Arial"/>
          <w:b/>
          <w:sz w:val="22"/>
          <w:szCs w:val="22"/>
        </w:rPr>
        <w:t>mail</w:t>
      </w:r>
      <w:r w:rsidRPr="008D08B0">
        <w:rPr>
          <w:rFonts w:ascii="Arial" w:hAnsi="Arial" w:cs="Arial"/>
          <w:b/>
          <w:sz w:val="22"/>
          <w:szCs w:val="22"/>
        </w:rPr>
        <w:t xml:space="preserve">: </w:t>
      </w:r>
      <w:r w:rsidRPr="008D08B0">
        <w:rPr>
          <w:rFonts w:ascii="Arial" w:hAnsi="Arial" w:cs="Arial"/>
          <w:sz w:val="22"/>
          <w:szCs w:val="22"/>
        </w:rPr>
        <w:t>................................................................................................................</w:t>
      </w:r>
    </w:p>
    <w:p w14:paraId="1A790ACA"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309F9ADC"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7604BB97"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2E9D8F9C"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D9B21F8"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373202D"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22A64C92"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60D43802"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p>
    <w:p w14:paraId="48757CB1" w14:textId="77777777" w:rsidR="00757772" w:rsidRDefault="006A17EC" w:rsidP="00757772">
      <w:pPr>
        <w:pStyle w:val="Nagwek5"/>
        <w:spacing w:line="276" w:lineRule="auto"/>
        <w:jc w:val="left"/>
        <w:rPr>
          <w:rFonts w:cs="Arial"/>
          <w:szCs w:val="22"/>
        </w:rPr>
      </w:pPr>
      <w:r w:rsidRPr="008D08B0">
        <w:rPr>
          <w:rFonts w:cs="Arial"/>
          <w:szCs w:val="22"/>
        </w:rPr>
        <w:br w:type="page"/>
      </w:r>
    </w:p>
    <w:p w14:paraId="5E3D7594" w14:textId="77777777" w:rsidR="00190BAC" w:rsidRDefault="00190BAC" w:rsidP="00190BAC"/>
    <w:p w14:paraId="76D4A274" w14:textId="77777777" w:rsidR="00190BAC" w:rsidRDefault="00190BAC" w:rsidP="00190BAC"/>
    <w:p w14:paraId="5669275D" w14:textId="77777777" w:rsidR="00700767" w:rsidRPr="008D08B0" w:rsidRDefault="00700767" w:rsidP="00757772">
      <w:pPr>
        <w:pStyle w:val="Nagwek5"/>
        <w:spacing w:line="276" w:lineRule="auto"/>
        <w:jc w:val="left"/>
        <w:rPr>
          <w:rFonts w:cs="Arial"/>
          <w:szCs w:val="22"/>
        </w:rPr>
      </w:pPr>
      <w:r w:rsidRPr="008D08B0">
        <w:rPr>
          <w:rFonts w:cs="Arial"/>
          <w:szCs w:val="22"/>
        </w:rPr>
        <w:t>Załącznik nr 2 do SIWZ</w:t>
      </w:r>
    </w:p>
    <w:p w14:paraId="1B17F1EE" w14:textId="77777777" w:rsidR="008815E5" w:rsidRPr="008D08B0" w:rsidRDefault="008815E5" w:rsidP="00757772">
      <w:pPr>
        <w:spacing w:line="276" w:lineRule="auto"/>
        <w:ind w:left="4956" w:firstLine="708"/>
        <w:rPr>
          <w:rFonts w:ascii="Arial" w:hAnsi="Arial" w:cs="Arial"/>
          <w:b/>
          <w:sz w:val="22"/>
          <w:szCs w:val="22"/>
        </w:rPr>
      </w:pPr>
      <w:r w:rsidRPr="008D08B0">
        <w:rPr>
          <w:rFonts w:ascii="Arial" w:hAnsi="Arial" w:cs="Arial"/>
          <w:b/>
          <w:sz w:val="22"/>
          <w:szCs w:val="22"/>
        </w:rPr>
        <w:t>Zamawiający:</w:t>
      </w:r>
    </w:p>
    <w:p w14:paraId="00A8F475" w14:textId="77777777" w:rsidR="008217EC" w:rsidRPr="008D08B0" w:rsidRDefault="002F3239" w:rsidP="00316677">
      <w:pPr>
        <w:pStyle w:val="Tekstpodstawowy"/>
        <w:spacing w:line="276" w:lineRule="auto"/>
        <w:ind w:left="5664"/>
        <w:jc w:val="left"/>
        <w:rPr>
          <w:rFonts w:cs="Arial"/>
          <w:b/>
          <w:sz w:val="22"/>
          <w:szCs w:val="22"/>
        </w:rPr>
      </w:pPr>
      <w:r>
        <w:rPr>
          <w:rFonts w:cs="Arial"/>
          <w:b/>
          <w:sz w:val="22"/>
          <w:szCs w:val="22"/>
        </w:rPr>
        <w:t>Komenda Powiatowa Państwowej Straży Pożarnej w Krośnie Odrzańskim</w:t>
      </w:r>
    </w:p>
    <w:p w14:paraId="6CB6DA6F" w14:textId="33FE5796" w:rsidR="00316677" w:rsidRDefault="008217EC" w:rsidP="00757772">
      <w:pPr>
        <w:pStyle w:val="Tekstpodstawowy"/>
        <w:spacing w:line="276" w:lineRule="auto"/>
        <w:ind w:left="5664"/>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3DE6BB6D" w14:textId="77777777" w:rsidR="008217EC" w:rsidRPr="008D08B0" w:rsidRDefault="00B83210" w:rsidP="00757772">
      <w:pPr>
        <w:pStyle w:val="Tekstpodstawowy"/>
        <w:spacing w:line="276" w:lineRule="auto"/>
        <w:ind w:left="5664"/>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57B12794"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4248309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67C9978"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55188C8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29D3DB28"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F8B4547"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5CED9406" w14:textId="77777777" w:rsidR="008815E5" w:rsidRPr="008D08B0" w:rsidRDefault="008815E5" w:rsidP="008D08B0">
      <w:pPr>
        <w:spacing w:line="276" w:lineRule="auto"/>
        <w:rPr>
          <w:rFonts w:ascii="Arial" w:hAnsi="Arial" w:cs="Arial"/>
          <w:sz w:val="22"/>
          <w:szCs w:val="22"/>
        </w:rPr>
      </w:pPr>
    </w:p>
    <w:p w14:paraId="2154A537" w14:textId="77777777" w:rsidR="008815E5" w:rsidRPr="008D08B0" w:rsidRDefault="00B564B3" w:rsidP="008D08B0">
      <w:pPr>
        <w:spacing w:line="276" w:lineRule="auto"/>
        <w:jc w:val="center"/>
        <w:rPr>
          <w:rFonts w:ascii="Arial" w:hAnsi="Arial" w:cs="Arial"/>
          <w:b/>
          <w:sz w:val="22"/>
          <w:szCs w:val="22"/>
          <w:u w:val="single"/>
        </w:rPr>
      </w:pPr>
      <w:r>
        <w:rPr>
          <w:rFonts w:ascii="Arial" w:hAnsi="Arial" w:cs="Arial"/>
          <w:b/>
          <w:sz w:val="22"/>
          <w:szCs w:val="22"/>
          <w:u w:val="single"/>
        </w:rPr>
        <w:t>Oświadczenie W</w:t>
      </w:r>
      <w:r w:rsidR="008815E5" w:rsidRPr="008D08B0">
        <w:rPr>
          <w:rFonts w:ascii="Arial" w:hAnsi="Arial" w:cs="Arial"/>
          <w:b/>
          <w:sz w:val="22"/>
          <w:szCs w:val="22"/>
          <w:u w:val="single"/>
        </w:rPr>
        <w:t xml:space="preserve">ykonawcy </w:t>
      </w:r>
    </w:p>
    <w:p w14:paraId="4752EC32"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533C235D"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w:t>
      </w:r>
      <w:proofErr w:type="spellStart"/>
      <w:r w:rsidRPr="008D08B0">
        <w:rPr>
          <w:rFonts w:ascii="Arial" w:hAnsi="Arial" w:cs="Arial"/>
          <w:b/>
          <w:sz w:val="22"/>
          <w:szCs w:val="22"/>
        </w:rPr>
        <w:t>Pzp</w:t>
      </w:r>
      <w:proofErr w:type="spellEnd"/>
      <w:r w:rsidRPr="008D08B0">
        <w:rPr>
          <w:rFonts w:ascii="Arial" w:hAnsi="Arial" w:cs="Arial"/>
          <w:b/>
          <w:sz w:val="22"/>
          <w:szCs w:val="22"/>
        </w:rPr>
        <w:t xml:space="preserve">), </w:t>
      </w:r>
    </w:p>
    <w:p w14:paraId="45258186"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4AE6CA3F" w14:textId="0A6D0C27" w:rsidR="008815E5" w:rsidRPr="00316677" w:rsidRDefault="008815E5" w:rsidP="002F3239">
      <w:pPr>
        <w:pStyle w:val="Tekstpodstawowy"/>
        <w:spacing w:line="276" w:lineRule="auto"/>
        <w:jc w:val="both"/>
        <w:rPr>
          <w:rFonts w:cs="Arial"/>
          <w:sz w:val="22"/>
          <w:szCs w:val="22"/>
        </w:rPr>
      </w:pPr>
      <w:r w:rsidRPr="008D08B0">
        <w:rPr>
          <w:rFonts w:cs="Arial"/>
          <w:sz w:val="22"/>
          <w:szCs w:val="22"/>
        </w:rPr>
        <w:t>Na potrzeby postępowania o udzielenie zamówienia publicznego pn.:</w:t>
      </w:r>
      <w:r w:rsidR="000306A3">
        <w:rPr>
          <w:rFonts w:cs="Arial"/>
          <w:sz w:val="22"/>
          <w:szCs w:val="22"/>
        </w:rPr>
        <w:t xml:space="preserve"> </w:t>
      </w:r>
      <w:r w:rsidR="006B1A2E" w:rsidRPr="000675AA">
        <w:rPr>
          <w:rFonts w:cs="Arial"/>
          <w:b/>
          <w:sz w:val="22"/>
          <w:szCs w:val="22"/>
          <w:u w:val="single"/>
        </w:rPr>
        <w:t>TERMOMODERNIZACJA I REMONT BUDYNKU STRAŻNICY W GUBINIE WRAZ Z ZASTOSOWANIEM ODNAWIALNYCH ŹRÓDEŁ ENERGII</w:t>
      </w:r>
      <w:r w:rsidR="00A00D39" w:rsidRPr="00F755E2">
        <w:rPr>
          <w:rFonts w:cs="Arial"/>
          <w:b/>
          <w:sz w:val="22"/>
          <w:szCs w:val="22"/>
        </w:rPr>
        <w:t xml:space="preserve">, </w:t>
      </w:r>
      <w:r w:rsidRPr="008D08B0">
        <w:rPr>
          <w:rFonts w:cs="Arial"/>
          <w:sz w:val="22"/>
          <w:szCs w:val="22"/>
        </w:rPr>
        <w:t xml:space="preserve">prowadzonego przez </w:t>
      </w:r>
      <w:r w:rsidR="00316677">
        <w:rPr>
          <w:rFonts w:cs="Arial"/>
          <w:b/>
          <w:sz w:val="22"/>
          <w:szCs w:val="22"/>
        </w:rPr>
        <w:t>Komendę Powiatową Państwowej Straży Pożarnej w Krośnie Odrzańskim</w:t>
      </w:r>
      <w:r w:rsidRPr="008D08B0">
        <w:rPr>
          <w:rFonts w:cs="Arial"/>
          <w:i/>
          <w:sz w:val="22"/>
          <w:szCs w:val="22"/>
        </w:rPr>
        <w:t xml:space="preserve">, </w:t>
      </w:r>
      <w:r w:rsidRPr="008D08B0">
        <w:rPr>
          <w:rFonts w:cs="Arial"/>
          <w:sz w:val="22"/>
          <w:szCs w:val="22"/>
        </w:rPr>
        <w:t>oświadczam, co następuje:</w:t>
      </w:r>
    </w:p>
    <w:p w14:paraId="12E9A131"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27D98129"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5E3CC9C0" w14:textId="77777777" w:rsidR="008815E5" w:rsidRPr="008D08B0" w:rsidRDefault="008815E5" w:rsidP="008D08B0">
      <w:pPr>
        <w:spacing w:line="276" w:lineRule="auto"/>
        <w:jc w:val="both"/>
        <w:rPr>
          <w:rFonts w:ascii="Arial" w:hAnsi="Arial" w:cs="Arial"/>
          <w:sz w:val="22"/>
          <w:szCs w:val="22"/>
        </w:rPr>
      </w:pPr>
    </w:p>
    <w:p w14:paraId="5D14AC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D1799B8"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0D71359D"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4B226E9F"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02FAB883"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7851888" w14:textId="77777777" w:rsidR="008815E5" w:rsidRPr="008D08B0" w:rsidRDefault="008815E5" w:rsidP="008D08B0">
      <w:pPr>
        <w:spacing w:line="276" w:lineRule="auto"/>
        <w:jc w:val="both"/>
        <w:rPr>
          <w:rFonts w:ascii="Arial" w:hAnsi="Arial" w:cs="Arial"/>
          <w:sz w:val="22"/>
          <w:szCs w:val="22"/>
        </w:rPr>
      </w:pPr>
    </w:p>
    <w:p w14:paraId="780B1A4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5CFC3D2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405D2"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222029A6"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46EA8F69"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w:t>
      </w:r>
      <w:r w:rsidR="00B564B3">
        <w:rPr>
          <w:rFonts w:ascii="Arial" w:hAnsi="Arial" w:cs="Arial"/>
          <w:sz w:val="22"/>
          <w:szCs w:val="22"/>
        </w:rPr>
        <w:t>ścią konsekwencji wprowadzenia Z</w:t>
      </w:r>
      <w:r w:rsidRPr="008D08B0">
        <w:rPr>
          <w:rFonts w:ascii="Arial" w:hAnsi="Arial" w:cs="Arial"/>
          <w:sz w:val="22"/>
          <w:szCs w:val="22"/>
        </w:rPr>
        <w:t>amawiającego w błąd przy przedstawianiu informacji.</w:t>
      </w:r>
    </w:p>
    <w:p w14:paraId="2F8C7B46" w14:textId="77777777" w:rsidR="007056E0" w:rsidRPr="008D08B0" w:rsidRDefault="007056E0" w:rsidP="008D08B0">
      <w:pPr>
        <w:spacing w:line="276" w:lineRule="auto"/>
        <w:jc w:val="both"/>
        <w:rPr>
          <w:rFonts w:ascii="Arial" w:hAnsi="Arial" w:cs="Arial"/>
          <w:sz w:val="22"/>
          <w:szCs w:val="22"/>
        </w:rPr>
      </w:pPr>
    </w:p>
    <w:p w14:paraId="3B61F4E3"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7FC74B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lastRenderedPageBreak/>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B17736A"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7DB393E7" w14:textId="77777777" w:rsidR="000306A3" w:rsidRDefault="000306A3" w:rsidP="00190BAC">
      <w:pPr>
        <w:pStyle w:val="Nagwek5"/>
        <w:spacing w:line="276" w:lineRule="auto"/>
        <w:rPr>
          <w:rFonts w:cs="Arial"/>
          <w:szCs w:val="22"/>
        </w:rPr>
      </w:pPr>
    </w:p>
    <w:p w14:paraId="6D3E026C" w14:textId="77777777" w:rsidR="00CB596D" w:rsidRPr="008D08B0" w:rsidRDefault="005630FB" w:rsidP="00190BAC">
      <w:pPr>
        <w:pStyle w:val="Nagwek5"/>
        <w:spacing w:line="276" w:lineRule="auto"/>
        <w:rPr>
          <w:rFonts w:cs="Arial"/>
          <w:szCs w:val="22"/>
        </w:rPr>
      </w:pPr>
      <w:r w:rsidRPr="008D08B0">
        <w:rPr>
          <w:rFonts w:cs="Arial"/>
          <w:szCs w:val="22"/>
        </w:rPr>
        <w:t>Załącznik nr 3</w:t>
      </w:r>
      <w:r w:rsidR="00CB596D" w:rsidRPr="008D08B0">
        <w:rPr>
          <w:rFonts w:cs="Arial"/>
          <w:szCs w:val="22"/>
        </w:rPr>
        <w:t xml:space="preserve"> do SIWZ</w:t>
      </w:r>
    </w:p>
    <w:p w14:paraId="7EEFCCA9" w14:textId="77777777" w:rsidR="009C2B7E" w:rsidRPr="008D08B0" w:rsidRDefault="009C2B7E" w:rsidP="007056E0">
      <w:pPr>
        <w:spacing w:line="276" w:lineRule="auto"/>
        <w:rPr>
          <w:rFonts w:ascii="Arial" w:hAnsi="Arial" w:cs="Arial"/>
          <w:b/>
          <w:sz w:val="22"/>
          <w:szCs w:val="22"/>
        </w:rPr>
      </w:pPr>
    </w:p>
    <w:p w14:paraId="508B7118" w14:textId="77777777" w:rsidR="008217EC" w:rsidRPr="008D08B0" w:rsidRDefault="008217EC" w:rsidP="00190BAC">
      <w:pPr>
        <w:spacing w:line="276" w:lineRule="auto"/>
        <w:ind w:left="4956" w:firstLine="708"/>
        <w:rPr>
          <w:rFonts w:ascii="Arial" w:hAnsi="Arial" w:cs="Arial"/>
          <w:b/>
          <w:sz w:val="22"/>
          <w:szCs w:val="22"/>
        </w:rPr>
      </w:pPr>
      <w:r w:rsidRPr="008D08B0">
        <w:rPr>
          <w:rFonts w:ascii="Arial" w:hAnsi="Arial" w:cs="Arial"/>
          <w:b/>
          <w:sz w:val="22"/>
          <w:szCs w:val="22"/>
        </w:rPr>
        <w:t>Zamawiający:</w:t>
      </w:r>
    </w:p>
    <w:p w14:paraId="107E8FBF" w14:textId="77777777" w:rsidR="00190BAC" w:rsidRDefault="002F3239" w:rsidP="00316677">
      <w:pPr>
        <w:pStyle w:val="Tekstpodstawowy"/>
        <w:spacing w:line="276" w:lineRule="auto"/>
        <w:ind w:left="5664"/>
        <w:jc w:val="left"/>
        <w:rPr>
          <w:rFonts w:cs="Arial"/>
          <w:b/>
          <w:sz w:val="22"/>
          <w:szCs w:val="22"/>
        </w:rPr>
      </w:pPr>
      <w:r>
        <w:rPr>
          <w:rFonts w:cs="Arial"/>
          <w:b/>
          <w:sz w:val="22"/>
          <w:szCs w:val="22"/>
        </w:rPr>
        <w:t>Komenda Powiatowa Państwowej Straży Pożarnej w Krośnie Odrzańskim</w:t>
      </w:r>
    </w:p>
    <w:p w14:paraId="625D46AF" w14:textId="77777777" w:rsidR="00190BAC" w:rsidRDefault="008217EC" w:rsidP="00190BAC">
      <w:pPr>
        <w:pStyle w:val="Tekstpodstawowy"/>
        <w:spacing w:line="276" w:lineRule="auto"/>
        <w:ind w:left="4956"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2F6D9F89" w14:textId="77777777" w:rsidR="008217EC" w:rsidRPr="008D08B0" w:rsidRDefault="00B83210" w:rsidP="00190BAC">
      <w:pPr>
        <w:pStyle w:val="Tekstpodstawowy"/>
        <w:spacing w:line="276" w:lineRule="auto"/>
        <w:ind w:left="4956" w:firstLine="708"/>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1B8E1D31"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3602B326"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9F842F"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229ECE93"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167AC87" w14:textId="77777777" w:rsidR="00067CEF" w:rsidRPr="008D08B0" w:rsidRDefault="00067CEF" w:rsidP="008D08B0">
      <w:pPr>
        <w:spacing w:line="276" w:lineRule="auto"/>
        <w:ind w:right="5953"/>
        <w:rPr>
          <w:rFonts w:ascii="Arial" w:hAnsi="Arial" w:cs="Arial"/>
          <w:i/>
          <w:sz w:val="22"/>
          <w:szCs w:val="22"/>
        </w:rPr>
      </w:pPr>
    </w:p>
    <w:p w14:paraId="415289B0"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6790C3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3CD572D1"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3A28C8C" w14:textId="77777777" w:rsidR="00067CEF" w:rsidRPr="008D08B0" w:rsidRDefault="00B564B3" w:rsidP="008D08B0">
      <w:pPr>
        <w:pStyle w:val="CM36"/>
        <w:spacing w:after="0" w:line="276" w:lineRule="auto"/>
        <w:jc w:val="center"/>
        <w:rPr>
          <w:rFonts w:ascii="Arial" w:hAnsi="Arial" w:cs="Arial"/>
          <w:b/>
          <w:bCs/>
          <w:sz w:val="22"/>
          <w:szCs w:val="22"/>
        </w:rPr>
      </w:pPr>
      <w:r>
        <w:rPr>
          <w:rFonts w:ascii="Arial" w:hAnsi="Arial" w:cs="Arial"/>
          <w:b/>
          <w:bCs/>
          <w:sz w:val="22"/>
          <w:szCs w:val="22"/>
        </w:rPr>
        <w:t>Oświadczenie W</w:t>
      </w:r>
      <w:r w:rsidR="00067CEF" w:rsidRPr="008D08B0">
        <w:rPr>
          <w:rFonts w:ascii="Arial" w:hAnsi="Arial" w:cs="Arial"/>
          <w:b/>
          <w:bCs/>
          <w:sz w:val="22"/>
          <w:szCs w:val="22"/>
        </w:rPr>
        <w:t>ykonawcy</w:t>
      </w:r>
    </w:p>
    <w:p w14:paraId="6DF6C1C8"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2E74F737" w14:textId="77777777" w:rsidR="00067CEF" w:rsidRPr="008D08B0" w:rsidRDefault="00067CEF" w:rsidP="008D08B0">
      <w:pPr>
        <w:pStyle w:val="Default"/>
        <w:spacing w:line="276" w:lineRule="auto"/>
        <w:rPr>
          <w:rFonts w:ascii="Arial" w:hAnsi="Arial" w:cs="Arial"/>
          <w:color w:val="auto"/>
          <w:sz w:val="22"/>
          <w:szCs w:val="22"/>
        </w:rPr>
      </w:pPr>
    </w:p>
    <w:p w14:paraId="583CBFA3"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2D90B512"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237F39C0" w14:textId="77777777" w:rsidR="00067CEF" w:rsidRPr="008D08B0" w:rsidRDefault="00067CEF" w:rsidP="008D08B0">
      <w:pPr>
        <w:spacing w:line="276" w:lineRule="auto"/>
        <w:jc w:val="both"/>
        <w:rPr>
          <w:rFonts w:ascii="Arial" w:hAnsi="Arial" w:cs="Arial"/>
          <w:sz w:val="22"/>
          <w:szCs w:val="22"/>
        </w:rPr>
      </w:pPr>
    </w:p>
    <w:p w14:paraId="57551A22" w14:textId="77B8C01D" w:rsidR="00067CEF" w:rsidRPr="006B1A2E" w:rsidRDefault="00067CEF" w:rsidP="00F61985">
      <w:pPr>
        <w:autoSpaceDE w:val="0"/>
        <w:autoSpaceDN w:val="0"/>
        <w:adjustRightInd w:val="0"/>
        <w:jc w:val="both"/>
        <w:rPr>
          <w:rFonts w:ascii="DejaVuSerifCondensed" w:hAnsi="DejaVuSerifCondensed" w:cs="DejaVuSerifCondensed"/>
          <w:b/>
          <w:sz w:val="22"/>
          <w:szCs w:val="22"/>
        </w:rPr>
      </w:pPr>
      <w:r w:rsidRPr="008D08B0">
        <w:rPr>
          <w:rFonts w:ascii="Arial" w:hAnsi="Arial" w:cs="Arial"/>
          <w:sz w:val="22"/>
          <w:szCs w:val="22"/>
        </w:rPr>
        <w:t>Na potrzeby postępowania o udzielenie zamówienia publicznego pn.:</w:t>
      </w:r>
      <w:r w:rsidR="000306A3" w:rsidRPr="000306A3">
        <w:rPr>
          <w:rFonts w:ascii="DejaVuSerifCondensed" w:hAnsi="DejaVuSerifCondensed" w:cs="DejaVuSerifCondensed"/>
          <w:b/>
          <w:sz w:val="22"/>
          <w:szCs w:val="22"/>
        </w:rPr>
        <w:t xml:space="preserve"> </w:t>
      </w:r>
      <w:r w:rsidR="006B1A2E" w:rsidRPr="000675AA">
        <w:rPr>
          <w:rFonts w:cs="Arial"/>
          <w:b/>
          <w:sz w:val="22"/>
          <w:szCs w:val="22"/>
          <w:u w:val="single"/>
        </w:rPr>
        <w:t>TERMOMODERNIZACJA I REMONT BUDYNKU STRAŻNICY W GUBINIE WRAZ Z ZASTOSOWANIEM ODNAWIALNYCH ŹRÓDEŁ ENERGII</w:t>
      </w:r>
      <w:r w:rsidR="006B1A2E">
        <w:rPr>
          <w:rFonts w:ascii="DejaVuSerifCondensed" w:hAnsi="DejaVuSerifCondensed" w:cs="DejaVuSerifCondensed"/>
          <w:b/>
          <w:sz w:val="22"/>
          <w:szCs w:val="22"/>
        </w:rPr>
        <w:t xml:space="preserve">  </w:t>
      </w:r>
      <w:r w:rsidRPr="008D08B0">
        <w:rPr>
          <w:rFonts w:ascii="Arial" w:hAnsi="Arial" w:cs="Arial"/>
          <w:sz w:val="22"/>
          <w:szCs w:val="22"/>
        </w:rPr>
        <w:t xml:space="preserve">prowadzonego przez </w:t>
      </w:r>
      <w:r w:rsidR="002F3239">
        <w:rPr>
          <w:rFonts w:ascii="Arial" w:hAnsi="Arial" w:cs="Arial"/>
          <w:sz w:val="22"/>
          <w:szCs w:val="22"/>
        </w:rPr>
        <w:t>Komend</w:t>
      </w:r>
      <w:r w:rsidR="00316677">
        <w:rPr>
          <w:rFonts w:ascii="Arial" w:hAnsi="Arial" w:cs="Arial"/>
          <w:sz w:val="22"/>
          <w:szCs w:val="22"/>
        </w:rPr>
        <w:t>ę</w:t>
      </w:r>
      <w:r w:rsidR="002F3239">
        <w:rPr>
          <w:rFonts w:ascii="Arial" w:hAnsi="Arial" w:cs="Arial"/>
          <w:sz w:val="22"/>
          <w:szCs w:val="22"/>
        </w:rPr>
        <w:t xml:space="preserve"> Powiatow</w:t>
      </w:r>
      <w:r w:rsidR="00316677">
        <w:rPr>
          <w:rFonts w:ascii="Arial" w:hAnsi="Arial" w:cs="Arial"/>
          <w:sz w:val="22"/>
          <w:szCs w:val="22"/>
        </w:rPr>
        <w:t>ą</w:t>
      </w:r>
      <w:r w:rsidR="002F3239">
        <w:rPr>
          <w:rFonts w:ascii="Arial" w:hAnsi="Arial" w:cs="Arial"/>
          <w:sz w:val="22"/>
          <w:szCs w:val="22"/>
        </w:rPr>
        <w:t xml:space="preserve"> Państwowej Straży Pożarnej w Krośnie Odrzańskim</w:t>
      </w:r>
      <w:r w:rsidRPr="008D08B0">
        <w:rPr>
          <w:rFonts w:ascii="Arial" w:hAnsi="Arial" w:cs="Arial"/>
          <w:i/>
          <w:sz w:val="22"/>
          <w:szCs w:val="22"/>
        </w:rPr>
        <w:t xml:space="preserve"> </w:t>
      </w:r>
      <w:r w:rsidRPr="008D08B0">
        <w:rPr>
          <w:rFonts w:ascii="Arial" w:hAnsi="Arial" w:cs="Arial"/>
          <w:sz w:val="22"/>
          <w:szCs w:val="22"/>
        </w:rPr>
        <w:t>oświadczam, co następuje:</w:t>
      </w:r>
    </w:p>
    <w:p w14:paraId="76D871F9"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689965AD" w14:textId="77777777" w:rsidR="00067CEF" w:rsidRPr="008D08B0" w:rsidRDefault="00067CEF" w:rsidP="000B086D">
      <w:pPr>
        <w:pStyle w:val="Akapitzlist1"/>
        <w:numPr>
          <w:ilvl w:val="0"/>
          <w:numId w:val="25"/>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FDE8060" w14:textId="77777777" w:rsidR="00067CEF" w:rsidRPr="008D08B0" w:rsidRDefault="00067CEF" w:rsidP="000B086D">
      <w:pPr>
        <w:pStyle w:val="Akapitzlist1"/>
        <w:numPr>
          <w:ilvl w:val="0"/>
          <w:numId w:val="25"/>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75EFDD9B" w14:textId="77777777" w:rsidR="00067CEF" w:rsidRPr="008D08B0" w:rsidRDefault="00067CEF" w:rsidP="008D08B0">
      <w:pPr>
        <w:spacing w:line="276" w:lineRule="auto"/>
        <w:rPr>
          <w:rFonts w:ascii="Arial" w:hAnsi="Arial" w:cs="Arial"/>
          <w:sz w:val="22"/>
          <w:szCs w:val="22"/>
        </w:rPr>
      </w:pPr>
    </w:p>
    <w:p w14:paraId="0E1571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7AB69A2"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6004C0F" w14:textId="77777777" w:rsidR="00067CEF" w:rsidRPr="00190BAC" w:rsidRDefault="00067CEF" w:rsidP="00190BAC">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4472BDF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00EF1A8F"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FDA814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r w:rsidR="00190BAC">
        <w:rPr>
          <w:rFonts w:ascii="Arial" w:hAnsi="Arial" w:cs="Arial"/>
          <w:sz w:val="22"/>
          <w:szCs w:val="22"/>
        </w:rPr>
        <w:t xml:space="preserve"> ……………………</w:t>
      </w:r>
    </w:p>
    <w:p w14:paraId="2C9EED92" w14:textId="77777777" w:rsidR="00067CEF" w:rsidRPr="008D08B0" w:rsidRDefault="00067CEF" w:rsidP="008D08B0">
      <w:pPr>
        <w:spacing w:line="276" w:lineRule="auto"/>
        <w:rPr>
          <w:rFonts w:ascii="Arial" w:hAnsi="Arial" w:cs="Arial"/>
          <w:b/>
          <w:sz w:val="22"/>
          <w:szCs w:val="22"/>
        </w:rPr>
      </w:pPr>
    </w:p>
    <w:p w14:paraId="680CB87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B0D1FB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187A18D"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5B4D7CC8" w14:textId="77777777" w:rsidR="00067CEF" w:rsidRPr="008D08B0" w:rsidRDefault="00067CEF" w:rsidP="008D08B0">
      <w:pPr>
        <w:spacing w:line="276" w:lineRule="auto"/>
        <w:jc w:val="both"/>
        <w:rPr>
          <w:rFonts w:ascii="Arial" w:hAnsi="Arial" w:cs="Arial"/>
          <w:b/>
          <w:sz w:val="22"/>
          <w:szCs w:val="22"/>
        </w:rPr>
      </w:pPr>
    </w:p>
    <w:p w14:paraId="46B8E756"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r w:rsidR="00B564B3">
        <w:rPr>
          <w:rFonts w:ascii="Arial" w:hAnsi="Arial" w:cs="Arial"/>
          <w:sz w:val="22"/>
          <w:szCs w:val="22"/>
        </w:rPr>
        <w:t>-</w:t>
      </w:r>
      <w:proofErr w:type="spellStart"/>
      <w:r w:rsidRPr="008D08B0">
        <w:rPr>
          <w:rFonts w:ascii="Arial" w:hAnsi="Arial" w:cs="Arial"/>
          <w:sz w:val="22"/>
          <w:szCs w:val="22"/>
        </w:rPr>
        <w:t>tów</w:t>
      </w:r>
      <w:proofErr w:type="spellEnd"/>
      <w:r w:rsidRPr="008D08B0">
        <w:rPr>
          <w:rFonts w:ascii="Arial" w:hAnsi="Arial" w:cs="Arial"/>
          <w:sz w:val="22"/>
          <w:szCs w:val="22"/>
        </w:rPr>
        <w:t>, na którego/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3E8FB08C" w14:textId="77777777" w:rsidR="00067CEF" w:rsidRPr="008D08B0" w:rsidRDefault="00067CEF" w:rsidP="008D08B0">
      <w:pPr>
        <w:spacing w:line="276" w:lineRule="auto"/>
        <w:jc w:val="both"/>
        <w:rPr>
          <w:rFonts w:ascii="Arial" w:hAnsi="Arial" w:cs="Arial"/>
          <w:i/>
          <w:sz w:val="22"/>
          <w:szCs w:val="22"/>
        </w:rPr>
      </w:pPr>
    </w:p>
    <w:p w14:paraId="2974D0B0"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0176C403" w14:textId="77777777" w:rsidR="00067CEF" w:rsidRPr="008D08B0" w:rsidRDefault="00067CEF" w:rsidP="008D08B0">
      <w:pPr>
        <w:spacing w:line="276" w:lineRule="auto"/>
        <w:rPr>
          <w:rFonts w:ascii="Arial" w:hAnsi="Arial" w:cs="Arial"/>
          <w:b/>
          <w:sz w:val="22"/>
          <w:szCs w:val="22"/>
        </w:rPr>
      </w:pPr>
    </w:p>
    <w:p w14:paraId="444A52EC"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25C0B8A"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0339056"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5351FF6"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42180FB6" w14:textId="77777777" w:rsidR="00067CEF" w:rsidRPr="008D08B0" w:rsidRDefault="00067CEF" w:rsidP="008D08B0">
      <w:pPr>
        <w:spacing w:line="276" w:lineRule="auto"/>
        <w:jc w:val="both"/>
        <w:rPr>
          <w:rFonts w:ascii="Arial" w:hAnsi="Arial" w:cs="Arial"/>
          <w:b/>
          <w:sz w:val="22"/>
          <w:szCs w:val="22"/>
        </w:rPr>
      </w:pPr>
    </w:p>
    <w:p w14:paraId="301F8FCF"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r w:rsidR="00B564B3">
        <w:rPr>
          <w:rFonts w:ascii="Arial" w:hAnsi="Arial" w:cs="Arial"/>
          <w:sz w:val="22"/>
          <w:szCs w:val="22"/>
        </w:rPr>
        <w:t>-</w:t>
      </w:r>
      <w:proofErr w:type="spellStart"/>
      <w:r w:rsidRPr="008D08B0">
        <w:rPr>
          <w:rFonts w:ascii="Arial" w:hAnsi="Arial" w:cs="Arial"/>
          <w:sz w:val="22"/>
          <w:szCs w:val="22"/>
        </w:rPr>
        <w:t>tów</w:t>
      </w:r>
      <w:proofErr w:type="spellEnd"/>
      <w:r w:rsidRPr="008D08B0">
        <w:rPr>
          <w:rFonts w:ascii="Arial" w:hAnsi="Arial" w:cs="Arial"/>
          <w:sz w:val="22"/>
          <w:szCs w:val="22"/>
        </w:rPr>
        <w:t>, będącego/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r w:rsidR="00B564B3">
        <w:rPr>
          <w:rFonts w:ascii="Arial" w:hAnsi="Arial" w:cs="Arial"/>
          <w:sz w:val="22"/>
          <w:szCs w:val="22"/>
        </w:rPr>
        <w:t>-</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45DCD81B" w14:textId="77777777" w:rsidR="00067CEF" w:rsidRPr="008D08B0" w:rsidRDefault="00067CEF" w:rsidP="008D08B0">
      <w:pPr>
        <w:spacing w:line="276" w:lineRule="auto"/>
        <w:rPr>
          <w:rFonts w:ascii="Arial" w:hAnsi="Arial" w:cs="Arial"/>
          <w:b/>
          <w:sz w:val="22"/>
          <w:szCs w:val="22"/>
        </w:rPr>
      </w:pPr>
    </w:p>
    <w:p w14:paraId="445B70D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0459E0"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8F8863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5141F3C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6A3102AF" w14:textId="77777777" w:rsidR="00067CEF" w:rsidRPr="008D08B0" w:rsidRDefault="00067CEF" w:rsidP="008D08B0">
      <w:pPr>
        <w:spacing w:line="276" w:lineRule="auto"/>
        <w:jc w:val="both"/>
        <w:rPr>
          <w:rFonts w:ascii="Arial" w:hAnsi="Arial" w:cs="Arial"/>
          <w:b/>
          <w:sz w:val="22"/>
          <w:szCs w:val="22"/>
        </w:rPr>
      </w:pPr>
    </w:p>
    <w:p w14:paraId="7540F007"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45316E" w14:textId="77777777" w:rsidR="00067CEF" w:rsidRPr="008D08B0" w:rsidRDefault="00067CEF" w:rsidP="008D08B0">
      <w:pPr>
        <w:spacing w:line="276" w:lineRule="auto"/>
        <w:rPr>
          <w:rFonts w:ascii="Arial" w:hAnsi="Arial" w:cs="Arial"/>
          <w:b/>
          <w:sz w:val="22"/>
          <w:szCs w:val="22"/>
        </w:rPr>
      </w:pPr>
    </w:p>
    <w:p w14:paraId="14863097"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B02CC58" w14:textId="77777777" w:rsidR="00067CEF" w:rsidRPr="008D08B0" w:rsidRDefault="00067CEF" w:rsidP="008D08B0">
      <w:pPr>
        <w:spacing w:line="276" w:lineRule="auto"/>
        <w:jc w:val="both"/>
        <w:rPr>
          <w:rFonts w:ascii="Arial" w:hAnsi="Arial" w:cs="Arial"/>
          <w:sz w:val="22"/>
          <w:szCs w:val="22"/>
        </w:rPr>
      </w:pPr>
    </w:p>
    <w:p w14:paraId="356654B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31CCB6FD" w14:textId="77777777" w:rsidR="008B3054" w:rsidRDefault="00FD14F6" w:rsidP="008C09DA">
      <w:pPr>
        <w:pStyle w:val="Nagwek5"/>
        <w:spacing w:line="276" w:lineRule="auto"/>
        <w:rPr>
          <w:rFonts w:cs="Arial"/>
          <w:b w:val="0"/>
          <w:szCs w:val="22"/>
        </w:rPr>
      </w:pPr>
      <w:r w:rsidRPr="008D08B0">
        <w:rPr>
          <w:rFonts w:cs="Arial"/>
          <w:szCs w:val="22"/>
        </w:rPr>
        <w:br w:type="page"/>
      </w:r>
    </w:p>
    <w:p w14:paraId="1594DED4" w14:textId="77777777" w:rsidR="008B3054" w:rsidRPr="007056E0" w:rsidRDefault="008B3054" w:rsidP="008B3054">
      <w:pPr>
        <w:spacing w:line="276" w:lineRule="auto"/>
        <w:ind w:left="5664" w:firstLine="708"/>
        <w:jc w:val="both"/>
        <w:rPr>
          <w:rFonts w:ascii="Arial" w:hAnsi="Arial" w:cs="Arial"/>
          <w:b/>
          <w:sz w:val="22"/>
          <w:szCs w:val="22"/>
        </w:rPr>
      </w:pPr>
      <w:r w:rsidRPr="007056E0">
        <w:rPr>
          <w:rFonts w:ascii="Arial" w:hAnsi="Arial" w:cs="Arial"/>
          <w:b/>
          <w:sz w:val="22"/>
          <w:szCs w:val="22"/>
        </w:rPr>
        <w:lastRenderedPageBreak/>
        <w:t xml:space="preserve">Załącznik nr </w:t>
      </w:r>
      <w:r>
        <w:rPr>
          <w:rFonts w:ascii="Arial" w:hAnsi="Arial" w:cs="Arial"/>
          <w:b/>
          <w:sz w:val="22"/>
          <w:szCs w:val="22"/>
        </w:rPr>
        <w:t>4</w:t>
      </w:r>
      <w:r w:rsidRPr="007056E0">
        <w:rPr>
          <w:rFonts w:ascii="Arial" w:hAnsi="Arial" w:cs="Arial"/>
          <w:b/>
          <w:sz w:val="22"/>
          <w:szCs w:val="22"/>
        </w:rPr>
        <w:t xml:space="preserve"> do SIWZ</w:t>
      </w:r>
    </w:p>
    <w:p w14:paraId="0B353978" w14:textId="77777777" w:rsidR="008B3054" w:rsidRDefault="008B3054" w:rsidP="007056E0">
      <w:pPr>
        <w:spacing w:line="276" w:lineRule="auto"/>
        <w:ind w:left="5664" w:firstLine="708"/>
        <w:jc w:val="both"/>
        <w:rPr>
          <w:rFonts w:ascii="Arial" w:hAnsi="Arial" w:cs="Arial"/>
          <w:b/>
          <w:sz w:val="22"/>
          <w:szCs w:val="22"/>
        </w:rPr>
      </w:pPr>
    </w:p>
    <w:p w14:paraId="13EA6AE4" w14:textId="77777777" w:rsidR="008B3054" w:rsidRPr="008D08B0" w:rsidRDefault="008B3054" w:rsidP="008B3054">
      <w:pPr>
        <w:spacing w:line="276" w:lineRule="auto"/>
        <w:ind w:left="6372" w:firstLine="708"/>
        <w:rPr>
          <w:rFonts w:ascii="Arial" w:hAnsi="Arial" w:cs="Arial"/>
          <w:b/>
          <w:sz w:val="22"/>
          <w:szCs w:val="22"/>
        </w:rPr>
      </w:pPr>
    </w:p>
    <w:p w14:paraId="23136C72" w14:textId="77777777" w:rsidR="008B3054" w:rsidRPr="008D08B0" w:rsidRDefault="008B3054" w:rsidP="008B3054">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3B340D0F" w14:textId="77777777" w:rsidR="00316677" w:rsidRDefault="002F3239" w:rsidP="00316677">
      <w:pPr>
        <w:pStyle w:val="Tekstpodstawowy"/>
        <w:spacing w:line="276" w:lineRule="auto"/>
        <w:ind w:left="6372"/>
        <w:jc w:val="left"/>
        <w:rPr>
          <w:rFonts w:cs="Arial"/>
          <w:b/>
          <w:sz w:val="22"/>
          <w:szCs w:val="22"/>
        </w:rPr>
      </w:pPr>
      <w:r>
        <w:rPr>
          <w:rFonts w:cs="Arial"/>
          <w:b/>
          <w:sz w:val="22"/>
          <w:szCs w:val="22"/>
        </w:rPr>
        <w:t xml:space="preserve">Komenda Powiatowa Państwowej Straży Pożarnej </w:t>
      </w:r>
    </w:p>
    <w:p w14:paraId="56E5C267" w14:textId="77777777" w:rsidR="008B3054" w:rsidRDefault="002F3239" w:rsidP="00316677">
      <w:pPr>
        <w:pStyle w:val="Tekstpodstawowy"/>
        <w:spacing w:line="276" w:lineRule="auto"/>
        <w:ind w:left="6372"/>
        <w:jc w:val="left"/>
        <w:rPr>
          <w:rFonts w:cs="Arial"/>
          <w:b/>
          <w:sz w:val="22"/>
          <w:szCs w:val="22"/>
        </w:rPr>
      </w:pPr>
      <w:r>
        <w:rPr>
          <w:rFonts w:cs="Arial"/>
          <w:b/>
          <w:sz w:val="22"/>
          <w:szCs w:val="22"/>
        </w:rPr>
        <w:t>w Krośnie Odrzańskim</w:t>
      </w:r>
    </w:p>
    <w:p w14:paraId="475FCDF9" w14:textId="77777777" w:rsidR="008B3054" w:rsidRDefault="008B3054" w:rsidP="008B3054">
      <w:pPr>
        <w:pStyle w:val="Tekstpodstawowy"/>
        <w:spacing w:line="276" w:lineRule="auto"/>
        <w:ind w:left="5664"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416D9A28" w14:textId="77777777" w:rsidR="008B3054" w:rsidRDefault="008B3054" w:rsidP="008B3054">
      <w:pPr>
        <w:pStyle w:val="Tekstpodstawowy"/>
        <w:spacing w:line="276" w:lineRule="auto"/>
        <w:ind w:left="5664" w:firstLine="708"/>
        <w:jc w:val="left"/>
        <w:rPr>
          <w:rFonts w:cs="Arial"/>
          <w:b/>
          <w:sz w:val="22"/>
          <w:szCs w:val="22"/>
        </w:rPr>
      </w:pPr>
      <w:r>
        <w:rPr>
          <w:rFonts w:cs="Arial"/>
          <w:b/>
          <w:sz w:val="22"/>
          <w:szCs w:val="22"/>
        </w:rPr>
        <w:t>66-600</w:t>
      </w:r>
      <w:r w:rsidRPr="008D08B0">
        <w:rPr>
          <w:rFonts w:cs="Arial"/>
          <w:b/>
          <w:sz w:val="22"/>
          <w:szCs w:val="22"/>
        </w:rPr>
        <w:t xml:space="preserve"> </w:t>
      </w:r>
      <w:r>
        <w:rPr>
          <w:rFonts w:cs="Arial"/>
          <w:b/>
          <w:sz w:val="22"/>
          <w:szCs w:val="22"/>
        </w:rPr>
        <w:t>Krosno Odrzańskie</w:t>
      </w:r>
    </w:p>
    <w:p w14:paraId="24BFBC10" w14:textId="77777777" w:rsidR="008B3054" w:rsidRPr="008D08B0" w:rsidRDefault="008B3054" w:rsidP="008B3054">
      <w:pPr>
        <w:spacing w:line="276" w:lineRule="auto"/>
        <w:rPr>
          <w:rFonts w:ascii="Arial" w:hAnsi="Arial" w:cs="Arial"/>
          <w:i/>
          <w:sz w:val="22"/>
          <w:szCs w:val="22"/>
        </w:rPr>
      </w:pPr>
      <w:r w:rsidRPr="008D08B0">
        <w:rPr>
          <w:rFonts w:ascii="Arial" w:hAnsi="Arial" w:cs="Arial"/>
          <w:b/>
          <w:sz w:val="22"/>
          <w:szCs w:val="22"/>
        </w:rPr>
        <w:t>Wykonawca:</w:t>
      </w:r>
    </w:p>
    <w:p w14:paraId="6A9E68E2" w14:textId="77777777" w:rsidR="008B3054" w:rsidRPr="008D08B0" w:rsidRDefault="008B3054" w:rsidP="008B3054">
      <w:pPr>
        <w:spacing w:line="276" w:lineRule="auto"/>
        <w:ind w:right="5954"/>
        <w:rPr>
          <w:rFonts w:ascii="Arial" w:hAnsi="Arial" w:cs="Arial"/>
          <w:sz w:val="22"/>
          <w:szCs w:val="22"/>
        </w:rPr>
      </w:pPr>
      <w:r w:rsidRPr="008D08B0">
        <w:rPr>
          <w:rFonts w:ascii="Arial" w:hAnsi="Arial" w:cs="Arial"/>
          <w:sz w:val="22"/>
          <w:szCs w:val="22"/>
        </w:rPr>
        <w:t>………………………………………………</w:t>
      </w:r>
    </w:p>
    <w:p w14:paraId="5A2A9359" w14:textId="77777777" w:rsidR="008B3054" w:rsidRPr="008D08B0" w:rsidRDefault="008B3054" w:rsidP="008B3054">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2E6390BB" w14:textId="77777777" w:rsidR="008B3054" w:rsidRPr="008D08B0" w:rsidRDefault="008B3054" w:rsidP="008B3054">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3CB40FC7" w14:textId="77777777" w:rsidR="008B3054" w:rsidRPr="008D08B0" w:rsidRDefault="008B3054" w:rsidP="008B3054">
      <w:pPr>
        <w:spacing w:line="276" w:lineRule="auto"/>
        <w:ind w:right="5954"/>
        <w:rPr>
          <w:rFonts w:ascii="Arial" w:hAnsi="Arial" w:cs="Arial"/>
          <w:sz w:val="22"/>
          <w:szCs w:val="22"/>
        </w:rPr>
      </w:pPr>
      <w:r w:rsidRPr="008D08B0">
        <w:rPr>
          <w:rFonts w:ascii="Arial" w:hAnsi="Arial" w:cs="Arial"/>
          <w:sz w:val="22"/>
          <w:szCs w:val="22"/>
        </w:rPr>
        <w:t>………………………………………………</w:t>
      </w:r>
    </w:p>
    <w:p w14:paraId="62CE27D2" w14:textId="77777777" w:rsidR="008B3054" w:rsidRDefault="008B3054" w:rsidP="008B3054">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nazwisko, stanowisko/podstawa do reprezentacji)</w:t>
      </w:r>
    </w:p>
    <w:p w14:paraId="19DA9E06" w14:textId="77777777" w:rsidR="008B3054" w:rsidRDefault="008B3054" w:rsidP="008B3054">
      <w:pPr>
        <w:tabs>
          <w:tab w:val="left" w:pos="5245"/>
          <w:tab w:val="left" w:pos="5387"/>
        </w:tabs>
        <w:spacing w:line="276" w:lineRule="auto"/>
        <w:ind w:right="4302"/>
        <w:rPr>
          <w:rFonts w:ascii="Arial" w:hAnsi="Arial" w:cs="Arial"/>
          <w:i/>
          <w:sz w:val="22"/>
          <w:szCs w:val="22"/>
        </w:rPr>
      </w:pPr>
    </w:p>
    <w:p w14:paraId="05AF19F1" w14:textId="77777777" w:rsidR="006B1A2E" w:rsidRPr="00E7266C" w:rsidRDefault="006B1A2E" w:rsidP="006B1A2E">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0C20BECA" w14:textId="77777777" w:rsidR="002F3239" w:rsidRPr="002F3239" w:rsidRDefault="002F3239" w:rsidP="002F3239"/>
    <w:p w14:paraId="5F43FE42" w14:textId="77777777" w:rsidR="008B3054" w:rsidRDefault="008B3054" w:rsidP="008B3054">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4E7E10A1" w14:textId="77777777" w:rsidR="008B3054" w:rsidRPr="008D08B0" w:rsidRDefault="008B3054" w:rsidP="008B3054">
      <w:pPr>
        <w:pStyle w:val="Tekstpodstawowy3"/>
        <w:tabs>
          <w:tab w:val="left" w:pos="1134"/>
        </w:tabs>
        <w:spacing w:line="276" w:lineRule="auto"/>
        <w:rPr>
          <w:rFonts w:ascii="Arial" w:hAnsi="Arial" w:cs="Arial"/>
          <w:sz w:val="22"/>
          <w:szCs w:val="22"/>
        </w:rPr>
      </w:pPr>
      <w:r w:rsidRPr="008D08B0">
        <w:rPr>
          <w:rStyle w:val="FontStyle67"/>
          <w:sz w:val="22"/>
          <w:szCs w:val="22"/>
        </w:rPr>
        <w:t>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w:t>
      </w:r>
      <w:r w:rsidRPr="008D08B0">
        <w:rPr>
          <w:rFonts w:ascii="Arial" w:hAnsi="Arial" w:cs="Arial"/>
          <w:sz w:val="22"/>
          <w:szCs w:val="22"/>
        </w:rPr>
        <w:t xml:space="preserve">, </w:t>
      </w:r>
      <w:r w:rsidRPr="008D08B0">
        <w:rPr>
          <w:rStyle w:val="FontStyle67"/>
          <w:sz w:val="22"/>
          <w:szCs w:val="22"/>
        </w:rPr>
        <w:t>w szczególności informacji o tym czy roboty zostały wykonane zgodnie z przepisami prawa budowlanego i prawidłowo ukończone:</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8B3054" w:rsidRPr="008D08B0" w14:paraId="3E2CF7F6" w14:textId="77777777" w:rsidTr="003E3835">
        <w:trPr>
          <w:cantSplit/>
          <w:trHeight w:val="1054"/>
        </w:trPr>
        <w:tc>
          <w:tcPr>
            <w:tcW w:w="426" w:type="dxa"/>
            <w:shd w:val="clear" w:color="auto" w:fill="E6E6E6"/>
            <w:vAlign w:val="center"/>
          </w:tcPr>
          <w:p w14:paraId="5550C47B" w14:textId="77777777" w:rsidR="008B3054" w:rsidRPr="008D08B0" w:rsidRDefault="008B3054" w:rsidP="003E3835">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168E9447"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76DB295A" w14:textId="77777777" w:rsidR="008B3054" w:rsidRPr="00B837F0" w:rsidRDefault="008B3054" w:rsidP="003E3835">
            <w:pPr>
              <w:spacing w:line="276" w:lineRule="auto"/>
              <w:jc w:val="center"/>
              <w:rPr>
                <w:rFonts w:ascii="Arial" w:hAnsi="Arial" w:cs="Arial"/>
                <w:b/>
                <w:bCs/>
                <w:sz w:val="18"/>
                <w:szCs w:val="18"/>
              </w:rPr>
            </w:pPr>
            <w:r w:rsidRPr="00B837F0">
              <w:rPr>
                <w:rFonts w:ascii="Arial" w:hAnsi="Arial" w:cs="Arial"/>
                <w:sz w:val="18"/>
                <w:szCs w:val="18"/>
              </w:rPr>
              <w:t>(należy określić informacje istotne dla spełnienia warunku udziału w postępowaniu)</w:t>
            </w:r>
          </w:p>
        </w:tc>
        <w:tc>
          <w:tcPr>
            <w:tcW w:w="1418" w:type="dxa"/>
            <w:shd w:val="pct12" w:color="auto" w:fill="auto"/>
          </w:tcPr>
          <w:p w14:paraId="50CE5F6D"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82FAAA6" w14:textId="77777777" w:rsidR="008B3054" w:rsidRPr="008D08B0" w:rsidRDefault="008B3054" w:rsidP="003E3835">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77B251CE"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0EF95230" w14:textId="77777777" w:rsidR="008B3054" w:rsidRPr="00B837F0" w:rsidRDefault="008B3054" w:rsidP="003E3835">
            <w:pPr>
              <w:spacing w:line="276" w:lineRule="auto"/>
              <w:jc w:val="center"/>
              <w:rPr>
                <w:rFonts w:ascii="Arial" w:hAnsi="Arial" w:cs="Arial"/>
                <w:b/>
                <w:bCs/>
                <w:sz w:val="18"/>
                <w:szCs w:val="18"/>
              </w:rPr>
            </w:pPr>
            <w:r w:rsidRPr="00B837F0">
              <w:rPr>
                <w:rFonts w:ascii="Arial" w:hAnsi="Arial" w:cs="Arial"/>
                <w:sz w:val="18"/>
                <w:szCs w:val="18"/>
              </w:rPr>
              <w:t>(dzień, miesiąc i rok rozpoczęcia oraz zakończenia)</w:t>
            </w:r>
          </w:p>
        </w:tc>
        <w:tc>
          <w:tcPr>
            <w:tcW w:w="2410" w:type="dxa"/>
            <w:shd w:val="pct12" w:color="auto" w:fill="auto"/>
          </w:tcPr>
          <w:p w14:paraId="0DD2A2C7"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64BB6DA1"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0569A251" w14:textId="77777777" w:rsidR="008B3054" w:rsidRPr="00B837F0" w:rsidRDefault="008B3054" w:rsidP="003E3835">
            <w:pPr>
              <w:spacing w:line="276" w:lineRule="auto"/>
              <w:jc w:val="center"/>
              <w:rPr>
                <w:rFonts w:ascii="Arial" w:hAnsi="Arial" w:cs="Arial"/>
                <w:sz w:val="18"/>
                <w:szCs w:val="18"/>
              </w:rPr>
            </w:pPr>
            <w:r w:rsidRPr="00B837F0">
              <w:rPr>
                <w:rFonts w:ascii="Arial" w:hAnsi="Arial" w:cs="Arial"/>
                <w:sz w:val="18"/>
                <w:szCs w:val="18"/>
              </w:rPr>
              <w:t>(nazwa, adres,</w:t>
            </w:r>
          </w:p>
          <w:p w14:paraId="4084B553" w14:textId="77777777" w:rsidR="008B3054" w:rsidRPr="008D08B0" w:rsidRDefault="008B3054" w:rsidP="003E3835">
            <w:pPr>
              <w:spacing w:line="276" w:lineRule="auto"/>
              <w:jc w:val="center"/>
              <w:rPr>
                <w:rFonts w:ascii="Arial" w:hAnsi="Arial" w:cs="Arial"/>
                <w:b/>
                <w:bCs/>
                <w:sz w:val="22"/>
                <w:szCs w:val="22"/>
              </w:rPr>
            </w:pPr>
            <w:r w:rsidRPr="00B837F0">
              <w:rPr>
                <w:rFonts w:ascii="Arial" w:hAnsi="Arial" w:cs="Arial"/>
                <w:sz w:val="18"/>
                <w:szCs w:val="18"/>
              </w:rPr>
              <w:t>nr telefonu)</w:t>
            </w:r>
          </w:p>
        </w:tc>
      </w:tr>
      <w:tr w:rsidR="008B3054" w:rsidRPr="008D08B0" w14:paraId="7816BCCA" w14:textId="77777777" w:rsidTr="003E3835">
        <w:trPr>
          <w:cantSplit/>
          <w:trHeight w:val="447"/>
        </w:trPr>
        <w:tc>
          <w:tcPr>
            <w:tcW w:w="426" w:type="dxa"/>
          </w:tcPr>
          <w:p w14:paraId="5E3164CB" w14:textId="77777777" w:rsidR="008B3054" w:rsidRPr="008D08B0" w:rsidRDefault="008B3054" w:rsidP="003E3835">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27F4A414" w14:textId="77777777" w:rsidR="008B3054" w:rsidRPr="0011749A" w:rsidRDefault="008B3054" w:rsidP="003E3835">
            <w:pPr>
              <w:spacing w:line="276" w:lineRule="auto"/>
              <w:jc w:val="both"/>
              <w:rPr>
                <w:rFonts w:ascii="Arial" w:hAnsi="Arial" w:cs="Arial"/>
                <w:b/>
                <w:bCs/>
                <w:sz w:val="16"/>
                <w:szCs w:val="16"/>
              </w:rPr>
            </w:pPr>
            <w:r w:rsidRPr="0011749A">
              <w:rPr>
                <w:rFonts w:ascii="Arial" w:hAnsi="Arial" w:cs="Arial"/>
                <w:b/>
                <w:bCs/>
                <w:sz w:val="16"/>
                <w:szCs w:val="16"/>
              </w:rPr>
              <w:t>Nazwa:</w:t>
            </w:r>
          </w:p>
          <w:p w14:paraId="6F474F0E" w14:textId="77777777" w:rsidR="008B3054" w:rsidRPr="0011749A" w:rsidRDefault="008B3054" w:rsidP="003E3835">
            <w:pPr>
              <w:spacing w:line="276" w:lineRule="auto"/>
              <w:jc w:val="both"/>
              <w:rPr>
                <w:rFonts w:ascii="Arial" w:hAnsi="Arial" w:cs="Arial"/>
                <w:b/>
                <w:bCs/>
                <w:sz w:val="16"/>
                <w:szCs w:val="16"/>
              </w:rPr>
            </w:pPr>
            <w:r w:rsidRPr="0011749A">
              <w:rPr>
                <w:rFonts w:ascii="Arial" w:hAnsi="Arial" w:cs="Arial"/>
                <w:b/>
                <w:bCs/>
                <w:sz w:val="16"/>
                <w:szCs w:val="16"/>
              </w:rPr>
              <w:t>Lokalizacja:</w:t>
            </w:r>
          </w:p>
          <w:p w14:paraId="1DB0CA58" w14:textId="77777777" w:rsidR="008B3054" w:rsidRPr="0011749A" w:rsidRDefault="008B3054" w:rsidP="003E3835">
            <w:pPr>
              <w:spacing w:line="276" w:lineRule="auto"/>
              <w:jc w:val="both"/>
              <w:rPr>
                <w:rFonts w:ascii="Arial" w:hAnsi="Arial" w:cs="Arial"/>
                <w:sz w:val="16"/>
                <w:szCs w:val="16"/>
              </w:rPr>
            </w:pPr>
            <w:r w:rsidRPr="0011749A">
              <w:rPr>
                <w:rFonts w:ascii="Arial" w:hAnsi="Arial" w:cs="Arial"/>
                <w:b/>
                <w:bCs/>
                <w:sz w:val="16"/>
                <w:szCs w:val="16"/>
              </w:rPr>
              <w:t>Opis:</w:t>
            </w:r>
            <w:r w:rsidRPr="0011749A">
              <w:rPr>
                <w:rFonts w:ascii="Arial" w:hAnsi="Arial" w:cs="Arial"/>
                <w:bCs/>
                <w:sz w:val="16"/>
                <w:szCs w:val="16"/>
              </w:rPr>
              <w:t xml:space="preserve"> Zadanie polegało na </w:t>
            </w:r>
            <w:r w:rsidRPr="00B509CA">
              <w:rPr>
                <w:rFonts w:ascii="Arial" w:hAnsi="Arial" w:cs="Arial"/>
                <w:bCs/>
                <w:sz w:val="16"/>
                <w:szCs w:val="16"/>
              </w:rPr>
              <w:t>wykonaniu remontu, przebudowy lub modernizacji obiektu budowlanego  obejmującego między innymi prace termomodernizacyjne polegające na dociepleniu przegród  o minimalnej łącznej wartośc</w:t>
            </w:r>
            <w:r>
              <w:rPr>
                <w:rFonts w:ascii="Arial" w:hAnsi="Arial" w:cs="Arial"/>
                <w:bCs/>
                <w:sz w:val="16"/>
                <w:szCs w:val="16"/>
              </w:rPr>
              <w:t xml:space="preserve">i nie mniejszej niż </w:t>
            </w:r>
            <w:r w:rsidR="008D6229">
              <w:rPr>
                <w:rFonts w:ascii="Arial" w:hAnsi="Arial" w:cs="Arial"/>
                <w:b/>
                <w:bCs/>
                <w:sz w:val="16"/>
                <w:szCs w:val="16"/>
              </w:rPr>
              <w:t>1.0</w:t>
            </w:r>
            <w:r w:rsidRPr="00B509CA">
              <w:rPr>
                <w:rFonts w:ascii="Arial" w:hAnsi="Arial" w:cs="Arial"/>
                <w:b/>
                <w:bCs/>
                <w:sz w:val="16"/>
                <w:szCs w:val="16"/>
              </w:rPr>
              <w:t>00.000 PLN.</w:t>
            </w:r>
          </w:p>
          <w:p w14:paraId="224F47FF" w14:textId="77777777" w:rsidR="008B3054" w:rsidRDefault="008B3054" w:rsidP="003E3835">
            <w:pPr>
              <w:spacing w:line="276" w:lineRule="auto"/>
              <w:jc w:val="center"/>
              <w:rPr>
                <w:rFonts w:ascii="Arial" w:hAnsi="Arial" w:cs="Arial"/>
                <w:b/>
                <w:sz w:val="16"/>
                <w:szCs w:val="16"/>
              </w:rPr>
            </w:pPr>
          </w:p>
          <w:p w14:paraId="5689B3B0" w14:textId="77777777" w:rsidR="008B3054" w:rsidRPr="0011749A" w:rsidRDefault="008B3054" w:rsidP="003E3835">
            <w:pPr>
              <w:spacing w:line="276" w:lineRule="auto"/>
              <w:jc w:val="center"/>
              <w:rPr>
                <w:rFonts w:ascii="Arial" w:hAnsi="Arial" w:cs="Arial"/>
                <w:b/>
                <w:sz w:val="16"/>
                <w:szCs w:val="16"/>
              </w:rPr>
            </w:pPr>
            <w:r w:rsidRPr="0011749A">
              <w:rPr>
                <w:rFonts w:ascii="Arial" w:hAnsi="Arial" w:cs="Arial"/>
                <w:b/>
                <w:sz w:val="16"/>
                <w:szCs w:val="16"/>
              </w:rPr>
              <w:t>TAK/NIE</w:t>
            </w:r>
          </w:p>
          <w:p w14:paraId="7BBF4DA9" w14:textId="77777777" w:rsidR="008B3054" w:rsidRPr="0011749A" w:rsidRDefault="008B3054" w:rsidP="003E3835">
            <w:pPr>
              <w:spacing w:line="276" w:lineRule="auto"/>
              <w:jc w:val="center"/>
              <w:rPr>
                <w:rFonts w:ascii="Arial" w:hAnsi="Arial" w:cs="Arial"/>
                <w:bCs/>
                <w:sz w:val="22"/>
                <w:szCs w:val="22"/>
              </w:rPr>
            </w:pPr>
            <w:r w:rsidRPr="0011749A">
              <w:rPr>
                <w:rFonts w:ascii="Arial" w:hAnsi="Arial" w:cs="Arial"/>
                <w:b/>
                <w:sz w:val="16"/>
                <w:szCs w:val="16"/>
              </w:rPr>
              <w:t>(niepotrzebne skreślić)</w:t>
            </w:r>
          </w:p>
        </w:tc>
        <w:tc>
          <w:tcPr>
            <w:tcW w:w="1418" w:type="dxa"/>
          </w:tcPr>
          <w:p w14:paraId="75134DB8" w14:textId="77777777" w:rsidR="008B3054" w:rsidRPr="008D08B0" w:rsidRDefault="008B3054" w:rsidP="003E3835">
            <w:pPr>
              <w:spacing w:line="276" w:lineRule="auto"/>
              <w:jc w:val="both"/>
              <w:rPr>
                <w:rFonts w:ascii="Arial" w:hAnsi="Arial" w:cs="Arial"/>
                <w:b/>
                <w:bCs/>
                <w:sz w:val="22"/>
                <w:szCs w:val="22"/>
              </w:rPr>
            </w:pPr>
          </w:p>
        </w:tc>
        <w:tc>
          <w:tcPr>
            <w:tcW w:w="2268" w:type="dxa"/>
          </w:tcPr>
          <w:p w14:paraId="00997978" w14:textId="77777777" w:rsidR="008B3054" w:rsidRDefault="008B3054" w:rsidP="003E3835">
            <w:pPr>
              <w:spacing w:line="276" w:lineRule="auto"/>
              <w:jc w:val="both"/>
              <w:rPr>
                <w:rFonts w:ascii="Arial" w:hAnsi="Arial" w:cs="Arial"/>
                <w:b/>
                <w:bCs/>
                <w:sz w:val="22"/>
                <w:szCs w:val="22"/>
              </w:rPr>
            </w:pPr>
            <w:r>
              <w:rPr>
                <w:rFonts w:ascii="Arial" w:hAnsi="Arial" w:cs="Arial"/>
                <w:b/>
                <w:bCs/>
                <w:sz w:val="22"/>
                <w:szCs w:val="22"/>
              </w:rPr>
              <w:t>Rozpoczęcie:</w:t>
            </w:r>
          </w:p>
          <w:p w14:paraId="1AD59A2E" w14:textId="77777777" w:rsidR="008B3054" w:rsidRPr="00942F86" w:rsidRDefault="008B3054" w:rsidP="003E383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0F88A949" w14:textId="77777777" w:rsidR="008B3054" w:rsidRDefault="008B3054" w:rsidP="003E3835">
            <w:pPr>
              <w:spacing w:line="276" w:lineRule="auto"/>
              <w:jc w:val="both"/>
              <w:rPr>
                <w:rFonts w:ascii="Arial" w:hAnsi="Arial" w:cs="Arial"/>
                <w:b/>
                <w:bCs/>
                <w:sz w:val="22"/>
                <w:szCs w:val="22"/>
              </w:rPr>
            </w:pPr>
          </w:p>
          <w:p w14:paraId="08D31AF2" w14:textId="77777777" w:rsidR="008B3054" w:rsidRDefault="008B3054" w:rsidP="003E3835">
            <w:pPr>
              <w:spacing w:line="276" w:lineRule="auto"/>
              <w:jc w:val="both"/>
              <w:rPr>
                <w:rFonts w:ascii="Arial" w:hAnsi="Arial" w:cs="Arial"/>
                <w:b/>
                <w:bCs/>
                <w:sz w:val="22"/>
                <w:szCs w:val="22"/>
              </w:rPr>
            </w:pPr>
            <w:r>
              <w:rPr>
                <w:rFonts w:ascii="Arial" w:hAnsi="Arial" w:cs="Arial"/>
                <w:b/>
                <w:bCs/>
                <w:sz w:val="22"/>
                <w:szCs w:val="22"/>
              </w:rPr>
              <w:t>Zakończenie:</w:t>
            </w:r>
          </w:p>
          <w:p w14:paraId="25BD6156" w14:textId="77777777" w:rsidR="008B3054" w:rsidRPr="00942F86" w:rsidRDefault="008B3054" w:rsidP="003E383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6D4BF0E6" w14:textId="77777777" w:rsidR="008B3054" w:rsidRPr="008D08B0" w:rsidRDefault="008B3054" w:rsidP="003E3835">
            <w:pPr>
              <w:spacing w:line="276" w:lineRule="auto"/>
              <w:jc w:val="both"/>
              <w:rPr>
                <w:rFonts w:ascii="Arial" w:hAnsi="Arial" w:cs="Arial"/>
                <w:b/>
                <w:bCs/>
                <w:sz w:val="22"/>
                <w:szCs w:val="22"/>
              </w:rPr>
            </w:pPr>
          </w:p>
        </w:tc>
        <w:tc>
          <w:tcPr>
            <w:tcW w:w="2410" w:type="dxa"/>
          </w:tcPr>
          <w:p w14:paraId="1565A925" w14:textId="77777777" w:rsidR="008B3054" w:rsidRPr="008D08B0" w:rsidRDefault="008B3054" w:rsidP="003E3835">
            <w:pPr>
              <w:spacing w:line="276" w:lineRule="auto"/>
              <w:jc w:val="both"/>
              <w:rPr>
                <w:rFonts w:ascii="Arial" w:hAnsi="Arial" w:cs="Arial"/>
                <w:b/>
                <w:bCs/>
                <w:sz w:val="22"/>
                <w:szCs w:val="22"/>
              </w:rPr>
            </w:pPr>
          </w:p>
        </w:tc>
      </w:tr>
    </w:tbl>
    <w:p w14:paraId="1B55951C" w14:textId="77777777" w:rsidR="008B3054" w:rsidRPr="008C2480" w:rsidRDefault="008B3054" w:rsidP="008B3054">
      <w:pPr>
        <w:spacing w:line="276" w:lineRule="auto"/>
        <w:jc w:val="both"/>
        <w:rPr>
          <w:rFonts w:ascii="Arial" w:hAnsi="Arial" w:cs="Arial"/>
          <w:sz w:val="18"/>
          <w:szCs w:val="18"/>
        </w:rPr>
      </w:pPr>
      <w:r w:rsidRPr="008C2480">
        <w:rPr>
          <w:rFonts w:ascii="Arial" w:hAnsi="Arial" w:cs="Arial"/>
          <w:sz w:val="18"/>
          <w:szCs w:val="18"/>
        </w:rPr>
        <w:t>Uwaga:  Należy załączyć dowody, określające, czy roboty budowlane zostały wykonane w sposób  należyty, w</w:t>
      </w:r>
      <w:r w:rsidR="00B564B3" w:rsidRPr="008C2480">
        <w:rPr>
          <w:rFonts w:ascii="Arial" w:hAnsi="Arial" w:cs="Arial"/>
          <w:sz w:val="18"/>
          <w:szCs w:val="18"/>
        </w:rPr>
        <w:t xml:space="preserve"> szczególności informacji o tym, </w:t>
      </w:r>
      <w:r w:rsidRPr="008C2480">
        <w:rPr>
          <w:rFonts w:ascii="Arial" w:hAnsi="Arial" w:cs="Arial"/>
          <w:sz w:val="18"/>
          <w:szCs w:val="18"/>
        </w:rPr>
        <w:t>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D46133C" w14:textId="77777777" w:rsidR="008B3054" w:rsidRDefault="008B3054" w:rsidP="008B3054">
      <w:pPr>
        <w:spacing w:line="276" w:lineRule="auto"/>
        <w:jc w:val="both"/>
        <w:rPr>
          <w:rFonts w:ascii="Arial" w:hAnsi="Arial" w:cs="Arial"/>
          <w:sz w:val="22"/>
          <w:szCs w:val="22"/>
        </w:rPr>
      </w:pPr>
    </w:p>
    <w:p w14:paraId="445CCA40" w14:textId="77777777" w:rsidR="008B3054" w:rsidRPr="008D08B0" w:rsidRDefault="008B3054" w:rsidP="008B3054">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C7D0D8" w14:textId="77777777" w:rsidR="008B3054" w:rsidRPr="008D08B0" w:rsidRDefault="008B3054" w:rsidP="008B3054">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 xml:space="preserve">                                               …………………………………………</w:t>
      </w:r>
    </w:p>
    <w:p w14:paraId="2AA3AEE9" w14:textId="77777777" w:rsidR="008B3054" w:rsidRPr="008D08B0" w:rsidRDefault="008B3054" w:rsidP="008B3054">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p w14:paraId="6479DC36" w14:textId="77777777" w:rsidR="008B3054" w:rsidRDefault="008B3054" w:rsidP="007056E0">
      <w:pPr>
        <w:spacing w:line="276" w:lineRule="auto"/>
        <w:ind w:left="5664" w:firstLine="708"/>
        <w:jc w:val="both"/>
        <w:rPr>
          <w:rFonts w:ascii="Arial" w:hAnsi="Arial" w:cs="Arial"/>
          <w:b/>
          <w:sz w:val="22"/>
          <w:szCs w:val="22"/>
        </w:rPr>
      </w:pPr>
    </w:p>
    <w:p w14:paraId="3201ECF8" w14:textId="77777777" w:rsidR="00BF15B6" w:rsidRDefault="00BF15B6" w:rsidP="008C2480">
      <w:pPr>
        <w:spacing w:line="276" w:lineRule="auto"/>
        <w:jc w:val="both"/>
        <w:rPr>
          <w:rFonts w:ascii="Arial" w:hAnsi="Arial" w:cs="Arial"/>
          <w:b/>
          <w:sz w:val="22"/>
          <w:szCs w:val="22"/>
        </w:rPr>
      </w:pPr>
    </w:p>
    <w:p w14:paraId="0EECA869" w14:textId="77777777" w:rsidR="008B3054" w:rsidRDefault="008B3054" w:rsidP="007056E0">
      <w:pPr>
        <w:spacing w:line="276" w:lineRule="auto"/>
        <w:ind w:left="5664" w:firstLine="708"/>
        <w:jc w:val="both"/>
        <w:rPr>
          <w:rFonts w:ascii="Arial" w:hAnsi="Arial" w:cs="Arial"/>
          <w:b/>
          <w:sz w:val="22"/>
          <w:szCs w:val="22"/>
        </w:rPr>
      </w:pPr>
    </w:p>
    <w:p w14:paraId="28056E1B" w14:textId="77777777" w:rsidR="008B3054" w:rsidRDefault="008B3054" w:rsidP="007056E0">
      <w:pPr>
        <w:spacing w:line="276" w:lineRule="auto"/>
        <w:ind w:left="5664" w:firstLine="708"/>
        <w:jc w:val="both"/>
        <w:rPr>
          <w:rFonts w:ascii="Arial" w:hAnsi="Arial" w:cs="Arial"/>
          <w:b/>
          <w:sz w:val="22"/>
          <w:szCs w:val="22"/>
        </w:rPr>
      </w:pPr>
    </w:p>
    <w:p w14:paraId="735DD0DB" w14:textId="77777777" w:rsidR="007C3779" w:rsidRPr="007056E0" w:rsidRDefault="007C3779" w:rsidP="007056E0">
      <w:pPr>
        <w:spacing w:line="276" w:lineRule="auto"/>
        <w:ind w:left="5664" w:firstLine="708"/>
        <w:jc w:val="both"/>
        <w:rPr>
          <w:rFonts w:ascii="Arial" w:hAnsi="Arial" w:cs="Arial"/>
          <w:b/>
          <w:sz w:val="22"/>
          <w:szCs w:val="22"/>
        </w:rPr>
      </w:pPr>
      <w:r w:rsidRPr="007056E0">
        <w:rPr>
          <w:rFonts w:ascii="Arial" w:hAnsi="Arial" w:cs="Arial"/>
          <w:b/>
          <w:sz w:val="22"/>
          <w:szCs w:val="22"/>
        </w:rPr>
        <w:t>Załącznik nr 5 do SIWZ</w:t>
      </w:r>
    </w:p>
    <w:p w14:paraId="71225399"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4CEE001B"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6186D875"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2AF9BE" w14:textId="77777777" w:rsidR="007C3779" w:rsidRPr="008D08B0" w:rsidRDefault="007C3779" w:rsidP="008D08B0">
      <w:pPr>
        <w:spacing w:line="276" w:lineRule="auto"/>
        <w:ind w:right="5953"/>
        <w:rPr>
          <w:rFonts w:ascii="Arial" w:hAnsi="Arial" w:cs="Arial"/>
          <w:i/>
          <w:sz w:val="22"/>
          <w:szCs w:val="22"/>
        </w:rPr>
      </w:pPr>
    </w:p>
    <w:p w14:paraId="44BB9D74"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C944427"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0F078448"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E6A783A" w14:textId="77777777" w:rsidR="007C3779" w:rsidRPr="008D08B0" w:rsidRDefault="007C3779" w:rsidP="008D08B0">
      <w:pPr>
        <w:spacing w:line="276" w:lineRule="auto"/>
        <w:ind w:right="5953"/>
        <w:rPr>
          <w:rFonts w:ascii="Arial" w:hAnsi="Arial" w:cs="Arial"/>
          <w:i/>
          <w:sz w:val="22"/>
          <w:szCs w:val="22"/>
        </w:rPr>
      </w:pPr>
    </w:p>
    <w:p w14:paraId="45931A25" w14:textId="77777777" w:rsidR="007C3779" w:rsidRPr="008D08B0" w:rsidRDefault="007C3779" w:rsidP="008D08B0">
      <w:pPr>
        <w:spacing w:line="276" w:lineRule="auto"/>
        <w:ind w:right="5953"/>
        <w:rPr>
          <w:rFonts w:ascii="Arial" w:hAnsi="Arial" w:cs="Arial"/>
          <w:i/>
          <w:sz w:val="22"/>
          <w:szCs w:val="22"/>
        </w:rPr>
      </w:pPr>
    </w:p>
    <w:p w14:paraId="375EC573"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C9959B"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557D4A6D"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429D1FC0" w14:textId="77777777" w:rsidR="007C3779" w:rsidRPr="008D08B0" w:rsidRDefault="007C3779" w:rsidP="008D08B0">
      <w:pPr>
        <w:pStyle w:val="Tekstpodstawowy"/>
        <w:numPr>
          <w:ilvl w:val="12"/>
          <w:numId w:val="0"/>
        </w:numPr>
        <w:spacing w:line="276" w:lineRule="auto"/>
        <w:rPr>
          <w:rFonts w:cs="Arial"/>
          <w:sz w:val="22"/>
          <w:szCs w:val="22"/>
        </w:rPr>
      </w:pPr>
    </w:p>
    <w:p w14:paraId="20D7CEA9" w14:textId="74492E3C" w:rsidR="007C3779" w:rsidRPr="008D08B0" w:rsidRDefault="007C3779" w:rsidP="000306A3">
      <w:pPr>
        <w:spacing w:line="276" w:lineRule="auto"/>
        <w:jc w:val="both"/>
        <w:rPr>
          <w:rFonts w:ascii="Arial" w:hAnsi="Arial" w:cs="Arial"/>
          <w:sz w:val="22"/>
          <w:szCs w:val="22"/>
        </w:rPr>
      </w:pPr>
      <w:r w:rsidRPr="008D08B0">
        <w:rPr>
          <w:rFonts w:ascii="Arial" w:hAnsi="Arial" w:cs="Arial"/>
          <w:sz w:val="22"/>
          <w:szCs w:val="22"/>
        </w:rPr>
        <w:t xml:space="preserve">Przystępując do postępowania w sprawie udzielenia zamówienia </w:t>
      </w:r>
      <w:proofErr w:type="spellStart"/>
      <w:r w:rsidRPr="008D08B0">
        <w:rPr>
          <w:rFonts w:ascii="Arial" w:hAnsi="Arial" w:cs="Arial"/>
          <w:sz w:val="22"/>
          <w:szCs w:val="22"/>
        </w:rPr>
        <w:t>pn</w:t>
      </w:r>
      <w:proofErr w:type="spellEnd"/>
      <w:r w:rsidRPr="008D08B0">
        <w:rPr>
          <w:rFonts w:ascii="Arial" w:hAnsi="Arial" w:cs="Arial"/>
          <w:sz w:val="22"/>
          <w:szCs w:val="22"/>
        </w:rPr>
        <w:t>.:</w:t>
      </w:r>
      <w:r w:rsidR="006B1A2E" w:rsidRPr="000675AA">
        <w:rPr>
          <w:rFonts w:cs="Arial"/>
          <w:b/>
          <w:sz w:val="22"/>
          <w:szCs w:val="22"/>
          <w:u w:val="single"/>
        </w:rPr>
        <w:t>TERMOMODERNIZACJA I REMONT BUDYNKU STRAŻNICY W GUBINIE WRAZ Z ZASTOSOWANIEM ODNAWIALNYCH ŹRÓDEŁ ENERGII</w:t>
      </w:r>
      <w:r w:rsidR="006B1A2E">
        <w:rPr>
          <w:rFonts w:ascii="Arial" w:hAnsi="Arial" w:cs="Arial"/>
          <w:sz w:val="22"/>
          <w:szCs w:val="22"/>
        </w:rPr>
        <w:t xml:space="preserve"> </w:t>
      </w:r>
      <w:r w:rsidRPr="008D08B0">
        <w:rPr>
          <w:rFonts w:ascii="Arial" w:hAnsi="Arial" w:cs="Arial"/>
          <w:sz w:val="22"/>
          <w:szCs w:val="22"/>
        </w:rPr>
        <w:t>oświadczam/</w:t>
      </w:r>
      <w:r w:rsidR="00B564B3">
        <w:rPr>
          <w:rFonts w:ascii="Arial" w:hAnsi="Arial" w:cs="Arial"/>
          <w:sz w:val="22"/>
          <w:szCs w:val="22"/>
        </w:rPr>
        <w:t>-my, że:</w:t>
      </w:r>
    </w:p>
    <w:p w14:paraId="121FEEEE" w14:textId="77777777" w:rsidR="007C3779" w:rsidRPr="008D08B0" w:rsidRDefault="007C3779" w:rsidP="000B086D">
      <w:pPr>
        <w:pStyle w:val="Akapitzlist1"/>
        <w:numPr>
          <w:ilvl w:val="3"/>
          <w:numId w:val="26"/>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nie należę/</w:t>
      </w:r>
      <w:r w:rsidR="00B564B3">
        <w:rPr>
          <w:rFonts w:ascii="Arial" w:hAnsi="Arial" w:cs="Arial"/>
          <w:b/>
          <w:bCs/>
          <w:sz w:val="22"/>
          <w:szCs w:val="22"/>
        </w:rPr>
        <w:t>-</w:t>
      </w:r>
      <w:r w:rsidRPr="008D08B0">
        <w:rPr>
          <w:rFonts w:ascii="Arial" w:hAnsi="Arial" w:cs="Arial"/>
          <w:b/>
          <w:bCs/>
          <w:sz w:val="22"/>
          <w:szCs w:val="22"/>
        </w:rPr>
        <w:t xml:space="preserve">my do tej samej grupy kapitałowej </w:t>
      </w:r>
      <w:r w:rsidRPr="008D08B0">
        <w:rPr>
          <w:rFonts w:ascii="Arial" w:hAnsi="Arial" w:cs="Arial"/>
          <w:sz w:val="22"/>
          <w:szCs w:val="22"/>
        </w:rPr>
        <w:t>w rozumieniu ustawy z dnia 16 lutego 2007 r. o ochronie konkurencji i konsumentów (Dz. U. z 2015 r. poz. 184, 1618 i 1634) *</w:t>
      </w:r>
    </w:p>
    <w:p w14:paraId="6E1DE983" w14:textId="77777777" w:rsidR="007C3779" w:rsidRPr="008D08B0" w:rsidRDefault="007C3779" w:rsidP="000B086D">
      <w:pPr>
        <w:pStyle w:val="Akapitzlist1"/>
        <w:numPr>
          <w:ilvl w:val="3"/>
          <w:numId w:val="26"/>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należę/</w:t>
      </w:r>
      <w:r w:rsidR="00B564B3">
        <w:rPr>
          <w:rFonts w:ascii="Arial" w:hAnsi="Arial" w:cs="Arial"/>
          <w:b/>
          <w:bCs/>
          <w:sz w:val="22"/>
          <w:szCs w:val="22"/>
        </w:rPr>
        <w:t>-</w:t>
      </w:r>
      <w:r w:rsidRPr="008D08B0">
        <w:rPr>
          <w:rFonts w:ascii="Arial" w:hAnsi="Arial" w:cs="Arial"/>
          <w:b/>
          <w:bCs/>
          <w:sz w:val="22"/>
          <w:szCs w:val="22"/>
        </w:rPr>
        <w:t xml:space="preserve">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r w:rsidR="00B564B3" w:rsidRPr="008D08B0">
        <w:rPr>
          <w:rFonts w:ascii="Arial" w:hAnsi="Arial" w:cs="Arial"/>
          <w:sz w:val="22"/>
          <w:szCs w:val="22"/>
        </w:rPr>
        <w:t>pomiędzy</w:t>
      </w:r>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00B564B3">
        <w:rPr>
          <w:rFonts w:ascii="Arial" w:hAnsi="Arial" w:cs="Arial"/>
          <w:sz w:val="22"/>
          <w:szCs w:val="22"/>
        </w:rPr>
        <w:t>.</w:t>
      </w:r>
      <w:r w:rsidRPr="008D08B0">
        <w:rPr>
          <w:rFonts w:ascii="Arial" w:hAnsi="Arial" w:cs="Arial"/>
          <w:sz w:val="22"/>
          <w:szCs w:val="22"/>
        </w:rPr>
        <w:t>*</w:t>
      </w:r>
    </w:p>
    <w:p w14:paraId="0C944A9E" w14:textId="77777777" w:rsidR="007C3779" w:rsidRPr="008D08B0" w:rsidRDefault="007C3779" w:rsidP="008D08B0">
      <w:pPr>
        <w:pStyle w:val="Akapitzlist1"/>
        <w:spacing w:line="276" w:lineRule="auto"/>
        <w:rPr>
          <w:rFonts w:ascii="Arial" w:hAnsi="Arial" w:cs="Arial"/>
          <w:b/>
          <w:bCs/>
          <w:sz w:val="22"/>
          <w:szCs w:val="22"/>
        </w:rPr>
      </w:pPr>
    </w:p>
    <w:p w14:paraId="2FFF44F9"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F05D96C"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4E7303B0"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2D614FBB" w14:textId="77777777" w:rsidR="007C3779" w:rsidRPr="008D08B0" w:rsidRDefault="007C3779" w:rsidP="008D08B0">
      <w:pPr>
        <w:spacing w:line="276" w:lineRule="auto"/>
        <w:jc w:val="both"/>
        <w:rPr>
          <w:rFonts w:ascii="Arial" w:hAnsi="Arial" w:cs="Arial"/>
          <w:i/>
          <w:sz w:val="22"/>
          <w:szCs w:val="22"/>
        </w:rPr>
      </w:pPr>
    </w:p>
    <w:p w14:paraId="093C75C7"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F7F19A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A07E4A5"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1BDB8B26"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5075F85C"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 xml:space="preserve">Niniejsze oświadczenie Wykonawca przedkłada Zamawiającemu po otwarciu ofert, w terminie </w:t>
      </w:r>
      <w:r w:rsidR="00B564B3">
        <w:rPr>
          <w:rFonts w:ascii="Arial" w:hAnsi="Arial" w:cs="Arial"/>
          <w:b/>
          <w:iCs/>
          <w:sz w:val="22"/>
          <w:szCs w:val="22"/>
        </w:rPr>
        <w:br/>
      </w:r>
      <w:r w:rsidRPr="008D08B0">
        <w:rPr>
          <w:rFonts w:ascii="Arial" w:hAnsi="Arial" w:cs="Arial"/>
          <w:b/>
          <w:iCs/>
          <w:sz w:val="22"/>
          <w:szCs w:val="22"/>
        </w:rPr>
        <w:t>3 dni od dnia zamieszczenia na stronie internetowej zamawiającego informacji podanych podczas otwarcia ofert.</w:t>
      </w:r>
    </w:p>
    <w:p w14:paraId="58C5CD2B" w14:textId="77777777" w:rsidR="008B3054" w:rsidRDefault="008B3054" w:rsidP="00190BAC">
      <w:pPr>
        <w:pStyle w:val="Nagwek5"/>
        <w:spacing w:line="276" w:lineRule="auto"/>
        <w:rPr>
          <w:rFonts w:cs="Arial"/>
          <w:szCs w:val="22"/>
        </w:rPr>
      </w:pPr>
    </w:p>
    <w:p w14:paraId="375CCC1B" w14:textId="77777777" w:rsidR="00BF15B6" w:rsidRDefault="00BF15B6" w:rsidP="00BF15B6"/>
    <w:p w14:paraId="7E0EE758" w14:textId="77777777" w:rsidR="00BF15B6" w:rsidRPr="00BF15B6" w:rsidRDefault="00BF15B6" w:rsidP="00BF15B6"/>
    <w:p w14:paraId="1CCE1C5F" w14:textId="77777777" w:rsidR="008B3054" w:rsidRDefault="008B3054" w:rsidP="00190BAC">
      <w:pPr>
        <w:pStyle w:val="Nagwek5"/>
        <w:spacing w:line="276" w:lineRule="auto"/>
        <w:rPr>
          <w:rFonts w:cs="Arial"/>
          <w:szCs w:val="22"/>
        </w:rPr>
      </w:pPr>
    </w:p>
    <w:p w14:paraId="2A2336AA" w14:textId="77777777" w:rsidR="00190BAC" w:rsidRPr="008D08B0" w:rsidRDefault="005D26DA" w:rsidP="00190BAC">
      <w:pPr>
        <w:pStyle w:val="Nagwek5"/>
        <w:spacing w:line="276" w:lineRule="auto"/>
        <w:rPr>
          <w:rFonts w:cs="Arial"/>
          <w:szCs w:val="22"/>
        </w:rPr>
      </w:pPr>
      <w:r w:rsidRPr="008D08B0">
        <w:rPr>
          <w:rFonts w:cs="Arial"/>
          <w:szCs w:val="22"/>
        </w:rPr>
        <w:t>Załącznik nr 6</w:t>
      </w:r>
      <w:r w:rsidR="008B3054">
        <w:rPr>
          <w:rFonts w:cs="Arial"/>
          <w:szCs w:val="22"/>
        </w:rPr>
        <w:t xml:space="preserve"> </w:t>
      </w:r>
      <w:r w:rsidR="00CB596D" w:rsidRPr="008D08B0">
        <w:rPr>
          <w:rFonts w:cs="Arial"/>
          <w:szCs w:val="22"/>
        </w:rPr>
        <w:t>do SIWZ</w:t>
      </w:r>
    </w:p>
    <w:p w14:paraId="23F4DC8B" w14:textId="77777777" w:rsidR="00CB596D" w:rsidRPr="008D08B0" w:rsidRDefault="00CB596D" w:rsidP="008D08B0">
      <w:pPr>
        <w:pStyle w:val="Nagwek5"/>
        <w:spacing w:line="276" w:lineRule="auto"/>
        <w:rPr>
          <w:rFonts w:cs="Arial"/>
          <w:szCs w:val="22"/>
        </w:rPr>
      </w:pPr>
    </w:p>
    <w:p w14:paraId="03BD9099" w14:textId="77777777" w:rsidR="004A6852" w:rsidRPr="008D08B0" w:rsidRDefault="004A6852" w:rsidP="008D08B0">
      <w:pPr>
        <w:spacing w:line="276" w:lineRule="auto"/>
        <w:rPr>
          <w:rFonts w:ascii="Arial" w:hAnsi="Arial" w:cs="Arial"/>
          <w:sz w:val="22"/>
          <w:szCs w:val="22"/>
        </w:rPr>
      </w:pPr>
    </w:p>
    <w:p w14:paraId="1A60F7BB" w14:textId="77777777" w:rsidR="004A6852" w:rsidRPr="008D08B0" w:rsidRDefault="004A6852" w:rsidP="008D08B0">
      <w:pPr>
        <w:spacing w:line="276" w:lineRule="auto"/>
        <w:rPr>
          <w:rFonts w:ascii="Arial" w:hAnsi="Arial" w:cs="Arial"/>
          <w:sz w:val="22"/>
          <w:szCs w:val="22"/>
        </w:rPr>
      </w:pPr>
    </w:p>
    <w:p w14:paraId="150C729D" w14:textId="77777777" w:rsidR="004A6852" w:rsidRPr="008D08B0" w:rsidRDefault="004A6852" w:rsidP="008D08B0">
      <w:pPr>
        <w:spacing w:line="276" w:lineRule="auto"/>
        <w:rPr>
          <w:rFonts w:ascii="Arial" w:hAnsi="Arial" w:cs="Arial"/>
          <w:sz w:val="22"/>
          <w:szCs w:val="22"/>
        </w:rPr>
      </w:pPr>
    </w:p>
    <w:p w14:paraId="1995B4EC" w14:textId="77777777" w:rsidR="004A6852" w:rsidRPr="008D08B0" w:rsidRDefault="004A6852" w:rsidP="008D08B0">
      <w:pPr>
        <w:spacing w:line="276" w:lineRule="auto"/>
        <w:rPr>
          <w:rFonts w:ascii="Arial" w:hAnsi="Arial" w:cs="Arial"/>
          <w:sz w:val="22"/>
          <w:szCs w:val="22"/>
        </w:rPr>
      </w:pPr>
    </w:p>
    <w:p w14:paraId="1F4A8AF1" w14:textId="77777777" w:rsidR="004A6852" w:rsidRPr="008D08B0" w:rsidRDefault="004A6852" w:rsidP="008D08B0">
      <w:pPr>
        <w:spacing w:line="276" w:lineRule="auto"/>
        <w:rPr>
          <w:rFonts w:ascii="Arial" w:hAnsi="Arial" w:cs="Arial"/>
          <w:sz w:val="22"/>
          <w:szCs w:val="22"/>
        </w:rPr>
      </w:pPr>
    </w:p>
    <w:p w14:paraId="09C104CA" w14:textId="77777777" w:rsidR="004A6852" w:rsidRPr="008D08B0" w:rsidRDefault="004A6852" w:rsidP="008D08B0">
      <w:pPr>
        <w:spacing w:line="276" w:lineRule="auto"/>
        <w:rPr>
          <w:rFonts w:ascii="Arial" w:hAnsi="Arial" w:cs="Arial"/>
          <w:sz w:val="22"/>
          <w:szCs w:val="22"/>
        </w:rPr>
      </w:pPr>
    </w:p>
    <w:p w14:paraId="4CE16690"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7E289074" w14:textId="77777777" w:rsidR="004A6852" w:rsidRPr="008D08B0" w:rsidRDefault="004A6852" w:rsidP="008D08B0">
      <w:pPr>
        <w:spacing w:line="276" w:lineRule="auto"/>
        <w:rPr>
          <w:rFonts w:ascii="Arial" w:hAnsi="Arial" w:cs="Arial"/>
          <w:sz w:val="22"/>
          <w:szCs w:val="22"/>
        </w:rPr>
      </w:pPr>
    </w:p>
    <w:p w14:paraId="753AB2CA"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67E9EAF0" w14:textId="77777777" w:rsidR="005D26DA" w:rsidRPr="008D08B0" w:rsidRDefault="005D26DA" w:rsidP="008D08B0">
      <w:pPr>
        <w:pStyle w:val="Nagwek1"/>
        <w:spacing w:line="276" w:lineRule="auto"/>
        <w:rPr>
          <w:rFonts w:ascii="Arial" w:hAnsi="Arial" w:cs="Arial"/>
          <w:sz w:val="22"/>
          <w:szCs w:val="22"/>
        </w:rPr>
      </w:pPr>
    </w:p>
    <w:p w14:paraId="13E6E743" w14:textId="77777777" w:rsidR="008C2480" w:rsidRDefault="008C2480" w:rsidP="008D08B0">
      <w:pPr>
        <w:pStyle w:val="Nagwek1"/>
        <w:spacing w:line="276" w:lineRule="auto"/>
        <w:rPr>
          <w:rFonts w:ascii="Arial" w:hAnsi="Arial" w:cs="Arial"/>
          <w:sz w:val="22"/>
          <w:szCs w:val="22"/>
        </w:rPr>
      </w:pPr>
    </w:p>
    <w:p w14:paraId="1C42A24D" w14:textId="77777777" w:rsidR="008C2480" w:rsidRDefault="008C2480" w:rsidP="008D08B0">
      <w:pPr>
        <w:pStyle w:val="Nagwek1"/>
        <w:spacing w:line="276" w:lineRule="auto"/>
        <w:rPr>
          <w:rFonts w:ascii="Arial" w:hAnsi="Arial" w:cs="Arial"/>
          <w:sz w:val="22"/>
          <w:szCs w:val="22"/>
        </w:rPr>
      </w:pPr>
    </w:p>
    <w:p w14:paraId="435916D9" w14:textId="77777777" w:rsidR="008C2480" w:rsidRDefault="008C2480" w:rsidP="008D08B0">
      <w:pPr>
        <w:pStyle w:val="Nagwek1"/>
        <w:spacing w:line="276" w:lineRule="auto"/>
        <w:rPr>
          <w:rFonts w:ascii="Arial" w:hAnsi="Arial" w:cs="Arial"/>
          <w:sz w:val="22"/>
          <w:szCs w:val="22"/>
        </w:rPr>
      </w:pPr>
    </w:p>
    <w:p w14:paraId="4BCE697C" w14:textId="77777777" w:rsidR="008C2480" w:rsidRDefault="008C2480" w:rsidP="008D08B0">
      <w:pPr>
        <w:pStyle w:val="Nagwek1"/>
        <w:spacing w:line="276" w:lineRule="auto"/>
        <w:rPr>
          <w:rFonts w:ascii="Arial" w:hAnsi="Arial" w:cs="Arial"/>
          <w:sz w:val="22"/>
          <w:szCs w:val="22"/>
        </w:rPr>
      </w:pPr>
    </w:p>
    <w:p w14:paraId="48B18E0B" w14:textId="77777777" w:rsidR="008C2480" w:rsidRDefault="008C2480" w:rsidP="008D08B0">
      <w:pPr>
        <w:pStyle w:val="Nagwek1"/>
        <w:spacing w:line="276" w:lineRule="auto"/>
        <w:rPr>
          <w:rFonts w:ascii="Arial" w:hAnsi="Arial" w:cs="Arial"/>
          <w:sz w:val="22"/>
          <w:szCs w:val="22"/>
        </w:rPr>
      </w:pPr>
    </w:p>
    <w:p w14:paraId="5EA30739" w14:textId="77777777" w:rsidR="008C2480" w:rsidRDefault="008C2480" w:rsidP="008D08B0">
      <w:pPr>
        <w:pStyle w:val="Nagwek1"/>
        <w:spacing w:line="276" w:lineRule="auto"/>
        <w:rPr>
          <w:rFonts w:ascii="Arial" w:hAnsi="Arial" w:cs="Arial"/>
          <w:sz w:val="22"/>
          <w:szCs w:val="22"/>
        </w:rPr>
      </w:pPr>
    </w:p>
    <w:p w14:paraId="2F58FDA2" w14:textId="77777777" w:rsidR="008C2480" w:rsidRDefault="008C2480" w:rsidP="008D08B0">
      <w:pPr>
        <w:pStyle w:val="Nagwek1"/>
        <w:spacing w:line="276" w:lineRule="auto"/>
        <w:rPr>
          <w:rFonts w:ascii="Arial" w:hAnsi="Arial" w:cs="Arial"/>
          <w:sz w:val="22"/>
          <w:szCs w:val="22"/>
        </w:rPr>
      </w:pPr>
    </w:p>
    <w:p w14:paraId="04070739" w14:textId="77777777" w:rsidR="008C2480" w:rsidRDefault="008C2480" w:rsidP="008D08B0">
      <w:pPr>
        <w:pStyle w:val="Nagwek1"/>
        <w:spacing w:line="276" w:lineRule="auto"/>
        <w:rPr>
          <w:rFonts w:ascii="Arial" w:hAnsi="Arial" w:cs="Arial"/>
          <w:sz w:val="22"/>
          <w:szCs w:val="22"/>
        </w:rPr>
      </w:pPr>
    </w:p>
    <w:p w14:paraId="1CACC13E"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367F9DD2" w14:textId="77777777" w:rsidR="006B1A2E" w:rsidRPr="00E7266C" w:rsidRDefault="006B1A2E" w:rsidP="006B1A2E">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45EF5D5E" w14:textId="77777777" w:rsidR="009D4F62" w:rsidRPr="00BF15B6" w:rsidRDefault="009D4F62" w:rsidP="009D4F62">
      <w:pPr>
        <w:rPr>
          <w:rFonts w:ascii="Arial" w:hAnsi="Arial" w:cs="Arial"/>
          <w:sz w:val="22"/>
          <w:szCs w:val="22"/>
        </w:rPr>
      </w:pPr>
    </w:p>
    <w:p w14:paraId="0ADDAC07" w14:textId="77777777" w:rsidR="00A84414" w:rsidRPr="00BF15B6" w:rsidRDefault="00A84414" w:rsidP="00A84414">
      <w:pPr>
        <w:rPr>
          <w:rFonts w:ascii="Arial" w:hAnsi="Arial" w:cs="Arial"/>
          <w:b/>
          <w:sz w:val="22"/>
          <w:szCs w:val="22"/>
        </w:rPr>
      </w:pPr>
    </w:p>
    <w:p w14:paraId="751D49F4" w14:textId="12B1E9A3" w:rsidR="00B509CA" w:rsidRDefault="008B3054" w:rsidP="00887594">
      <w:pPr>
        <w:pStyle w:val="Akapitzlist"/>
        <w:numPr>
          <w:ilvl w:val="3"/>
          <w:numId w:val="2"/>
        </w:numPr>
        <w:tabs>
          <w:tab w:val="clear" w:pos="2880"/>
          <w:tab w:val="num" w:pos="426"/>
        </w:tabs>
        <w:ind w:left="426" w:hanging="426"/>
        <w:jc w:val="both"/>
        <w:rPr>
          <w:rFonts w:ascii="Arial" w:hAnsi="Arial" w:cs="Arial"/>
          <w:sz w:val="22"/>
          <w:szCs w:val="22"/>
        </w:rPr>
      </w:pPr>
      <w:r w:rsidRPr="00B564B3">
        <w:rPr>
          <w:rFonts w:ascii="Arial" w:hAnsi="Arial" w:cs="Arial"/>
          <w:sz w:val="22"/>
          <w:szCs w:val="22"/>
        </w:rPr>
        <w:t xml:space="preserve">Program Funkcjonalno-Użytkowy dla inwestycji </w:t>
      </w:r>
      <w:r w:rsidR="00887594" w:rsidRPr="00887594">
        <w:rPr>
          <w:rFonts w:ascii="Arial" w:hAnsi="Arial" w:cs="Arial"/>
          <w:sz w:val="22"/>
          <w:szCs w:val="22"/>
        </w:rPr>
        <w:t>TERMOMODERNIZACJA I REMONT BUDYNKU STRAŻNICY W GUBINIE WRAZ Z ZASTOSOWANIEM ODNAWIALNYCH ŹRÓDEŁ ENERGII</w:t>
      </w:r>
      <w:r w:rsidR="00611C80">
        <w:rPr>
          <w:rFonts w:ascii="Arial" w:hAnsi="Arial" w:cs="Arial"/>
          <w:sz w:val="22"/>
          <w:szCs w:val="22"/>
        </w:rPr>
        <w:t xml:space="preserve"> wraz z załacznikami</w:t>
      </w:r>
    </w:p>
    <w:p w14:paraId="5EFC4D76" w14:textId="161F4D56" w:rsidR="000306A3" w:rsidRPr="000939A2" w:rsidRDefault="008B3054" w:rsidP="00887594">
      <w:pPr>
        <w:pStyle w:val="Akapitzlist"/>
        <w:numPr>
          <w:ilvl w:val="3"/>
          <w:numId w:val="2"/>
        </w:numPr>
        <w:tabs>
          <w:tab w:val="clear" w:pos="2880"/>
          <w:tab w:val="num" w:pos="426"/>
        </w:tabs>
        <w:ind w:left="426" w:hanging="426"/>
        <w:jc w:val="both"/>
        <w:rPr>
          <w:rFonts w:ascii="Arial" w:hAnsi="Arial" w:cs="Arial"/>
          <w:b/>
          <w:i/>
          <w:sz w:val="22"/>
          <w:szCs w:val="22"/>
        </w:rPr>
      </w:pPr>
      <w:r w:rsidRPr="00887594">
        <w:rPr>
          <w:rFonts w:ascii="Arial" w:hAnsi="Arial" w:cs="Arial"/>
          <w:sz w:val="22"/>
          <w:szCs w:val="22"/>
        </w:rPr>
        <w:t xml:space="preserve">Audyt energetyczny dla inwestycji </w:t>
      </w:r>
      <w:r w:rsidR="00887594" w:rsidRPr="00887594">
        <w:rPr>
          <w:rFonts w:ascii="Arial" w:hAnsi="Arial" w:cs="Arial"/>
          <w:sz w:val="22"/>
          <w:szCs w:val="22"/>
        </w:rPr>
        <w:t>TERMOMODERNIZACJA I REMONT BUDYNKU STRAŻNICY W GUBINIE WRAZ Z ZASTOSOWANIEM ODNAWIALNYCH ŹRÓDEŁ ENERGII</w:t>
      </w:r>
      <w:r w:rsidR="00887594">
        <w:rPr>
          <w:rFonts w:ascii="Arial" w:hAnsi="Arial" w:cs="Arial"/>
          <w:sz w:val="22"/>
          <w:szCs w:val="22"/>
        </w:rPr>
        <w:t>.</w:t>
      </w:r>
    </w:p>
    <w:p w14:paraId="37E35E05" w14:textId="77777777" w:rsidR="000939A2" w:rsidRDefault="000939A2" w:rsidP="000939A2">
      <w:pPr>
        <w:jc w:val="both"/>
        <w:rPr>
          <w:rFonts w:ascii="Arial" w:hAnsi="Arial" w:cs="Arial"/>
          <w:b/>
          <w:i/>
          <w:sz w:val="22"/>
          <w:szCs w:val="22"/>
        </w:rPr>
      </w:pPr>
    </w:p>
    <w:p w14:paraId="306023C6" w14:textId="77777777" w:rsidR="000939A2" w:rsidRDefault="000939A2" w:rsidP="000939A2">
      <w:pPr>
        <w:jc w:val="both"/>
        <w:rPr>
          <w:rFonts w:ascii="Arial" w:hAnsi="Arial" w:cs="Arial"/>
          <w:b/>
          <w:i/>
          <w:sz w:val="22"/>
          <w:szCs w:val="22"/>
        </w:rPr>
      </w:pPr>
    </w:p>
    <w:p w14:paraId="5A79381F" w14:textId="77777777" w:rsidR="006417D7" w:rsidRDefault="006417D7" w:rsidP="008D08B0">
      <w:pPr>
        <w:spacing w:line="276" w:lineRule="auto"/>
        <w:jc w:val="both"/>
        <w:rPr>
          <w:rFonts w:ascii="Arial" w:hAnsi="Arial" w:cs="Arial"/>
          <w:sz w:val="22"/>
          <w:szCs w:val="22"/>
        </w:rPr>
      </w:pPr>
    </w:p>
    <w:p w14:paraId="2C282815" w14:textId="0E77B675" w:rsidR="006E1995" w:rsidRDefault="006E1995" w:rsidP="006E1995">
      <w:pPr>
        <w:jc w:val="both"/>
        <w:rPr>
          <w:rFonts w:ascii="Arial" w:hAnsi="Arial" w:cs="Arial"/>
          <w:b/>
          <w:i/>
          <w:sz w:val="22"/>
          <w:szCs w:val="22"/>
          <w:u w:val="single"/>
        </w:rPr>
      </w:pPr>
      <w:r w:rsidRPr="00CE5310">
        <w:rPr>
          <w:rFonts w:ascii="Arial" w:hAnsi="Arial" w:cs="Arial"/>
          <w:b/>
          <w:i/>
          <w:sz w:val="22"/>
          <w:szCs w:val="22"/>
          <w:u w:val="single"/>
        </w:rPr>
        <w:t xml:space="preserve">UWAGA: ZAMAWIAJĄCY WYŁĄCZA Z ZAKRESU ZAMÓWIENIA CZĘŚĆ ELEKRYCZNĄ W ZAKRESIE OŚWIETLENIA I INSTLACJI ZWIĄZANYCH Z OŚWIETLENIEM, W ZWIĄZKU Z CZYM NIE NALEŻY WYCENIAĆ PRAC OKREŚLONYCH W PFU – W SEKCJACH 3.7. Wymagania dotyczące wymiany oświetlenia wewnętrznego na energooszczędne </w:t>
      </w:r>
      <w:r w:rsidR="00501608" w:rsidRPr="00CE5310">
        <w:rPr>
          <w:rFonts w:ascii="Arial" w:hAnsi="Arial" w:cs="Arial"/>
          <w:b/>
          <w:i/>
          <w:sz w:val="22"/>
          <w:szCs w:val="22"/>
          <w:u w:val="single"/>
        </w:rPr>
        <w:t xml:space="preserve">oraz </w:t>
      </w:r>
      <w:r w:rsidRPr="00CE5310">
        <w:rPr>
          <w:rFonts w:ascii="Arial" w:hAnsi="Arial" w:cs="Arial"/>
          <w:b/>
          <w:i/>
          <w:sz w:val="22"/>
          <w:szCs w:val="22"/>
          <w:u w:val="single"/>
        </w:rPr>
        <w:t>6.1. Modernizacja oświetlenia wbudowanego.</w:t>
      </w:r>
    </w:p>
    <w:p w14:paraId="776AE1AA" w14:textId="77777777" w:rsidR="00BF15B6" w:rsidRDefault="00BF15B6" w:rsidP="008D08B0">
      <w:pPr>
        <w:spacing w:line="276" w:lineRule="auto"/>
        <w:jc w:val="both"/>
        <w:rPr>
          <w:rFonts w:ascii="Arial" w:hAnsi="Arial" w:cs="Arial"/>
          <w:sz w:val="22"/>
          <w:szCs w:val="22"/>
        </w:rPr>
      </w:pPr>
    </w:p>
    <w:p w14:paraId="5A601FE2" w14:textId="77777777" w:rsidR="00BF15B6" w:rsidRDefault="00BF15B6" w:rsidP="008D08B0">
      <w:pPr>
        <w:spacing w:line="276" w:lineRule="auto"/>
        <w:jc w:val="both"/>
        <w:rPr>
          <w:rFonts w:ascii="Arial" w:hAnsi="Arial" w:cs="Arial"/>
          <w:sz w:val="22"/>
          <w:szCs w:val="22"/>
        </w:rPr>
      </w:pPr>
    </w:p>
    <w:p w14:paraId="34B3F4F3" w14:textId="77777777" w:rsidR="00BF15B6" w:rsidRDefault="00BF15B6" w:rsidP="008D08B0">
      <w:pPr>
        <w:spacing w:line="276" w:lineRule="auto"/>
        <w:jc w:val="both"/>
        <w:rPr>
          <w:rFonts w:ascii="Arial" w:hAnsi="Arial" w:cs="Arial"/>
          <w:sz w:val="22"/>
          <w:szCs w:val="22"/>
        </w:rPr>
      </w:pPr>
    </w:p>
    <w:p w14:paraId="76C8CB91" w14:textId="77777777" w:rsidR="00BF15B6" w:rsidRDefault="00BF15B6" w:rsidP="008D08B0">
      <w:pPr>
        <w:spacing w:line="276" w:lineRule="auto"/>
        <w:jc w:val="both"/>
        <w:rPr>
          <w:rFonts w:ascii="Arial" w:hAnsi="Arial" w:cs="Arial"/>
          <w:sz w:val="22"/>
          <w:szCs w:val="22"/>
        </w:rPr>
      </w:pPr>
    </w:p>
    <w:p w14:paraId="103669D9" w14:textId="77777777" w:rsidR="00BF15B6" w:rsidRDefault="00BF15B6" w:rsidP="008D08B0">
      <w:pPr>
        <w:spacing w:line="276" w:lineRule="auto"/>
        <w:jc w:val="both"/>
        <w:rPr>
          <w:rFonts w:ascii="Arial" w:hAnsi="Arial" w:cs="Arial"/>
          <w:sz w:val="22"/>
          <w:szCs w:val="22"/>
        </w:rPr>
      </w:pPr>
    </w:p>
    <w:p w14:paraId="12875A2A" w14:textId="77777777" w:rsidR="00BF15B6" w:rsidRDefault="00BF15B6" w:rsidP="008D08B0">
      <w:pPr>
        <w:spacing w:line="276" w:lineRule="auto"/>
        <w:jc w:val="both"/>
        <w:rPr>
          <w:rFonts w:ascii="Arial" w:hAnsi="Arial" w:cs="Arial"/>
          <w:sz w:val="22"/>
          <w:szCs w:val="22"/>
        </w:rPr>
      </w:pPr>
    </w:p>
    <w:p w14:paraId="6D9AB6CD" w14:textId="77777777" w:rsidR="008C2480" w:rsidRDefault="008C2480" w:rsidP="008D08B0">
      <w:pPr>
        <w:spacing w:line="276" w:lineRule="auto"/>
        <w:jc w:val="both"/>
        <w:rPr>
          <w:rFonts w:ascii="Arial" w:hAnsi="Arial" w:cs="Arial"/>
          <w:sz w:val="22"/>
          <w:szCs w:val="22"/>
        </w:rPr>
      </w:pPr>
    </w:p>
    <w:p w14:paraId="6363C37E" w14:textId="77777777" w:rsidR="008C2480" w:rsidRDefault="008C2480" w:rsidP="008D08B0">
      <w:pPr>
        <w:spacing w:line="276" w:lineRule="auto"/>
        <w:jc w:val="both"/>
        <w:rPr>
          <w:rFonts w:ascii="Arial" w:hAnsi="Arial" w:cs="Arial"/>
          <w:sz w:val="22"/>
          <w:szCs w:val="22"/>
        </w:rPr>
      </w:pPr>
    </w:p>
    <w:p w14:paraId="054F9DB5" w14:textId="77777777" w:rsidR="008C2480" w:rsidRDefault="008C2480" w:rsidP="008D08B0">
      <w:pPr>
        <w:spacing w:line="276" w:lineRule="auto"/>
        <w:jc w:val="both"/>
        <w:rPr>
          <w:rFonts w:ascii="Arial" w:hAnsi="Arial" w:cs="Arial"/>
          <w:sz w:val="22"/>
          <w:szCs w:val="22"/>
        </w:rPr>
      </w:pPr>
    </w:p>
    <w:p w14:paraId="5A61CF91" w14:textId="77777777" w:rsidR="008C2480" w:rsidRDefault="008C2480" w:rsidP="008D08B0">
      <w:pPr>
        <w:spacing w:line="276" w:lineRule="auto"/>
        <w:jc w:val="both"/>
        <w:rPr>
          <w:rFonts w:ascii="Arial" w:hAnsi="Arial" w:cs="Arial"/>
          <w:sz w:val="22"/>
          <w:szCs w:val="22"/>
        </w:rPr>
      </w:pPr>
    </w:p>
    <w:p w14:paraId="7564CAF5" w14:textId="77777777" w:rsidR="008C2480" w:rsidRDefault="008C2480" w:rsidP="008D08B0">
      <w:pPr>
        <w:spacing w:line="276" w:lineRule="auto"/>
        <w:jc w:val="both"/>
        <w:rPr>
          <w:rFonts w:ascii="Arial" w:hAnsi="Arial" w:cs="Arial"/>
          <w:sz w:val="22"/>
          <w:szCs w:val="22"/>
        </w:rPr>
      </w:pPr>
    </w:p>
    <w:p w14:paraId="36CB1EAD" w14:textId="77777777" w:rsidR="008C2480" w:rsidRDefault="008C2480" w:rsidP="008D08B0">
      <w:pPr>
        <w:spacing w:line="276" w:lineRule="auto"/>
        <w:jc w:val="both"/>
        <w:rPr>
          <w:rFonts w:ascii="Arial" w:hAnsi="Arial" w:cs="Arial"/>
          <w:sz w:val="22"/>
          <w:szCs w:val="22"/>
        </w:rPr>
      </w:pPr>
    </w:p>
    <w:p w14:paraId="2964AE7D" w14:textId="77777777" w:rsidR="008C2480" w:rsidRDefault="008C2480" w:rsidP="008D08B0">
      <w:pPr>
        <w:spacing w:line="276" w:lineRule="auto"/>
        <w:jc w:val="both"/>
        <w:rPr>
          <w:rFonts w:ascii="Arial" w:hAnsi="Arial" w:cs="Arial"/>
          <w:sz w:val="22"/>
          <w:szCs w:val="22"/>
        </w:rPr>
      </w:pPr>
    </w:p>
    <w:p w14:paraId="1686AA82" w14:textId="77777777" w:rsidR="008C2480" w:rsidRDefault="008C2480" w:rsidP="008D08B0">
      <w:pPr>
        <w:spacing w:line="276" w:lineRule="auto"/>
        <w:jc w:val="both"/>
        <w:rPr>
          <w:rFonts w:ascii="Arial" w:hAnsi="Arial" w:cs="Arial"/>
          <w:sz w:val="22"/>
          <w:szCs w:val="22"/>
        </w:rPr>
      </w:pPr>
    </w:p>
    <w:p w14:paraId="47480070" w14:textId="77777777" w:rsidR="008C2480" w:rsidRDefault="008C2480" w:rsidP="008D08B0">
      <w:pPr>
        <w:spacing w:line="276" w:lineRule="auto"/>
        <w:jc w:val="both"/>
        <w:rPr>
          <w:rFonts w:ascii="Arial" w:hAnsi="Arial" w:cs="Arial"/>
          <w:sz w:val="22"/>
          <w:szCs w:val="22"/>
        </w:rPr>
      </w:pPr>
    </w:p>
    <w:p w14:paraId="30459FE8" w14:textId="77777777" w:rsidR="008C2480" w:rsidRDefault="008C2480" w:rsidP="008D08B0">
      <w:pPr>
        <w:spacing w:line="276" w:lineRule="auto"/>
        <w:jc w:val="both"/>
        <w:rPr>
          <w:rFonts w:ascii="Arial" w:hAnsi="Arial" w:cs="Arial"/>
          <w:sz w:val="22"/>
          <w:szCs w:val="22"/>
        </w:rPr>
      </w:pPr>
    </w:p>
    <w:p w14:paraId="7A144B3D" w14:textId="77777777" w:rsidR="008C2480" w:rsidRDefault="008C2480" w:rsidP="008D08B0">
      <w:pPr>
        <w:spacing w:line="276" w:lineRule="auto"/>
        <w:jc w:val="both"/>
        <w:rPr>
          <w:rFonts w:ascii="Arial" w:hAnsi="Arial" w:cs="Arial"/>
          <w:sz w:val="22"/>
          <w:szCs w:val="22"/>
        </w:rPr>
      </w:pPr>
    </w:p>
    <w:p w14:paraId="779759B2" w14:textId="77777777" w:rsidR="008C2480" w:rsidRDefault="008C2480" w:rsidP="008D08B0">
      <w:pPr>
        <w:spacing w:line="276" w:lineRule="auto"/>
        <w:jc w:val="both"/>
        <w:rPr>
          <w:rFonts w:ascii="Arial" w:hAnsi="Arial" w:cs="Arial"/>
          <w:sz w:val="22"/>
          <w:szCs w:val="22"/>
        </w:rPr>
      </w:pPr>
    </w:p>
    <w:p w14:paraId="0458E94B" w14:textId="77777777" w:rsidR="008C2480" w:rsidRDefault="008C2480" w:rsidP="008D08B0">
      <w:pPr>
        <w:spacing w:line="276" w:lineRule="auto"/>
        <w:jc w:val="both"/>
        <w:rPr>
          <w:rFonts w:ascii="Arial" w:hAnsi="Arial" w:cs="Arial"/>
          <w:sz w:val="22"/>
          <w:szCs w:val="22"/>
        </w:rPr>
      </w:pPr>
    </w:p>
    <w:p w14:paraId="61FA9DD0" w14:textId="77777777" w:rsidR="008C2480" w:rsidRDefault="008C2480" w:rsidP="008D08B0">
      <w:pPr>
        <w:spacing w:line="276" w:lineRule="auto"/>
        <w:jc w:val="both"/>
        <w:rPr>
          <w:rFonts w:ascii="Arial" w:hAnsi="Arial" w:cs="Arial"/>
          <w:sz w:val="22"/>
          <w:szCs w:val="22"/>
        </w:rPr>
      </w:pPr>
    </w:p>
    <w:p w14:paraId="66851DE9" w14:textId="77777777" w:rsidR="008C2480" w:rsidRDefault="008C2480" w:rsidP="008D08B0">
      <w:pPr>
        <w:spacing w:line="276" w:lineRule="auto"/>
        <w:jc w:val="both"/>
        <w:rPr>
          <w:rFonts w:ascii="Arial" w:hAnsi="Arial" w:cs="Arial"/>
          <w:sz w:val="22"/>
          <w:szCs w:val="22"/>
        </w:rPr>
      </w:pPr>
    </w:p>
    <w:p w14:paraId="1BD95C52" w14:textId="77777777" w:rsidR="008C2480" w:rsidRDefault="008C2480" w:rsidP="008D08B0">
      <w:pPr>
        <w:spacing w:line="276" w:lineRule="auto"/>
        <w:jc w:val="both"/>
        <w:rPr>
          <w:rFonts w:ascii="Arial" w:hAnsi="Arial" w:cs="Arial"/>
          <w:sz w:val="22"/>
          <w:szCs w:val="22"/>
        </w:rPr>
      </w:pPr>
    </w:p>
    <w:p w14:paraId="78D2E7DC" w14:textId="77777777" w:rsidR="00BF15B6" w:rsidRDefault="00BF15B6" w:rsidP="008D08B0">
      <w:pPr>
        <w:spacing w:line="276" w:lineRule="auto"/>
        <w:jc w:val="both"/>
        <w:rPr>
          <w:rFonts w:ascii="Arial" w:hAnsi="Arial" w:cs="Arial"/>
          <w:sz w:val="22"/>
          <w:szCs w:val="22"/>
        </w:rPr>
      </w:pPr>
    </w:p>
    <w:p w14:paraId="4E15EA2B" w14:textId="77777777" w:rsidR="0010753B" w:rsidRDefault="0010753B" w:rsidP="008D08B0">
      <w:pPr>
        <w:spacing w:line="276" w:lineRule="auto"/>
        <w:jc w:val="both"/>
        <w:rPr>
          <w:rFonts w:ascii="Arial" w:hAnsi="Arial" w:cs="Arial"/>
          <w:sz w:val="22"/>
          <w:szCs w:val="22"/>
        </w:rPr>
      </w:pPr>
    </w:p>
    <w:p w14:paraId="39C54837" w14:textId="77777777" w:rsidR="00A84414" w:rsidRPr="008D08B0" w:rsidRDefault="00A84414" w:rsidP="008D08B0">
      <w:pPr>
        <w:spacing w:line="276" w:lineRule="auto"/>
        <w:jc w:val="both"/>
        <w:rPr>
          <w:rFonts w:ascii="Arial" w:hAnsi="Arial" w:cs="Arial"/>
          <w:sz w:val="22"/>
          <w:szCs w:val="22"/>
        </w:rPr>
      </w:pPr>
    </w:p>
    <w:p w14:paraId="60704297" w14:textId="77777777" w:rsidR="006417D7" w:rsidRPr="008D08B0" w:rsidRDefault="006417D7" w:rsidP="008D08B0">
      <w:pPr>
        <w:spacing w:line="276" w:lineRule="auto"/>
        <w:jc w:val="both"/>
        <w:rPr>
          <w:rFonts w:ascii="Arial" w:hAnsi="Arial" w:cs="Arial"/>
          <w:sz w:val="22"/>
          <w:szCs w:val="22"/>
        </w:rPr>
      </w:pPr>
    </w:p>
    <w:p w14:paraId="4DB7882D" w14:textId="77777777" w:rsidR="00E12E7A" w:rsidRPr="008D08B0" w:rsidRDefault="00E12E7A" w:rsidP="008D08B0">
      <w:pPr>
        <w:pStyle w:val="Nagwek5"/>
        <w:spacing w:line="276" w:lineRule="auto"/>
        <w:rPr>
          <w:rFonts w:cs="Arial"/>
          <w:szCs w:val="22"/>
        </w:rPr>
      </w:pPr>
      <w:r w:rsidRPr="008D08B0">
        <w:rPr>
          <w:rFonts w:cs="Arial"/>
          <w:szCs w:val="22"/>
        </w:rPr>
        <w:t xml:space="preserve">Załącznik nr </w:t>
      </w:r>
      <w:r w:rsidR="00021D3E" w:rsidRPr="008D08B0">
        <w:rPr>
          <w:rFonts w:cs="Arial"/>
          <w:szCs w:val="22"/>
        </w:rPr>
        <w:t>8</w:t>
      </w:r>
      <w:r w:rsidRPr="008D08B0">
        <w:rPr>
          <w:rFonts w:cs="Arial"/>
          <w:szCs w:val="22"/>
        </w:rPr>
        <w:t xml:space="preserve"> do SIWZ</w:t>
      </w:r>
    </w:p>
    <w:p w14:paraId="14F000B7" w14:textId="77777777" w:rsidR="00E12E7A" w:rsidRPr="008D08B0" w:rsidRDefault="00E12E7A" w:rsidP="008D08B0">
      <w:pPr>
        <w:spacing w:line="276" w:lineRule="auto"/>
        <w:rPr>
          <w:rFonts w:ascii="Arial" w:hAnsi="Arial" w:cs="Arial"/>
          <w:sz w:val="22"/>
          <w:szCs w:val="22"/>
        </w:rPr>
      </w:pPr>
    </w:p>
    <w:p w14:paraId="56582234" w14:textId="77777777" w:rsidR="00E12E7A" w:rsidRPr="008D08B0" w:rsidRDefault="00E12E7A" w:rsidP="008D08B0">
      <w:pPr>
        <w:spacing w:line="276" w:lineRule="auto"/>
        <w:rPr>
          <w:rFonts w:ascii="Arial" w:hAnsi="Arial" w:cs="Arial"/>
          <w:sz w:val="22"/>
          <w:szCs w:val="22"/>
        </w:rPr>
      </w:pPr>
    </w:p>
    <w:p w14:paraId="0E2507CD" w14:textId="77777777" w:rsidR="008217EC" w:rsidRPr="008D08B0" w:rsidRDefault="008217EC" w:rsidP="00190BAC">
      <w:pPr>
        <w:spacing w:line="276" w:lineRule="auto"/>
        <w:ind w:left="6372" w:firstLine="708"/>
        <w:rPr>
          <w:rFonts w:ascii="Arial" w:hAnsi="Arial" w:cs="Arial"/>
          <w:b/>
          <w:sz w:val="22"/>
          <w:szCs w:val="22"/>
        </w:rPr>
      </w:pPr>
      <w:r w:rsidRPr="008D08B0">
        <w:rPr>
          <w:rFonts w:ascii="Arial" w:hAnsi="Arial" w:cs="Arial"/>
          <w:b/>
          <w:sz w:val="22"/>
          <w:szCs w:val="22"/>
        </w:rPr>
        <w:t>Zamawiający:</w:t>
      </w:r>
    </w:p>
    <w:p w14:paraId="3DA8EDF5" w14:textId="77777777" w:rsidR="00190BAC" w:rsidRDefault="002F3239" w:rsidP="00190BAC">
      <w:pPr>
        <w:pStyle w:val="Tekstpodstawowy"/>
        <w:spacing w:line="276" w:lineRule="auto"/>
        <w:ind w:left="7080"/>
        <w:jc w:val="left"/>
        <w:rPr>
          <w:rFonts w:cs="Arial"/>
          <w:b/>
          <w:sz w:val="22"/>
          <w:szCs w:val="22"/>
        </w:rPr>
      </w:pPr>
      <w:r>
        <w:rPr>
          <w:rFonts w:cs="Arial"/>
          <w:b/>
          <w:sz w:val="22"/>
          <w:szCs w:val="22"/>
        </w:rPr>
        <w:t>Komenda Powiatowa Państwowej Straży Pożarnej w Krośnie Odrzańskim</w:t>
      </w:r>
    </w:p>
    <w:p w14:paraId="14BDA979" w14:textId="77777777" w:rsidR="00190BAC" w:rsidRDefault="008217EC" w:rsidP="00190BAC">
      <w:pPr>
        <w:pStyle w:val="Tekstpodstawowy"/>
        <w:spacing w:line="276" w:lineRule="auto"/>
        <w:ind w:left="7080"/>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4B1B35C9" w14:textId="77777777" w:rsidR="008217EC" w:rsidRPr="008D08B0" w:rsidRDefault="00B83210" w:rsidP="00190BAC">
      <w:pPr>
        <w:pStyle w:val="Tekstpodstawowy"/>
        <w:spacing w:line="276" w:lineRule="auto"/>
        <w:ind w:left="7080"/>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6DEB4E03"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771CBBCD"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245DAB46"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8806363"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071A754" w14:textId="77777777" w:rsidR="00E12E7A" w:rsidRPr="008D08B0" w:rsidRDefault="00E12E7A" w:rsidP="008D08B0">
      <w:pPr>
        <w:spacing w:line="276" w:lineRule="auto"/>
        <w:ind w:right="5953"/>
        <w:rPr>
          <w:rFonts w:ascii="Arial" w:hAnsi="Arial" w:cs="Arial"/>
          <w:i/>
          <w:sz w:val="22"/>
          <w:szCs w:val="22"/>
        </w:rPr>
      </w:pPr>
    </w:p>
    <w:p w14:paraId="132D1D9B"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4D57FD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D969F0B"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6604276" w14:textId="77777777" w:rsidR="007E7115" w:rsidRPr="008D08B0" w:rsidRDefault="007E7115" w:rsidP="008D08B0">
      <w:pPr>
        <w:spacing w:line="276" w:lineRule="auto"/>
        <w:ind w:right="5953"/>
        <w:rPr>
          <w:rFonts w:ascii="Arial" w:hAnsi="Arial" w:cs="Arial"/>
          <w:i/>
          <w:sz w:val="22"/>
          <w:szCs w:val="22"/>
        </w:rPr>
      </w:pPr>
    </w:p>
    <w:p w14:paraId="55E27E0F"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D0AF371"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582A28C4" w14:textId="77777777" w:rsidR="007E7115" w:rsidRPr="008D08B0" w:rsidRDefault="007E7115" w:rsidP="006B1A2E">
      <w:pPr>
        <w:spacing w:line="276" w:lineRule="auto"/>
        <w:jc w:val="both"/>
        <w:rPr>
          <w:rFonts w:ascii="Arial" w:hAnsi="Arial" w:cs="Arial"/>
          <w:sz w:val="22"/>
          <w:szCs w:val="22"/>
        </w:rPr>
      </w:pPr>
    </w:p>
    <w:p w14:paraId="646AC4A3" w14:textId="59558DAD" w:rsidR="00E12E7A" w:rsidRPr="006B1A2E" w:rsidRDefault="00E12E7A" w:rsidP="006B1A2E">
      <w:pPr>
        <w:pStyle w:val="Tekstpodstawowy"/>
        <w:spacing w:line="276" w:lineRule="auto"/>
        <w:jc w:val="both"/>
        <w:rPr>
          <w:rFonts w:cs="Arial"/>
          <w:sz w:val="22"/>
          <w:szCs w:val="22"/>
        </w:rPr>
      </w:pPr>
      <w:r w:rsidRPr="008D08B0">
        <w:rPr>
          <w:rFonts w:cs="Arial"/>
          <w:sz w:val="22"/>
          <w:szCs w:val="22"/>
        </w:rPr>
        <w:t>Na potrzeby postępowania o udzielenie zamówienia publicznego pn.:</w:t>
      </w:r>
      <w:r w:rsidR="000306A3">
        <w:rPr>
          <w:rFonts w:cs="Arial"/>
          <w:sz w:val="22"/>
          <w:szCs w:val="22"/>
        </w:rPr>
        <w:t xml:space="preserve"> </w:t>
      </w:r>
      <w:r w:rsidR="006B1A2E" w:rsidRPr="000675AA">
        <w:rPr>
          <w:rFonts w:cs="Arial"/>
          <w:b/>
          <w:sz w:val="22"/>
          <w:szCs w:val="22"/>
          <w:u w:val="single"/>
        </w:rPr>
        <w:t>TERMOMODERNIZACJA I REMONT BUDYNKU STRAŻNICY W GUBINIE WRAZ Z ZASTOSOWANIEM ODNAWIALNYCH ŹRÓDEŁ ENERGII</w:t>
      </w:r>
      <w:r w:rsidR="006B1A2E">
        <w:rPr>
          <w:rFonts w:cs="Arial"/>
          <w:b/>
          <w:sz w:val="22"/>
          <w:szCs w:val="22"/>
          <w:u w:val="single"/>
        </w:rPr>
        <w:t xml:space="preserve"> </w:t>
      </w:r>
      <w:r w:rsidRPr="008D08B0">
        <w:rPr>
          <w:rFonts w:cs="Arial"/>
          <w:sz w:val="22"/>
          <w:szCs w:val="22"/>
        </w:rPr>
        <w:t xml:space="preserve">przez </w:t>
      </w:r>
      <w:r w:rsidR="002F3239">
        <w:rPr>
          <w:rFonts w:cs="Arial"/>
          <w:sz w:val="22"/>
          <w:szCs w:val="22"/>
        </w:rPr>
        <w:t>Komend</w:t>
      </w:r>
      <w:r w:rsidR="0033735C">
        <w:rPr>
          <w:rFonts w:cs="Arial"/>
          <w:sz w:val="22"/>
          <w:szCs w:val="22"/>
        </w:rPr>
        <w:t>ę</w:t>
      </w:r>
      <w:r w:rsidR="002F3239">
        <w:rPr>
          <w:rFonts w:cs="Arial"/>
          <w:sz w:val="22"/>
          <w:szCs w:val="22"/>
        </w:rPr>
        <w:t xml:space="preserve"> Powiatow</w:t>
      </w:r>
      <w:r w:rsidR="0033735C">
        <w:rPr>
          <w:rFonts w:cs="Arial"/>
          <w:sz w:val="22"/>
          <w:szCs w:val="22"/>
        </w:rPr>
        <w:t>ą</w:t>
      </w:r>
      <w:r w:rsidR="002F3239">
        <w:rPr>
          <w:rFonts w:cs="Arial"/>
          <w:sz w:val="22"/>
          <w:szCs w:val="22"/>
        </w:rPr>
        <w:t xml:space="preserve"> Państwowej Straży Pożarnej w Krośnie Odrzańskim</w:t>
      </w:r>
      <w:r w:rsidRPr="008D08B0">
        <w:rPr>
          <w:rFonts w:cs="Arial"/>
          <w:i/>
          <w:sz w:val="22"/>
          <w:szCs w:val="22"/>
        </w:rPr>
        <w:t xml:space="preserve"> </w:t>
      </w:r>
      <w:r w:rsidRPr="008D08B0">
        <w:rPr>
          <w:rFonts w:cs="Arial"/>
          <w:sz w:val="22"/>
          <w:szCs w:val="22"/>
        </w:rPr>
        <w:t>oświadczam, że</w:t>
      </w:r>
      <w:r w:rsidR="00FE679F" w:rsidRPr="008D08B0">
        <w:rPr>
          <w:rFonts w:cs="Arial"/>
          <w:sz w:val="22"/>
          <w:szCs w:val="22"/>
        </w:rPr>
        <w:t>:</w:t>
      </w:r>
    </w:p>
    <w:p w14:paraId="6F068E75" w14:textId="77777777" w:rsidR="007E7115" w:rsidRPr="008D08B0" w:rsidRDefault="007E7115" w:rsidP="008D08B0">
      <w:pPr>
        <w:spacing w:line="276" w:lineRule="auto"/>
        <w:jc w:val="both"/>
        <w:rPr>
          <w:rFonts w:ascii="Arial" w:hAnsi="Arial" w:cs="Arial"/>
          <w:sz w:val="22"/>
          <w:szCs w:val="22"/>
        </w:rPr>
      </w:pPr>
    </w:p>
    <w:p w14:paraId="69941843" w14:textId="407630AA"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 xml:space="preserve">w zakresie wykonywania robót </w:t>
      </w:r>
      <w:r w:rsidR="00942F86" w:rsidRPr="0011749A">
        <w:rPr>
          <w:rFonts w:ascii="Arial" w:hAnsi="Arial" w:cs="Arial"/>
          <w:sz w:val="22"/>
          <w:szCs w:val="22"/>
          <w:u w:val="single"/>
        </w:rPr>
        <w:t>budowlanych</w:t>
      </w:r>
      <w:r w:rsidRPr="0011749A">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173A29F" w14:textId="77777777" w:rsidR="00E12E7A" w:rsidRPr="008D08B0" w:rsidRDefault="00E12E7A" w:rsidP="008D08B0">
      <w:pPr>
        <w:spacing w:line="276" w:lineRule="auto"/>
        <w:rPr>
          <w:rFonts w:ascii="Arial" w:hAnsi="Arial" w:cs="Arial"/>
          <w:b/>
          <w:sz w:val="22"/>
          <w:szCs w:val="22"/>
        </w:rPr>
      </w:pPr>
    </w:p>
    <w:p w14:paraId="7C329742"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BE1B597"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A588BDB" w14:textId="6F802A5A" w:rsidR="007056E0" w:rsidRPr="00CE5310" w:rsidRDefault="00E12E7A" w:rsidP="00CE531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72D8639" w14:textId="77777777" w:rsidR="00987B44" w:rsidRDefault="00987B44" w:rsidP="00A84414">
      <w:pPr>
        <w:spacing w:line="276" w:lineRule="auto"/>
        <w:rPr>
          <w:rFonts w:ascii="Arial" w:hAnsi="Arial" w:cs="Arial"/>
          <w:b/>
          <w:sz w:val="22"/>
          <w:szCs w:val="22"/>
        </w:rPr>
      </w:pPr>
    </w:p>
    <w:sectPr w:rsidR="00987B44" w:rsidSect="00F113C2">
      <w:footerReference w:type="even" r:id="rId15"/>
      <w:footerReference w:type="defaul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89F8B" w14:textId="77777777" w:rsidR="00B3585A" w:rsidRDefault="00B3585A">
      <w:r>
        <w:separator/>
      </w:r>
    </w:p>
  </w:endnote>
  <w:endnote w:type="continuationSeparator" w:id="0">
    <w:p w14:paraId="49C19227" w14:textId="77777777" w:rsidR="00B3585A" w:rsidRDefault="00B3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DejaVuSerifCondense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0576" w14:textId="77777777" w:rsidR="00691679" w:rsidRDefault="006916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984387" w14:textId="77777777" w:rsidR="00691679" w:rsidRDefault="006916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255736"/>
      <w:docPartObj>
        <w:docPartGallery w:val="Page Numbers (Bottom of Page)"/>
        <w:docPartUnique/>
      </w:docPartObj>
    </w:sdtPr>
    <w:sdtEndPr/>
    <w:sdtContent>
      <w:p w14:paraId="794E2D59" w14:textId="77777777" w:rsidR="00691679" w:rsidRDefault="00691679" w:rsidP="005834AC">
        <w:pPr>
          <w:pStyle w:val="Stopka"/>
          <w:framePr w:wrap="around" w:vAnchor="text" w:hAnchor="page" w:x="1162" w:y="-715"/>
          <w:jc w:val="right"/>
        </w:pPr>
        <w:r>
          <w:fldChar w:fldCharType="begin"/>
        </w:r>
        <w:r>
          <w:instrText xml:space="preserve"> PAGE   \* MERGEFORMAT </w:instrText>
        </w:r>
        <w:r>
          <w:fldChar w:fldCharType="separate"/>
        </w:r>
        <w:r w:rsidR="00603E91">
          <w:rPr>
            <w:noProof/>
          </w:rPr>
          <w:t>13</w:t>
        </w:r>
        <w:r>
          <w:rPr>
            <w:noProof/>
          </w:rPr>
          <w:fldChar w:fldCharType="end"/>
        </w:r>
      </w:p>
    </w:sdtContent>
  </w:sdt>
  <w:p w14:paraId="472EA81E" w14:textId="77777777" w:rsidR="00691679" w:rsidRDefault="00691679"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9144" w14:textId="77777777" w:rsidR="00691679" w:rsidRPr="001E743A" w:rsidRDefault="00691679" w:rsidP="001E743A">
    <w:pPr>
      <w:jc w:val="center"/>
      <w:rPr>
        <w:rFonts w:ascii="Arial" w:hAnsi="Arial" w:cs="Arial"/>
        <w:sz w:val="16"/>
        <w:szCs w:val="16"/>
      </w:rPr>
    </w:pPr>
  </w:p>
  <w:p w14:paraId="06A1AD35" w14:textId="77777777" w:rsidR="00691679" w:rsidRPr="001E743A" w:rsidRDefault="00691679">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9988" w14:textId="77777777" w:rsidR="00B3585A" w:rsidRDefault="00B3585A">
      <w:r>
        <w:separator/>
      </w:r>
    </w:p>
  </w:footnote>
  <w:footnote w:type="continuationSeparator" w:id="0">
    <w:p w14:paraId="720A0023" w14:textId="77777777" w:rsidR="00B3585A" w:rsidRDefault="00B3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1"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4"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5"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6"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8"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1"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3"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4"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5"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6"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7"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9"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5"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E29376F"/>
    <w:multiLevelType w:val="hybridMultilevel"/>
    <w:tmpl w:val="AEBE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815E8A"/>
    <w:multiLevelType w:val="hybridMultilevel"/>
    <w:tmpl w:val="37A04854"/>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1"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3FB1669"/>
    <w:multiLevelType w:val="hybridMultilevel"/>
    <w:tmpl w:val="A39E6468"/>
    <w:lvl w:ilvl="0" w:tplc="603ECA0C">
      <w:start w:val="1"/>
      <w:numFmt w:val="decimal"/>
      <w:lvlText w:val="%1."/>
      <w:lvlJc w:val="left"/>
      <w:pPr>
        <w:tabs>
          <w:tab w:val="num" w:pos="1428"/>
        </w:tabs>
        <w:ind w:left="14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EA3A26"/>
    <w:multiLevelType w:val="hybridMultilevel"/>
    <w:tmpl w:val="52889AB0"/>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7736F5"/>
    <w:multiLevelType w:val="hybridMultilevel"/>
    <w:tmpl w:val="272AEC04"/>
    <w:lvl w:ilvl="0" w:tplc="0D8E5F3C">
      <w:start w:val="1"/>
      <w:numFmt w:val="decimal"/>
      <w:lvlText w:val="%1."/>
      <w:lvlJc w:val="left"/>
      <w:pPr>
        <w:tabs>
          <w:tab w:val="num" w:pos="2118"/>
        </w:tabs>
        <w:ind w:left="2118" w:hanging="1410"/>
      </w:pPr>
      <w:rPr>
        <w:rFonts w:eastAsia="Times New Roman" w:hint="default"/>
        <w:b w:val="0"/>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508A153E"/>
    <w:multiLevelType w:val="hybridMultilevel"/>
    <w:tmpl w:val="3B5233A4"/>
    <w:lvl w:ilvl="0" w:tplc="C3E82466">
      <w:start w:val="1"/>
      <w:numFmt w:val="lowerLetter"/>
      <w:lvlText w:val="%1)"/>
      <w:lvlJc w:val="left"/>
      <w:pPr>
        <w:ind w:left="1571" w:hanging="360"/>
      </w:pPr>
      <w:rPr>
        <w:rFonts w:hint="default"/>
        <w:b/>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15:restartNumberingAfterBreak="0">
    <w:nsid w:val="57785AE8"/>
    <w:multiLevelType w:val="hybridMultilevel"/>
    <w:tmpl w:val="7AA0D1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5BAA599E"/>
    <w:multiLevelType w:val="hybridMultilevel"/>
    <w:tmpl w:val="732275FE"/>
    <w:lvl w:ilvl="0" w:tplc="74E291F8">
      <w:start w:val="1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46"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48" w15:restartNumberingAfterBreak="0">
    <w:nsid w:val="6E300844"/>
    <w:multiLevelType w:val="hybridMultilevel"/>
    <w:tmpl w:val="30A6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5C1B03"/>
    <w:multiLevelType w:val="multilevel"/>
    <w:tmpl w:val="CCEE4378"/>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EAA4438"/>
    <w:multiLevelType w:val="hybridMultilevel"/>
    <w:tmpl w:val="9460BD9E"/>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97258E2"/>
    <w:multiLevelType w:val="hybridMultilevel"/>
    <w:tmpl w:val="6C50BE22"/>
    <w:lvl w:ilvl="0" w:tplc="0415000F">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B8A2A51"/>
    <w:multiLevelType w:val="hybridMultilevel"/>
    <w:tmpl w:val="659ED1D2"/>
    <w:lvl w:ilvl="0" w:tplc="76AE7592">
      <w:start w:val="2"/>
      <w:numFmt w:val="decimal"/>
      <w:lvlText w:val="%1."/>
      <w:lvlJc w:val="left"/>
      <w:pPr>
        <w:tabs>
          <w:tab w:val="num" w:pos="1065"/>
        </w:tabs>
        <w:ind w:left="1065"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9"/>
  </w:num>
  <w:num w:numId="3">
    <w:abstractNumId w:val="37"/>
  </w:num>
  <w:num w:numId="4">
    <w:abstractNumId w:val="34"/>
  </w:num>
  <w:num w:numId="5">
    <w:abstractNumId w:val="33"/>
  </w:num>
  <w:num w:numId="6">
    <w:abstractNumId w:val="27"/>
  </w:num>
  <w:num w:numId="7">
    <w:abstractNumId w:val="38"/>
  </w:num>
  <w:num w:numId="8">
    <w:abstractNumId w:val="31"/>
  </w:num>
  <w:num w:numId="9">
    <w:abstractNumId w:val="35"/>
  </w:num>
  <w:num w:numId="10">
    <w:abstractNumId w:val="24"/>
  </w:num>
  <w:num w:numId="11">
    <w:abstractNumId w:val="21"/>
  </w:num>
  <w:num w:numId="12">
    <w:abstractNumId w:val="51"/>
  </w:num>
  <w:num w:numId="13">
    <w:abstractNumId w:val="42"/>
  </w:num>
  <w:num w:numId="14">
    <w:abstractNumId w:val="36"/>
  </w:num>
  <w:num w:numId="15">
    <w:abstractNumId w:val="19"/>
  </w:num>
  <w:num w:numId="16">
    <w:abstractNumId w:val="22"/>
  </w:num>
  <w:num w:numId="17">
    <w:abstractNumId w:val="23"/>
  </w:num>
  <w:num w:numId="18">
    <w:abstractNumId w:val="18"/>
  </w:num>
  <w:num w:numId="19">
    <w:abstractNumId w:val="25"/>
  </w:num>
  <w:num w:numId="20">
    <w:abstractNumId w:val="46"/>
  </w:num>
  <w:num w:numId="21">
    <w:abstractNumId w:val="40"/>
  </w:num>
  <w:num w:numId="22">
    <w:abstractNumId w:val="26"/>
  </w:num>
  <w:num w:numId="23">
    <w:abstractNumId w:val="47"/>
  </w:num>
  <w:num w:numId="24">
    <w:abstractNumId w:val="45"/>
  </w:num>
  <w:num w:numId="25">
    <w:abstractNumId w:val="20"/>
  </w:num>
  <w:num w:numId="26">
    <w:abstractNumId w:val="17"/>
  </w:num>
  <w:num w:numId="27">
    <w:abstractNumId w:val="52"/>
  </w:num>
  <w:num w:numId="28">
    <w:abstractNumId w:val="39"/>
  </w:num>
  <w:num w:numId="29">
    <w:abstractNumId w:val="48"/>
  </w:num>
  <w:num w:numId="30">
    <w:abstractNumId w:val="28"/>
  </w:num>
  <w:num w:numId="31">
    <w:abstractNumId w:val="49"/>
  </w:num>
  <w:num w:numId="32">
    <w:abstractNumId w:val="43"/>
  </w:num>
  <w:num w:numId="33">
    <w:abstractNumId w:val="32"/>
  </w:num>
  <w:num w:numId="34">
    <w:abstractNumId w:val="41"/>
  </w:num>
  <w:num w:numId="35">
    <w:abstractNumId w:val="50"/>
  </w:num>
  <w:num w:numId="36">
    <w:abstractNumId w:val="54"/>
  </w:num>
  <w:num w:numId="37">
    <w:abstractNumId w:val="53"/>
  </w:num>
  <w:num w:numId="38">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3D8"/>
    <w:rsid w:val="000010DC"/>
    <w:rsid w:val="000020E4"/>
    <w:rsid w:val="0000570F"/>
    <w:rsid w:val="00006B63"/>
    <w:rsid w:val="00006E26"/>
    <w:rsid w:val="00011A98"/>
    <w:rsid w:val="00013DE3"/>
    <w:rsid w:val="00014CF0"/>
    <w:rsid w:val="00015D93"/>
    <w:rsid w:val="00016105"/>
    <w:rsid w:val="000164E9"/>
    <w:rsid w:val="00017CC6"/>
    <w:rsid w:val="00020604"/>
    <w:rsid w:val="000215FA"/>
    <w:rsid w:val="00021D3E"/>
    <w:rsid w:val="000306A3"/>
    <w:rsid w:val="000339F3"/>
    <w:rsid w:val="00035F60"/>
    <w:rsid w:val="000366BD"/>
    <w:rsid w:val="00036BC2"/>
    <w:rsid w:val="000374A1"/>
    <w:rsid w:val="00046D6B"/>
    <w:rsid w:val="00047E4D"/>
    <w:rsid w:val="000500E2"/>
    <w:rsid w:val="00050BDE"/>
    <w:rsid w:val="0005306F"/>
    <w:rsid w:val="00053FF3"/>
    <w:rsid w:val="000552BC"/>
    <w:rsid w:val="00056D72"/>
    <w:rsid w:val="000579D2"/>
    <w:rsid w:val="00061DD5"/>
    <w:rsid w:val="00062A4E"/>
    <w:rsid w:val="00063FC9"/>
    <w:rsid w:val="0006526A"/>
    <w:rsid w:val="000675AA"/>
    <w:rsid w:val="00067CEF"/>
    <w:rsid w:val="00070E92"/>
    <w:rsid w:val="00072220"/>
    <w:rsid w:val="0007567E"/>
    <w:rsid w:val="00075935"/>
    <w:rsid w:val="00080A35"/>
    <w:rsid w:val="000857C7"/>
    <w:rsid w:val="00091F9A"/>
    <w:rsid w:val="000939A2"/>
    <w:rsid w:val="000942C6"/>
    <w:rsid w:val="000A016A"/>
    <w:rsid w:val="000A1271"/>
    <w:rsid w:val="000A324B"/>
    <w:rsid w:val="000A574F"/>
    <w:rsid w:val="000A6977"/>
    <w:rsid w:val="000A6BCF"/>
    <w:rsid w:val="000B086D"/>
    <w:rsid w:val="000B10E0"/>
    <w:rsid w:val="000B34FB"/>
    <w:rsid w:val="000B3C2A"/>
    <w:rsid w:val="000B4688"/>
    <w:rsid w:val="000B48E8"/>
    <w:rsid w:val="000B54C1"/>
    <w:rsid w:val="000B748A"/>
    <w:rsid w:val="000B7DB3"/>
    <w:rsid w:val="000C0A6D"/>
    <w:rsid w:val="000C173C"/>
    <w:rsid w:val="000C1BA1"/>
    <w:rsid w:val="000C35B3"/>
    <w:rsid w:val="000D1E5D"/>
    <w:rsid w:val="000D4E30"/>
    <w:rsid w:val="000D54EE"/>
    <w:rsid w:val="000D63B0"/>
    <w:rsid w:val="000E0AEB"/>
    <w:rsid w:val="000E0D36"/>
    <w:rsid w:val="000F6258"/>
    <w:rsid w:val="00101189"/>
    <w:rsid w:val="00104E0A"/>
    <w:rsid w:val="00105938"/>
    <w:rsid w:val="00105D13"/>
    <w:rsid w:val="001067CE"/>
    <w:rsid w:val="0010753B"/>
    <w:rsid w:val="00107EC6"/>
    <w:rsid w:val="00110364"/>
    <w:rsid w:val="00116747"/>
    <w:rsid w:val="0011749A"/>
    <w:rsid w:val="00117D55"/>
    <w:rsid w:val="00121176"/>
    <w:rsid w:val="00121CAC"/>
    <w:rsid w:val="00126BD2"/>
    <w:rsid w:val="001300F8"/>
    <w:rsid w:val="001302D6"/>
    <w:rsid w:val="00131794"/>
    <w:rsid w:val="00132A5E"/>
    <w:rsid w:val="00137310"/>
    <w:rsid w:val="00137388"/>
    <w:rsid w:val="001408F3"/>
    <w:rsid w:val="00141BA6"/>
    <w:rsid w:val="00141C73"/>
    <w:rsid w:val="001432E7"/>
    <w:rsid w:val="0014346B"/>
    <w:rsid w:val="001458E8"/>
    <w:rsid w:val="0014678A"/>
    <w:rsid w:val="00147F87"/>
    <w:rsid w:val="0015164E"/>
    <w:rsid w:val="0015408F"/>
    <w:rsid w:val="0015584E"/>
    <w:rsid w:val="001626A4"/>
    <w:rsid w:val="00165482"/>
    <w:rsid w:val="00165B25"/>
    <w:rsid w:val="00167DCB"/>
    <w:rsid w:val="00171149"/>
    <w:rsid w:val="001727F2"/>
    <w:rsid w:val="001763B5"/>
    <w:rsid w:val="001773D1"/>
    <w:rsid w:val="001778A1"/>
    <w:rsid w:val="00177E8B"/>
    <w:rsid w:val="00183347"/>
    <w:rsid w:val="00187DE5"/>
    <w:rsid w:val="00190BAC"/>
    <w:rsid w:val="00191942"/>
    <w:rsid w:val="001937C3"/>
    <w:rsid w:val="001940E9"/>
    <w:rsid w:val="001959DD"/>
    <w:rsid w:val="001A109E"/>
    <w:rsid w:val="001A146F"/>
    <w:rsid w:val="001A1E71"/>
    <w:rsid w:val="001A3F57"/>
    <w:rsid w:val="001A4BD5"/>
    <w:rsid w:val="001A548C"/>
    <w:rsid w:val="001A6B56"/>
    <w:rsid w:val="001B02B7"/>
    <w:rsid w:val="001B1DAD"/>
    <w:rsid w:val="001B41C9"/>
    <w:rsid w:val="001B444E"/>
    <w:rsid w:val="001B4CC0"/>
    <w:rsid w:val="001B5F1A"/>
    <w:rsid w:val="001C39F6"/>
    <w:rsid w:val="001C3EB8"/>
    <w:rsid w:val="001C5559"/>
    <w:rsid w:val="001C6102"/>
    <w:rsid w:val="001C69C4"/>
    <w:rsid w:val="001D0577"/>
    <w:rsid w:val="001D0D2D"/>
    <w:rsid w:val="001D147F"/>
    <w:rsid w:val="001D4C52"/>
    <w:rsid w:val="001D4CD5"/>
    <w:rsid w:val="001E4892"/>
    <w:rsid w:val="001E52A7"/>
    <w:rsid w:val="001E53A7"/>
    <w:rsid w:val="001E5DE4"/>
    <w:rsid w:val="001E6D52"/>
    <w:rsid w:val="001E743A"/>
    <w:rsid w:val="001F29E1"/>
    <w:rsid w:val="001F2B19"/>
    <w:rsid w:val="001F309B"/>
    <w:rsid w:val="001F32AB"/>
    <w:rsid w:val="001F562E"/>
    <w:rsid w:val="001F5864"/>
    <w:rsid w:val="001F7C1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60CE"/>
    <w:rsid w:val="00237A5A"/>
    <w:rsid w:val="00237A90"/>
    <w:rsid w:val="002414F8"/>
    <w:rsid w:val="00241D3E"/>
    <w:rsid w:val="00242B36"/>
    <w:rsid w:val="002439FB"/>
    <w:rsid w:val="00245E96"/>
    <w:rsid w:val="002565F9"/>
    <w:rsid w:val="002632B0"/>
    <w:rsid w:val="002715C4"/>
    <w:rsid w:val="002745A8"/>
    <w:rsid w:val="002748B9"/>
    <w:rsid w:val="00276B67"/>
    <w:rsid w:val="00281A1F"/>
    <w:rsid w:val="00287521"/>
    <w:rsid w:val="002905ED"/>
    <w:rsid w:val="002935EA"/>
    <w:rsid w:val="0029412D"/>
    <w:rsid w:val="00295B5C"/>
    <w:rsid w:val="00295D9F"/>
    <w:rsid w:val="00295E5A"/>
    <w:rsid w:val="00296009"/>
    <w:rsid w:val="00296550"/>
    <w:rsid w:val="002A5441"/>
    <w:rsid w:val="002A674D"/>
    <w:rsid w:val="002A6C0A"/>
    <w:rsid w:val="002B092E"/>
    <w:rsid w:val="002B28F0"/>
    <w:rsid w:val="002B35CA"/>
    <w:rsid w:val="002B45E8"/>
    <w:rsid w:val="002B606A"/>
    <w:rsid w:val="002B6489"/>
    <w:rsid w:val="002B74EA"/>
    <w:rsid w:val="002C1577"/>
    <w:rsid w:val="002C2F17"/>
    <w:rsid w:val="002C313A"/>
    <w:rsid w:val="002C544F"/>
    <w:rsid w:val="002C76DD"/>
    <w:rsid w:val="002D1681"/>
    <w:rsid w:val="002D1A67"/>
    <w:rsid w:val="002D58D1"/>
    <w:rsid w:val="002D6E56"/>
    <w:rsid w:val="002D7561"/>
    <w:rsid w:val="002E5EC2"/>
    <w:rsid w:val="002E7E3D"/>
    <w:rsid w:val="002F141D"/>
    <w:rsid w:val="002F3239"/>
    <w:rsid w:val="00300F9D"/>
    <w:rsid w:val="00310EF7"/>
    <w:rsid w:val="003133B0"/>
    <w:rsid w:val="00316426"/>
    <w:rsid w:val="00316677"/>
    <w:rsid w:val="0032489F"/>
    <w:rsid w:val="00326C12"/>
    <w:rsid w:val="00334320"/>
    <w:rsid w:val="00335761"/>
    <w:rsid w:val="00336EDF"/>
    <w:rsid w:val="0033735C"/>
    <w:rsid w:val="00345A6E"/>
    <w:rsid w:val="00350BFD"/>
    <w:rsid w:val="003511A1"/>
    <w:rsid w:val="00352975"/>
    <w:rsid w:val="00352A8A"/>
    <w:rsid w:val="00355965"/>
    <w:rsid w:val="0035645C"/>
    <w:rsid w:val="003573D5"/>
    <w:rsid w:val="00360DDF"/>
    <w:rsid w:val="00360F82"/>
    <w:rsid w:val="00362288"/>
    <w:rsid w:val="00362523"/>
    <w:rsid w:val="003628BD"/>
    <w:rsid w:val="00362A21"/>
    <w:rsid w:val="003673FE"/>
    <w:rsid w:val="00371A44"/>
    <w:rsid w:val="00376499"/>
    <w:rsid w:val="00376C23"/>
    <w:rsid w:val="00377178"/>
    <w:rsid w:val="00377DF4"/>
    <w:rsid w:val="0038134A"/>
    <w:rsid w:val="00382B5F"/>
    <w:rsid w:val="00386C13"/>
    <w:rsid w:val="0039013B"/>
    <w:rsid w:val="0039288A"/>
    <w:rsid w:val="00392D34"/>
    <w:rsid w:val="0039378D"/>
    <w:rsid w:val="00393BA0"/>
    <w:rsid w:val="00395410"/>
    <w:rsid w:val="003A0D0B"/>
    <w:rsid w:val="003A1FD8"/>
    <w:rsid w:val="003A347B"/>
    <w:rsid w:val="003A3B71"/>
    <w:rsid w:val="003A566E"/>
    <w:rsid w:val="003A705D"/>
    <w:rsid w:val="003A7A02"/>
    <w:rsid w:val="003A7BCC"/>
    <w:rsid w:val="003B03AC"/>
    <w:rsid w:val="003B0EA1"/>
    <w:rsid w:val="003B0FF2"/>
    <w:rsid w:val="003B456E"/>
    <w:rsid w:val="003B4BA1"/>
    <w:rsid w:val="003B4C9B"/>
    <w:rsid w:val="003B4FC9"/>
    <w:rsid w:val="003B54A4"/>
    <w:rsid w:val="003B553D"/>
    <w:rsid w:val="003C2B6B"/>
    <w:rsid w:val="003C2D81"/>
    <w:rsid w:val="003C48AF"/>
    <w:rsid w:val="003C69AC"/>
    <w:rsid w:val="003C6CC9"/>
    <w:rsid w:val="003C7351"/>
    <w:rsid w:val="003C7DDE"/>
    <w:rsid w:val="003D04EF"/>
    <w:rsid w:val="003D09B2"/>
    <w:rsid w:val="003D6BE5"/>
    <w:rsid w:val="003E3835"/>
    <w:rsid w:val="003E479A"/>
    <w:rsid w:val="003F0E9F"/>
    <w:rsid w:val="003F2E78"/>
    <w:rsid w:val="003F3298"/>
    <w:rsid w:val="003F50BC"/>
    <w:rsid w:val="003F6AD7"/>
    <w:rsid w:val="00400B19"/>
    <w:rsid w:val="00401636"/>
    <w:rsid w:val="00403298"/>
    <w:rsid w:val="004065D6"/>
    <w:rsid w:val="004078C2"/>
    <w:rsid w:val="004131D7"/>
    <w:rsid w:val="0041470F"/>
    <w:rsid w:val="00417ADD"/>
    <w:rsid w:val="00420678"/>
    <w:rsid w:val="00420A25"/>
    <w:rsid w:val="004221C3"/>
    <w:rsid w:val="00423A36"/>
    <w:rsid w:val="00424700"/>
    <w:rsid w:val="004302B4"/>
    <w:rsid w:val="004309F2"/>
    <w:rsid w:val="00433494"/>
    <w:rsid w:val="004367DF"/>
    <w:rsid w:val="00440AFA"/>
    <w:rsid w:val="00442D8F"/>
    <w:rsid w:val="00443D93"/>
    <w:rsid w:val="004509CE"/>
    <w:rsid w:val="00450A74"/>
    <w:rsid w:val="00453448"/>
    <w:rsid w:val="004544A6"/>
    <w:rsid w:val="0045589A"/>
    <w:rsid w:val="00456B36"/>
    <w:rsid w:val="00457DAC"/>
    <w:rsid w:val="004659DE"/>
    <w:rsid w:val="004666B8"/>
    <w:rsid w:val="00466ED5"/>
    <w:rsid w:val="00467277"/>
    <w:rsid w:val="0047528B"/>
    <w:rsid w:val="00475E5E"/>
    <w:rsid w:val="00476B30"/>
    <w:rsid w:val="004776BB"/>
    <w:rsid w:val="004807A0"/>
    <w:rsid w:val="00480D33"/>
    <w:rsid w:val="00486546"/>
    <w:rsid w:val="00486591"/>
    <w:rsid w:val="004873A1"/>
    <w:rsid w:val="0049083D"/>
    <w:rsid w:val="00490F73"/>
    <w:rsid w:val="0049373D"/>
    <w:rsid w:val="004A4870"/>
    <w:rsid w:val="004A4879"/>
    <w:rsid w:val="004A6852"/>
    <w:rsid w:val="004B23A6"/>
    <w:rsid w:val="004B3DDE"/>
    <w:rsid w:val="004B653F"/>
    <w:rsid w:val="004B6CDF"/>
    <w:rsid w:val="004B6FAC"/>
    <w:rsid w:val="004B714B"/>
    <w:rsid w:val="004B7E72"/>
    <w:rsid w:val="004C3871"/>
    <w:rsid w:val="004C4B92"/>
    <w:rsid w:val="004C6DEB"/>
    <w:rsid w:val="004C702E"/>
    <w:rsid w:val="004C79FC"/>
    <w:rsid w:val="004D036D"/>
    <w:rsid w:val="004D0FAC"/>
    <w:rsid w:val="004D28B9"/>
    <w:rsid w:val="004D7C3E"/>
    <w:rsid w:val="004E6CD0"/>
    <w:rsid w:val="004F4016"/>
    <w:rsid w:val="004F40C8"/>
    <w:rsid w:val="004F75A3"/>
    <w:rsid w:val="00501608"/>
    <w:rsid w:val="00505B47"/>
    <w:rsid w:val="00512BFD"/>
    <w:rsid w:val="005137A0"/>
    <w:rsid w:val="00514217"/>
    <w:rsid w:val="00515EBC"/>
    <w:rsid w:val="005202AD"/>
    <w:rsid w:val="00524071"/>
    <w:rsid w:val="00525D07"/>
    <w:rsid w:val="00526CC8"/>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865"/>
    <w:rsid w:val="00560A05"/>
    <w:rsid w:val="00562959"/>
    <w:rsid w:val="005630FB"/>
    <w:rsid w:val="005631B5"/>
    <w:rsid w:val="00563A8D"/>
    <w:rsid w:val="00565DBD"/>
    <w:rsid w:val="005704C7"/>
    <w:rsid w:val="00570651"/>
    <w:rsid w:val="00574644"/>
    <w:rsid w:val="00574D73"/>
    <w:rsid w:val="00575D71"/>
    <w:rsid w:val="0057725C"/>
    <w:rsid w:val="0058202E"/>
    <w:rsid w:val="005834AC"/>
    <w:rsid w:val="00583571"/>
    <w:rsid w:val="00586D04"/>
    <w:rsid w:val="0058727C"/>
    <w:rsid w:val="005877E0"/>
    <w:rsid w:val="00590271"/>
    <w:rsid w:val="0059171E"/>
    <w:rsid w:val="0059450C"/>
    <w:rsid w:val="005975D9"/>
    <w:rsid w:val="005A18FE"/>
    <w:rsid w:val="005A4810"/>
    <w:rsid w:val="005A54D4"/>
    <w:rsid w:val="005A5DED"/>
    <w:rsid w:val="005A6656"/>
    <w:rsid w:val="005A6E26"/>
    <w:rsid w:val="005B1DD4"/>
    <w:rsid w:val="005B2B0E"/>
    <w:rsid w:val="005B4A72"/>
    <w:rsid w:val="005B5271"/>
    <w:rsid w:val="005B779D"/>
    <w:rsid w:val="005C03E1"/>
    <w:rsid w:val="005C2C4B"/>
    <w:rsid w:val="005C2E67"/>
    <w:rsid w:val="005C4635"/>
    <w:rsid w:val="005C63C9"/>
    <w:rsid w:val="005C791E"/>
    <w:rsid w:val="005D26DA"/>
    <w:rsid w:val="005D3133"/>
    <w:rsid w:val="005D348E"/>
    <w:rsid w:val="005D4480"/>
    <w:rsid w:val="005D4E13"/>
    <w:rsid w:val="005D770F"/>
    <w:rsid w:val="005E00E3"/>
    <w:rsid w:val="005E1188"/>
    <w:rsid w:val="005E5A94"/>
    <w:rsid w:val="005E6F73"/>
    <w:rsid w:val="00600F23"/>
    <w:rsid w:val="00601F4E"/>
    <w:rsid w:val="00603B40"/>
    <w:rsid w:val="00603E91"/>
    <w:rsid w:val="006056CD"/>
    <w:rsid w:val="006057FF"/>
    <w:rsid w:val="006072E0"/>
    <w:rsid w:val="00610E72"/>
    <w:rsid w:val="006112B1"/>
    <w:rsid w:val="00611845"/>
    <w:rsid w:val="00611C80"/>
    <w:rsid w:val="0061470D"/>
    <w:rsid w:val="00616F8D"/>
    <w:rsid w:val="006208DF"/>
    <w:rsid w:val="00620EF8"/>
    <w:rsid w:val="00621733"/>
    <w:rsid w:val="0062438E"/>
    <w:rsid w:val="0063188E"/>
    <w:rsid w:val="006331D9"/>
    <w:rsid w:val="0063540B"/>
    <w:rsid w:val="006364E0"/>
    <w:rsid w:val="0063798A"/>
    <w:rsid w:val="00640FF9"/>
    <w:rsid w:val="006417D7"/>
    <w:rsid w:val="00642489"/>
    <w:rsid w:val="00642B89"/>
    <w:rsid w:val="006433B9"/>
    <w:rsid w:val="006457B8"/>
    <w:rsid w:val="0065003B"/>
    <w:rsid w:val="00650796"/>
    <w:rsid w:val="00650E6A"/>
    <w:rsid w:val="00652EF8"/>
    <w:rsid w:val="00656998"/>
    <w:rsid w:val="006606D2"/>
    <w:rsid w:val="0066205B"/>
    <w:rsid w:val="00664DAE"/>
    <w:rsid w:val="00664EB5"/>
    <w:rsid w:val="00665425"/>
    <w:rsid w:val="00665954"/>
    <w:rsid w:val="00670C2A"/>
    <w:rsid w:val="006719F7"/>
    <w:rsid w:val="00671C82"/>
    <w:rsid w:val="00671E02"/>
    <w:rsid w:val="00671FCC"/>
    <w:rsid w:val="0067202D"/>
    <w:rsid w:val="00672EC8"/>
    <w:rsid w:val="0067316B"/>
    <w:rsid w:val="006743E2"/>
    <w:rsid w:val="00682E68"/>
    <w:rsid w:val="00685617"/>
    <w:rsid w:val="00687D28"/>
    <w:rsid w:val="0069102D"/>
    <w:rsid w:val="00691679"/>
    <w:rsid w:val="00692C99"/>
    <w:rsid w:val="006937D6"/>
    <w:rsid w:val="00695A1F"/>
    <w:rsid w:val="00697AD7"/>
    <w:rsid w:val="006A0F65"/>
    <w:rsid w:val="006A1210"/>
    <w:rsid w:val="006A17EC"/>
    <w:rsid w:val="006A59B7"/>
    <w:rsid w:val="006A626D"/>
    <w:rsid w:val="006B07CC"/>
    <w:rsid w:val="006B0AD7"/>
    <w:rsid w:val="006B1A2E"/>
    <w:rsid w:val="006B67A3"/>
    <w:rsid w:val="006B6B99"/>
    <w:rsid w:val="006C0339"/>
    <w:rsid w:val="006C0F0A"/>
    <w:rsid w:val="006C11E6"/>
    <w:rsid w:val="006C554B"/>
    <w:rsid w:val="006C6BB8"/>
    <w:rsid w:val="006D399D"/>
    <w:rsid w:val="006D50FA"/>
    <w:rsid w:val="006E02EE"/>
    <w:rsid w:val="006E084A"/>
    <w:rsid w:val="006E196F"/>
    <w:rsid w:val="006E1995"/>
    <w:rsid w:val="006E209C"/>
    <w:rsid w:val="006E3672"/>
    <w:rsid w:val="006E418F"/>
    <w:rsid w:val="006E4827"/>
    <w:rsid w:val="006F12A2"/>
    <w:rsid w:val="00700767"/>
    <w:rsid w:val="00704036"/>
    <w:rsid w:val="0070522A"/>
    <w:rsid w:val="007056E0"/>
    <w:rsid w:val="0070628B"/>
    <w:rsid w:val="00707568"/>
    <w:rsid w:val="007100CC"/>
    <w:rsid w:val="007116E5"/>
    <w:rsid w:val="007125DA"/>
    <w:rsid w:val="007257A4"/>
    <w:rsid w:val="00725C8C"/>
    <w:rsid w:val="0073047D"/>
    <w:rsid w:val="0073379E"/>
    <w:rsid w:val="00734F4C"/>
    <w:rsid w:val="00735032"/>
    <w:rsid w:val="00735948"/>
    <w:rsid w:val="00736685"/>
    <w:rsid w:val="0074392E"/>
    <w:rsid w:val="00743BBA"/>
    <w:rsid w:val="00745756"/>
    <w:rsid w:val="00746079"/>
    <w:rsid w:val="00747C4C"/>
    <w:rsid w:val="00750118"/>
    <w:rsid w:val="007503CD"/>
    <w:rsid w:val="00750A3B"/>
    <w:rsid w:val="00751EED"/>
    <w:rsid w:val="00757772"/>
    <w:rsid w:val="00760528"/>
    <w:rsid w:val="0076065F"/>
    <w:rsid w:val="00760FF0"/>
    <w:rsid w:val="00761EA3"/>
    <w:rsid w:val="007701D8"/>
    <w:rsid w:val="00776D92"/>
    <w:rsid w:val="007772A7"/>
    <w:rsid w:val="00780B11"/>
    <w:rsid w:val="00782457"/>
    <w:rsid w:val="00790E59"/>
    <w:rsid w:val="007916DC"/>
    <w:rsid w:val="0079181C"/>
    <w:rsid w:val="00792AE3"/>
    <w:rsid w:val="00792B42"/>
    <w:rsid w:val="00795B5B"/>
    <w:rsid w:val="007A2666"/>
    <w:rsid w:val="007B1F54"/>
    <w:rsid w:val="007B2475"/>
    <w:rsid w:val="007B5906"/>
    <w:rsid w:val="007B738F"/>
    <w:rsid w:val="007B76DD"/>
    <w:rsid w:val="007C2705"/>
    <w:rsid w:val="007C3779"/>
    <w:rsid w:val="007C4BC6"/>
    <w:rsid w:val="007C5E87"/>
    <w:rsid w:val="007D5B11"/>
    <w:rsid w:val="007D6AE2"/>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69F7"/>
    <w:rsid w:val="008173DC"/>
    <w:rsid w:val="008205DB"/>
    <w:rsid w:val="00821134"/>
    <w:rsid w:val="008217EC"/>
    <w:rsid w:val="00823AB9"/>
    <w:rsid w:val="00833BDD"/>
    <w:rsid w:val="00835249"/>
    <w:rsid w:val="00835470"/>
    <w:rsid w:val="00845053"/>
    <w:rsid w:val="00845D8A"/>
    <w:rsid w:val="008460CD"/>
    <w:rsid w:val="008466FC"/>
    <w:rsid w:val="0085061B"/>
    <w:rsid w:val="008513EF"/>
    <w:rsid w:val="00853D26"/>
    <w:rsid w:val="00853EDC"/>
    <w:rsid w:val="00856C40"/>
    <w:rsid w:val="008610AE"/>
    <w:rsid w:val="0086159C"/>
    <w:rsid w:val="00862695"/>
    <w:rsid w:val="00862CA3"/>
    <w:rsid w:val="00862E16"/>
    <w:rsid w:val="008666F5"/>
    <w:rsid w:val="008670C4"/>
    <w:rsid w:val="00871407"/>
    <w:rsid w:val="00875723"/>
    <w:rsid w:val="00880265"/>
    <w:rsid w:val="008815E5"/>
    <w:rsid w:val="0088547C"/>
    <w:rsid w:val="00885E41"/>
    <w:rsid w:val="00887594"/>
    <w:rsid w:val="00890138"/>
    <w:rsid w:val="00890666"/>
    <w:rsid w:val="00896ED9"/>
    <w:rsid w:val="0089724B"/>
    <w:rsid w:val="008A2B8B"/>
    <w:rsid w:val="008A2EA8"/>
    <w:rsid w:val="008A65BF"/>
    <w:rsid w:val="008B3054"/>
    <w:rsid w:val="008C09DA"/>
    <w:rsid w:val="008C2480"/>
    <w:rsid w:val="008C3A66"/>
    <w:rsid w:val="008C481E"/>
    <w:rsid w:val="008C5005"/>
    <w:rsid w:val="008D08B0"/>
    <w:rsid w:val="008D16F3"/>
    <w:rsid w:val="008D32AA"/>
    <w:rsid w:val="008D3F41"/>
    <w:rsid w:val="008D6229"/>
    <w:rsid w:val="008E14DA"/>
    <w:rsid w:val="008E160E"/>
    <w:rsid w:val="008E2981"/>
    <w:rsid w:val="008E32C0"/>
    <w:rsid w:val="008F0A8F"/>
    <w:rsid w:val="008F16CC"/>
    <w:rsid w:val="008F2241"/>
    <w:rsid w:val="008F4E45"/>
    <w:rsid w:val="008F5762"/>
    <w:rsid w:val="008F79F0"/>
    <w:rsid w:val="008F7C58"/>
    <w:rsid w:val="008F7D70"/>
    <w:rsid w:val="00901BA7"/>
    <w:rsid w:val="00901F5C"/>
    <w:rsid w:val="00903EF0"/>
    <w:rsid w:val="00906906"/>
    <w:rsid w:val="00912234"/>
    <w:rsid w:val="00914D63"/>
    <w:rsid w:val="00916DCB"/>
    <w:rsid w:val="00922D49"/>
    <w:rsid w:val="009241B0"/>
    <w:rsid w:val="009258B9"/>
    <w:rsid w:val="00930348"/>
    <w:rsid w:val="0093493D"/>
    <w:rsid w:val="00934B48"/>
    <w:rsid w:val="00935123"/>
    <w:rsid w:val="00940EC9"/>
    <w:rsid w:val="00941407"/>
    <w:rsid w:val="00941C9D"/>
    <w:rsid w:val="00942307"/>
    <w:rsid w:val="00942F86"/>
    <w:rsid w:val="00943427"/>
    <w:rsid w:val="00944A8D"/>
    <w:rsid w:val="00945F5C"/>
    <w:rsid w:val="00953599"/>
    <w:rsid w:val="00953C12"/>
    <w:rsid w:val="00955BB7"/>
    <w:rsid w:val="0095660D"/>
    <w:rsid w:val="009567EC"/>
    <w:rsid w:val="00960589"/>
    <w:rsid w:val="00965AC6"/>
    <w:rsid w:val="00966239"/>
    <w:rsid w:val="00966BF9"/>
    <w:rsid w:val="00971996"/>
    <w:rsid w:val="009740E7"/>
    <w:rsid w:val="00974E8C"/>
    <w:rsid w:val="0097589D"/>
    <w:rsid w:val="00975F4E"/>
    <w:rsid w:val="00976B96"/>
    <w:rsid w:val="009819A0"/>
    <w:rsid w:val="009821E2"/>
    <w:rsid w:val="00982FED"/>
    <w:rsid w:val="009865F9"/>
    <w:rsid w:val="00986A25"/>
    <w:rsid w:val="00986E49"/>
    <w:rsid w:val="00987B44"/>
    <w:rsid w:val="0099150A"/>
    <w:rsid w:val="009926EA"/>
    <w:rsid w:val="00992C3C"/>
    <w:rsid w:val="009939D5"/>
    <w:rsid w:val="00993A7A"/>
    <w:rsid w:val="00996771"/>
    <w:rsid w:val="009A032F"/>
    <w:rsid w:val="009A06D0"/>
    <w:rsid w:val="009A3544"/>
    <w:rsid w:val="009A3F97"/>
    <w:rsid w:val="009B3700"/>
    <w:rsid w:val="009B3D6D"/>
    <w:rsid w:val="009B4103"/>
    <w:rsid w:val="009B55EA"/>
    <w:rsid w:val="009C1BEA"/>
    <w:rsid w:val="009C2B7E"/>
    <w:rsid w:val="009C4D7C"/>
    <w:rsid w:val="009C4FF2"/>
    <w:rsid w:val="009C7886"/>
    <w:rsid w:val="009D1A18"/>
    <w:rsid w:val="009D3067"/>
    <w:rsid w:val="009D4F62"/>
    <w:rsid w:val="009D6532"/>
    <w:rsid w:val="009E111F"/>
    <w:rsid w:val="009E17AA"/>
    <w:rsid w:val="009E188C"/>
    <w:rsid w:val="009E424F"/>
    <w:rsid w:val="009E45ED"/>
    <w:rsid w:val="009E6F29"/>
    <w:rsid w:val="009E6F55"/>
    <w:rsid w:val="009E7850"/>
    <w:rsid w:val="009F00BB"/>
    <w:rsid w:val="009F69A7"/>
    <w:rsid w:val="009F7AAE"/>
    <w:rsid w:val="00A00BAC"/>
    <w:rsid w:val="00A00D39"/>
    <w:rsid w:val="00A05DF2"/>
    <w:rsid w:val="00A1458D"/>
    <w:rsid w:val="00A15432"/>
    <w:rsid w:val="00A15BE0"/>
    <w:rsid w:val="00A15F6F"/>
    <w:rsid w:val="00A169AF"/>
    <w:rsid w:val="00A20571"/>
    <w:rsid w:val="00A22201"/>
    <w:rsid w:val="00A248FC"/>
    <w:rsid w:val="00A33D15"/>
    <w:rsid w:val="00A34160"/>
    <w:rsid w:val="00A36299"/>
    <w:rsid w:val="00A36AD4"/>
    <w:rsid w:val="00A40162"/>
    <w:rsid w:val="00A40349"/>
    <w:rsid w:val="00A449D7"/>
    <w:rsid w:val="00A45C8D"/>
    <w:rsid w:val="00A47909"/>
    <w:rsid w:val="00A501EB"/>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84414"/>
    <w:rsid w:val="00A900F1"/>
    <w:rsid w:val="00A90940"/>
    <w:rsid w:val="00A91808"/>
    <w:rsid w:val="00A91B13"/>
    <w:rsid w:val="00AA406B"/>
    <w:rsid w:val="00AA4993"/>
    <w:rsid w:val="00AA5463"/>
    <w:rsid w:val="00AA57D6"/>
    <w:rsid w:val="00AA7E8D"/>
    <w:rsid w:val="00AB19C0"/>
    <w:rsid w:val="00AB2354"/>
    <w:rsid w:val="00AB2627"/>
    <w:rsid w:val="00AB2BE3"/>
    <w:rsid w:val="00AB35B3"/>
    <w:rsid w:val="00AC10F3"/>
    <w:rsid w:val="00AC1BB1"/>
    <w:rsid w:val="00AC3290"/>
    <w:rsid w:val="00AC5B4D"/>
    <w:rsid w:val="00AD02C7"/>
    <w:rsid w:val="00AD3795"/>
    <w:rsid w:val="00AD3A17"/>
    <w:rsid w:val="00AD75B1"/>
    <w:rsid w:val="00AE0234"/>
    <w:rsid w:val="00AE033E"/>
    <w:rsid w:val="00AE0761"/>
    <w:rsid w:val="00AE2477"/>
    <w:rsid w:val="00AE339A"/>
    <w:rsid w:val="00AE37FB"/>
    <w:rsid w:val="00AE4BD3"/>
    <w:rsid w:val="00AE7559"/>
    <w:rsid w:val="00AF1270"/>
    <w:rsid w:val="00AF136D"/>
    <w:rsid w:val="00AF3FE1"/>
    <w:rsid w:val="00AF4DD4"/>
    <w:rsid w:val="00AF7B7D"/>
    <w:rsid w:val="00B00ECA"/>
    <w:rsid w:val="00B01533"/>
    <w:rsid w:val="00B01D72"/>
    <w:rsid w:val="00B052C4"/>
    <w:rsid w:val="00B05B2D"/>
    <w:rsid w:val="00B06454"/>
    <w:rsid w:val="00B128DE"/>
    <w:rsid w:val="00B15039"/>
    <w:rsid w:val="00B1530A"/>
    <w:rsid w:val="00B21F05"/>
    <w:rsid w:val="00B23B84"/>
    <w:rsid w:val="00B24564"/>
    <w:rsid w:val="00B2482F"/>
    <w:rsid w:val="00B2551B"/>
    <w:rsid w:val="00B272BA"/>
    <w:rsid w:val="00B303A5"/>
    <w:rsid w:val="00B3069D"/>
    <w:rsid w:val="00B3585A"/>
    <w:rsid w:val="00B4164A"/>
    <w:rsid w:val="00B42F89"/>
    <w:rsid w:val="00B45627"/>
    <w:rsid w:val="00B4720D"/>
    <w:rsid w:val="00B5023D"/>
    <w:rsid w:val="00B509CA"/>
    <w:rsid w:val="00B564B3"/>
    <w:rsid w:val="00B601B2"/>
    <w:rsid w:val="00B63B33"/>
    <w:rsid w:val="00B65733"/>
    <w:rsid w:val="00B6651E"/>
    <w:rsid w:val="00B77357"/>
    <w:rsid w:val="00B83210"/>
    <w:rsid w:val="00B837F0"/>
    <w:rsid w:val="00B868C8"/>
    <w:rsid w:val="00B871FD"/>
    <w:rsid w:val="00B917CD"/>
    <w:rsid w:val="00B91CB3"/>
    <w:rsid w:val="00B93B7B"/>
    <w:rsid w:val="00B947AC"/>
    <w:rsid w:val="00B95B54"/>
    <w:rsid w:val="00BA3328"/>
    <w:rsid w:val="00BA5EEE"/>
    <w:rsid w:val="00BA6BC6"/>
    <w:rsid w:val="00BB09CF"/>
    <w:rsid w:val="00BB409B"/>
    <w:rsid w:val="00BB6FC0"/>
    <w:rsid w:val="00BB76D2"/>
    <w:rsid w:val="00BC3CE7"/>
    <w:rsid w:val="00BC76D6"/>
    <w:rsid w:val="00BD2BC3"/>
    <w:rsid w:val="00BD3370"/>
    <w:rsid w:val="00BD4B20"/>
    <w:rsid w:val="00BE39F7"/>
    <w:rsid w:val="00BE56AC"/>
    <w:rsid w:val="00BF15B6"/>
    <w:rsid w:val="00BF2A7E"/>
    <w:rsid w:val="00BF622D"/>
    <w:rsid w:val="00BF76EB"/>
    <w:rsid w:val="00BF7A3A"/>
    <w:rsid w:val="00C00876"/>
    <w:rsid w:val="00C00A20"/>
    <w:rsid w:val="00C00FFA"/>
    <w:rsid w:val="00C0198C"/>
    <w:rsid w:val="00C029BE"/>
    <w:rsid w:val="00C04C3B"/>
    <w:rsid w:val="00C10237"/>
    <w:rsid w:val="00C15CD2"/>
    <w:rsid w:val="00C1647B"/>
    <w:rsid w:val="00C22157"/>
    <w:rsid w:val="00C24B1A"/>
    <w:rsid w:val="00C250BB"/>
    <w:rsid w:val="00C27833"/>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A1B"/>
    <w:rsid w:val="00C71C91"/>
    <w:rsid w:val="00C72251"/>
    <w:rsid w:val="00C744EE"/>
    <w:rsid w:val="00C75E31"/>
    <w:rsid w:val="00C8075A"/>
    <w:rsid w:val="00C81228"/>
    <w:rsid w:val="00C82478"/>
    <w:rsid w:val="00C8517F"/>
    <w:rsid w:val="00C87A58"/>
    <w:rsid w:val="00C9055B"/>
    <w:rsid w:val="00C90BD5"/>
    <w:rsid w:val="00C912F9"/>
    <w:rsid w:val="00C92BE1"/>
    <w:rsid w:val="00C95696"/>
    <w:rsid w:val="00C960D9"/>
    <w:rsid w:val="00CA75EA"/>
    <w:rsid w:val="00CB03D8"/>
    <w:rsid w:val="00CB31B7"/>
    <w:rsid w:val="00CB596D"/>
    <w:rsid w:val="00CC0025"/>
    <w:rsid w:val="00CC0B70"/>
    <w:rsid w:val="00CC1332"/>
    <w:rsid w:val="00CC1E44"/>
    <w:rsid w:val="00CC2C67"/>
    <w:rsid w:val="00CC4607"/>
    <w:rsid w:val="00CC723A"/>
    <w:rsid w:val="00CD6D03"/>
    <w:rsid w:val="00CE1F67"/>
    <w:rsid w:val="00CE28C1"/>
    <w:rsid w:val="00CE3850"/>
    <w:rsid w:val="00CE5310"/>
    <w:rsid w:val="00CF353E"/>
    <w:rsid w:val="00CF3887"/>
    <w:rsid w:val="00D04B86"/>
    <w:rsid w:val="00D0648E"/>
    <w:rsid w:val="00D072C2"/>
    <w:rsid w:val="00D12968"/>
    <w:rsid w:val="00D13BD6"/>
    <w:rsid w:val="00D171F4"/>
    <w:rsid w:val="00D2243F"/>
    <w:rsid w:val="00D259B6"/>
    <w:rsid w:val="00D33FBC"/>
    <w:rsid w:val="00D34879"/>
    <w:rsid w:val="00D368EC"/>
    <w:rsid w:val="00D4280C"/>
    <w:rsid w:val="00D4304F"/>
    <w:rsid w:val="00D45519"/>
    <w:rsid w:val="00D466DA"/>
    <w:rsid w:val="00D46C4B"/>
    <w:rsid w:val="00D5084C"/>
    <w:rsid w:val="00D527CD"/>
    <w:rsid w:val="00D54E1D"/>
    <w:rsid w:val="00D551C8"/>
    <w:rsid w:val="00D56A23"/>
    <w:rsid w:val="00D57467"/>
    <w:rsid w:val="00D648D7"/>
    <w:rsid w:val="00D70703"/>
    <w:rsid w:val="00D70BCA"/>
    <w:rsid w:val="00D85FFD"/>
    <w:rsid w:val="00D87C7E"/>
    <w:rsid w:val="00D92A70"/>
    <w:rsid w:val="00DA1F51"/>
    <w:rsid w:val="00DA4AE8"/>
    <w:rsid w:val="00DA5088"/>
    <w:rsid w:val="00DA51E6"/>
    <w:rsid w:val="00DA6425"/>
    <w:rsid w:val="00DB0C0B"/>
    <w:rsid w:val="00DB3BB3"/>
    <w:rsid w:val="00DB3D88"/>
    <w:rsid w:val="00DB4334"/>
    <w:rsid w:val="00DB5285"/>
    <w:rsid w:val="00DC33A9"/>
    <w:rsid w:val="00DC4536"/>
    <w:rsid w:val="00DC5A81"/>
    <w:rsid w:val="00DC6124"/>
    <w:rsid w:val="00DC7F22"/>
    <w:rsid w:val="00DD00FF"/>
    <w:rsid w:val="00DD130E"/>
    <w:rsid w:val="00DE0867"/>
    <w:rsid w:val="00DE12B4"/>
    <w:rsid w:val="00DE1816"/>
    <w:rsid w:val="00DE3375"/>
    <w:rsid w:val="00DE402B"/>
    <w:rsid w:val="00DF0A6B"/>
    <w:rsid w:val="00DF18A0"/>
    <w:rsid w:val="00DF36B4"/>
    <w:rsid w:val="00DF3B04"/>
    <w:rsid w:val="00DF6183"/>
    <w:rsid w:val="00E00532"/>
    <w:rsid w:val="00E129AE"/>
    <w:rsid w:val="00E12E7A"/>
    <w:rsid w:val="00E1497C"/>
    <w:rsid w:val="00E20257"/>
    <w:rsid w:val="00E21B81"/>
    <w:rsid w:val="00E22358"/>
    <w:rsid w:val="00E303B0"/>
    <w:rsid w:val="00E30C0B"/>
    <w:rsid w:val="00E31A78"/>
    <w:rsid w:val="00E349F7"/>
    <w:rsid w:val="00E34BBC"/>
    <w:rsid w:val="00E356DB"/>
    <w:rsid w:val="00E36407"/>
    <w:rsid w:val="00E41CC8"/>
    <w:rsid w:val="00E43B9C"/>
    <w:rsid w:val="00E46E3A"/>
    <w:rsid w:val="00E52ED5"/>
    <w:rsid w:val="00E56BC5"/>
    <w:rsid w:val="00E57D5F"/>
    <w:rsid w:val="00E601E0"/>
    <w:rsid w:val="00E6066F"/>
    <w:rsid w:val="00E60797"/>
    <w:rsid w:val="00E61470"/>
    <w:rsid w:val="00E6293D"/>
    <w:rsid w:val="00E6470F"/>
    <w:rsid w:val="00E67236"/>
    <w:rsid w:val="00E7021C"/>
    <w:rsid w:val="00E70DEC"/>
    <w:rsid w:val="00E7195C"/>
    <w:rsid w:val="00E7266C"/>
    <w:rsid w:val="00E72CCF"/>
    <w:rsid w:val="00E73031"/>
    <w:rsid w:val="00E73876"/>
    <w:rsid w:val="00E7769D"/>
    <w:rsid w:val="00E8254B"/>
    <w:rsid w:val="00E916D9"/>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6EC4"/>
    <w:rsid w:val="00EC700D"/>
    <w:rsid w:val="00EC7DDE"/>
    <w:rsid w:val="00ED1DA3"/>
    <w:rsid w:val="00ED204E"/>
    <w:rsid w:val="00ED5B5E"/>
    <w:rsid w:val="00ED6DA5"/>
    <w:rsid w:val="00ED7E86"/>
    <w:rsid w:val="00EE1133"/>
    <w:rsid w:val="00EE4704"/>
    <w:rsid w:val="00EE69CB"/>
    <w:rsid w:val="00EF236F"/>
    <w:rsid w:val="00EF411A"/>
    <w:rsid w:val="00F01604"/>
    <w:rsid w:val="00F01FB3"/>
    <w:rsid w:val="00F03821"/>
    <w:rsid w:val="00F07B7D"/>
    <w:rsid w:val="00F113C2"/>
    <w:rsid w:val="00F134E3"/>
    <w:rsid w:val="00F14707"/>
    <w:rsid w:val="00F1667C"/>
    <w:rsid w:val="00F171F9"/>
    <w:rsid w:val="00F174E9"/>
    <w:rsid w:val="00F23292"/>
    <w:rsid w:val="00F238D4"/>
    <w:rsid w:val="00F26043"/>
    <w:rsid w:val="00F26774"/>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1985"/>
    <w:rsid w:val="00F62552"/>
    <w:rsid w:val="00F66525"/>
    <w:rsid w:val="00F679E9"/>
    <w:rsid w:val="00F7006B"/>
    <w:rsid w:val="00F70DD6"/>
    <w:rsid w:val="00F739BC"/>
    <w:rsid w:val="00F755E2"/>
    <w:rsid w:val="00F757CF"/>
    <w:rsid w:val="00F75FE6"/>
    <w:rsid w:val="00F801FF"/>
    <w:rsid w:val="00F8422F"/>
    <w:rsid w:val="00F84D65"/>
    <w:rsid w:val="00F853B5"/>
    <w:rsid w:val="00F90F0E"/>
    <w:rsid w:val="00F92C10"/>
    <w:rsid w:val="00F936E1"/>
    <w:rsid w:val="00F952DC"/>
    <w:rsid w:val="00F969DE"/>
    <w:rsid w:val="00F97073"/>
    <w:rsid w:val="00FA1C24"/>
    <w:rsid w:val="00FA21F8"/>
    <w:rsid w:val="00FA385C"/>
    <w:rsid w:val="00FA79CE"/>
    <w:rsid w:val="00FB2609"/>
    <w:rsid w:val="00FB4986"/>
    <w:rsid w:val="00FB5B33"/>
    <w:rsid w:val="00FB6BC5"/>
    <w:rsid w:val="00FC0C48"/>
    <w:rsid w:val="00FC11CF"/>
    <w:rsid w:val="00FC23A4"/>
    <w:rsid w:val="00FC33B2"/>
    <w:rsid w:val="00FC6A99"/>
    <w:rsid w:val="00FC6C89"/>
    <w:rsid w:val="00FC7ED5"/>
    <w:rsid w:val="00FD14F6"/>
    <w:rsid w:val="00FD242C"/>
    <w:rsid w:val="00FD44C3"/>
    <w:rsid w:val="00FD63C1"/>
    <w:rsid w:val="00FD6464"/>
    <w:rsid w:val="00FD65E7"/>
    <w:rsid w:val="00FD6F5D"/>
    <w:rsid w:val="00FD7E9F"/>
    <w:rsid w:val="00FE667F"/>
    <w:rsid w:val="00FE679F"/>
    <w:rsid w:val="00FF0BDE"/>
    <w:rsid w:val="00FF2022"/>
    <w:rsid w:val="00FF2A71"/>
    <w:rsid w:val="00FF49FF"/>
    <w:rsid w:val="00FF610C"/>
    <w:rsid w:val="00FF6A15"/>
    <w:rsid w:val="00FF6A58"/>
    <w:rsid w:val="00FF7499"/>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B9AE5"/>
  <w15:docId w15:val="{02DFBB30-B343-425C-846B-65338D57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735C"/>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uiPriority w:val="99"/>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34"/>
    <w:locked/>
    <w:rsid w:val="000215FA"/>
    <w:rPr>
      <w:sz w:val="24"/>
      <w:szCs w:val="24"/>
    </w:rPr>
  </w:style>
  <w:style w:type="paragraph" w:styleId="Bezodstpw">
    <w:name w:val="No Spacing"/>
    <w:link w:val="BezodstpwZnak"/>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customStyle="1" w:styleId="highlight">
    <w:name w:val="highlight"/>
    <w:basedOn w:val="Domylnaczcionkaakapitu"/>
    <w:rsid w:val="00443D93"/>
  </w:style>
  <w:style w:type="character" w:customStyle="1" w:styleId="nazwainwestycji">
    <w:name w:val="nazwa inwestycji"/>
    <w:basedOn w:val="Domylnaczcionkaakapitu"/>
    <w:uiPriority w:val="1"/>
    <w:qFormat/>
    <w:rsid w:val="00A84414"/>
  </w:style>
  <w:style w:type="character" w:customStyle="1" w:styleId="kidslogotext">
    <w:name w:val="kids_logo_text"/>
    <w:basedOn w:val="Domylnaczcionkaakapitu"/>
    <w:rsid w:val="00FB5B33"/>
  </w:style>
  <w:style w:type="character" w:customStyle="1" w:styleId="BezodstpwZnak">
    <w:name w:val="Bez odstępów Znak"/>
    <w:basedOn w:val="Domylnaczcionkaakapitu"/>
    <w:link w:val="Bezodstpw"/>
    <w:uiPriority w:val="1"/>
    <w:rsid w:val="00FB5B33"/>
    <w:rPr>
      <w:lang w:eastAsia="ar-SA"/>
    </w:rPr>
  </w:style>
  <w:style w:type="paragraph" w:customStyle="1" w:styleId="gwp22c74fdbmsonormal">
    <w:name w:val="gwp22c74fdb_msonormal"/>
    <w:basedOn w:val="Normalny"/>
    <w:rsid w:val="00DE0867"/>
    <w:pPr>
      <w:spacing w:before="100" w:beforeAutospacing="1" w:after="100" w:afterAutospacing="1"/>
    </w:pPr>
    <w:rPr>
      <w:sz w:val="24"/>
      <w:szCs w:val="24"/>
    </w:rPr>
  </w:style>
  <w:style w:type="paragraph" w:customStyle="1" w:styleId="gwp35ac26c7m4128472514702119873p0">
    <w:name w:val="gwp35ac26c7_m_4128472514702119873p0"/>
    <w:basedOn w:val="Normalny"/>
    <w:rsid w:val="00691679"/>
    <w:pPr>
      <w:spacing w:before="100" w:beforeAutospacing="1" w:after="100" w:afterAutospacing="1"/>
    </w:pPr>
    <w:rPr>
      <w:sz w:val="24"/>
      <w:szCs w:val="24"/>
    </w:rPr>
  </w:style>
  <w:style w:type="paragraph" w:customStyle="1" w:styleId="gwp35ac26c7m4128472514702119873p1">
    <w:name w:val="gwp35ac26c7_m_4128472514702119873p1"/>
    <w:basedOn w:val="Normalny"/>
    <w:rsid w:val="006916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387265963">
      <w:bodyDiv w:val="1"/>
      <w:marLeft w:val="0"/>
      <w:marRight w:val="0"/>
      <w:marTop w:val="0"/>
      <w:marBottom w:val="0"/>
      <w:divBdr>
        <w:top w:val="none" w:sz="0" w:space="0" w:color="auto"/>
        <w:left w:val="none" w:sz="0" w:space="0" w:color="auto"/>
        <w:bottom w:val="none" w:sz="0" w:space="0" w:color="auto"/>
        <w:right w:val="none" w:sz="0" w:space="0" w:color="auto"/>
      </w:divBdr>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8139486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074476403">
      <w:bodyDiv w:val="1"/>
      <w:marLeft w:val="0"/>
      <w:marRight w:val="0"/>
      <w:marTop w:val="0"/>
      <w:marBottom w:val="0"/>
      <w:divBdr>
        <w:top w:val="none" w:sz="0" w:space="0" w:color="auto"/>
        <w:left w:val="none" w:sz="0" w:space="0" w:color="auto"/>
        <w:bottom w:val="none" w:sz="0" w:space="0" w:color="auto"/>
        <w:right w:val="none" w:sz="0" w:space="0" w:color="auto"/>
      </w:divBdr>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19923465">
      <w:bodyDiv w:val="1"/>
      <w:marLeft w:val="0"/>
      <w:marRight w:val="0"/>
      <w:marTop w:val="0"/>
      <w:marBottom w:val="0"/>
      <w:divBdr>
        <w:top w:val="none" w:sz="0" w:space="0" w:color="auto"/>
        <w:left w:val="none" w:sz="0" w:space="0" w:color="auto"/>
        <w:bottom w:val="none" w:sz="0" w:space="0" w:color="auto"/>
        <w:right w:val="none" w:sz="0" w:space="0" w:color="auto"/>
      </w:divBdr>
      <w:divsChild>
        <w:div w:id="245236044">
          <w:marLeft w:val="0"/>
          <w:marRight w:val="0"/>
          <w:marTop w:val="0"/>
          <w:marBottom w:val="0"/>
          <w:divBdr>
            <w:top w:val="none" w:sz="0" w:space="0" w:color="auto"/>
            <w:left w:val="none" w:sz="0" w:space="0" w:color="auto"/>
            <w:bottom w:val="none" w:sz="0" w:space="0" w:color="auto"/>
            <w:right w:val="none" w:sz="0" w:space="0" w:color="auto"/>
          </w:divBdr>
        </w:div>
        <w:div w:id="1070350484">
          <w:marLeft w:val="0"/>
          <w:marRight w:val="0"/>
          <w:marTop w:val="0"/>
          <w:marBottom w:val="0"/>
          <w:divBdr>
            <w:top w:val="none" w:sz="0" w:space="0" w:color="auto"/>
            <w:left w:val="none" w:sz="0" w:space="0" w:color="auto"/>
            <w:bottom w:val="none" w:sz="0" w:space="0" w:color="auto"/>
            <w:right w:val="none" w:sz="0" w:space="0" w:color="auto"/>
          </w:divBdr>
        </w:div>
        <w:div w:id="2027708722">
          <w:marLeft w:val="0"/>
          <w:marRight w:val="0"/>
          <w:marTop w:val="0"/>
          <w:marBottom w:val="0"/>
          <w:divBdr>
            <w:top w:val="none" w:sz="0" w:space="0" w:color="auto"/>
            <w:left w:val="none" w:sz="0" w:space="0" w:color="auto"/>
            <w:bottom w:val="none" w:sz="0" w:space="0" w:color="auto"/>
            <w:right w:val="none" w:sz="0" w:space="0" w:color="auto"/>
          </w:divBdr>
        </w:div>
      </w:divsChild>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678846223">
      <w:bodyDiv w:val="1"/>
      <w:marLeft w:val="0"/>
      <w:marRight w:val="0"/>
      <w:marTop w:val="0"/>
      <w:marBottom w:val="0"/>
      <w:divBdr>
        <w:top w:val="none" w:sz="0" w:space="0" w:color="auto"/>
        <w:left w:val="none" w:sz="0" w:space="0" w:color="auto"/>
        <w:bottom w:val="none" w:sz="0" w:space="0" w:color="auto"/>
        <w:right w:val="none" w:sz="0" w:space="0" w:color="auto"/>
      </w:divBdr>
      <w:divsChild>
        <w:div w:id="1646622726">
          <w:marLeft w:val="0"/>
          <w:marRight w:val="0"/>
          <w:marTop w:val="0"/>
          <w:marBottom w:val="0"/>
          <w:divBdr>
            <w:top w:val="none" w:sz="0" w:space="0" w:color="auto"/>
            <w:left w:val="none" w:sz="0" w:space="0" w:color="auto"/>
            <w:bottom w:val="none" w:sz="0" w:space="0" w:color="auto"/>
            <w:right w:val="none" w:sz="0" w:space="0" w:color="auto"/>
          </w:divBdr>
        </w:div>
        <w:div w:id="429861134">
          <w:marLeft w:val="0"/>
          <w:marRight w:val="0"/>
          <w:marTop w:val="0"/>
          <w:marBottom w:val="0"/>
          <w:divBdr>
            <w:top w:val="none" w:sz="0" w:space="0" w:color="auto"/>
            <w:left w:val="none" w:sz="0" w:space="0" w:color="auto"/>
            <w:bottom w:val="none" w:sz="0" w:space="0" w:color="auto"/>
            <w:right w:val="none" w:sz="0" w:space="0" w:color="auto"/>
          </w:divBdr>
        </w:div>
        <w:div w:id="156652533">
          <w:marLeft w:val="0"/>
          <w:marRight w:val="0"/>
          <w:marTop w:val="0"/>
          <w:marBottom w:val="0"/>
          <w:divBdr>
            <w:top w:val="none" w:sz="0" w:space="0" w:color="auto"/>
            <w:left w:val="none" w:sz="0" w:space="0" w:color="auto"/>
            <w:bottom w:val="none" w:sz="0" w:space="0" w:color="auto"/>
            <w:right w:val="none" w:sz="0" w:space="0" w:color="auto"/>
          </w:divBdr>
        </w:div>
        <w:div w:id="1959601630">
          <w:marLeft w:val="0"/>
          <w:marRight w:val="0"/>
          <w:marTop w:val="0"/>
          <w:marBottom w:val="0"/>
          <w:divBdr>
            <w:top w:val="none" w:sz="0" w:space="0" w:color="auto"/>
            <w:left w:val="none" w:sz="0" w:space="0" w:color="auto"/>
            <w:bottom w:val="none" w:sz="0" w:space="0" w:color="auto"/>
            <w:right w:val="none" w:sz="0" w:space="0" w:color="auto"/>
          </w:divBdr>
        </w:div>
        <w:div w:id="1522280320">
          <w:marLeft w:val="0"/>
          <w:marRight w:val="0"/>
          <w:marTop w:val="0"/>
          <w:marBottom w:val="0"/>
          <w:divBdr>
            <w:top w:val="none" w:sz="0" w:space="0" w:color="auto"/>
            <w:left w:val="none" w:sz="0" w:space="0" w:color="auto"/>
            <w:bottom w:val="none" w:sz="0" w:space="0" w:color="auto"/>
            <w:right w:val="none" w:sz="0" w:space="0" w:color="auto"/>
          </w:divBdr>
        </w:div>
        <w:div w:id="2086947265">
          <w:marLeft w:val="0"/>
          <w:marRight w:val="0"/>
          <w:marTop w:val="0"/>
          <w:marBottom w:val="0"/>
          <w:divBdr>
            <w:top w:val="none" w:sz="0" w:space="0" w:color="auto"/>
            <w:left w:val="none" w:sz="0" w:space="0" w:color="auto"/>
            <w:bottom w:val="none" w:sz="0" w:space="0" w:color="auto"/>
            <w:right w:val="none" w:sz="0" w:space="0" w:color="auto"/>
          </w:divBdr>
        </w:div>
        <w:div w:id="405960782">
          <w:marLeft w:val="0"/>
          <w:marRight w:val="0"/>
          <w:marTop w:val="0"/>
          <w:marBottom w:val="0"/>
          <w:divBdr>
            <w:top w:val="none" w:sz="0" w:space="0" w:color="auto"/>
            <w:left w:val="none" w:sz="0" w:space="0" w:color="auto"/>
            <w:bottom w:val="none" w:sz="0" w:space="0" w:color="auto"/>
            <w:right w:val="none" w:sz="0" w:space="0" w:color="auto"/>
          </w:divBdr>
        </w:div>
        <w:div w:id="27418418">
          <w:marLeft w:val="0"/>
          <w:marRight w:val="0"/>
          <w:marTop w:val="0"/>
          <w:marBottom w:val="0"/>
          <w:divBdr>
            <w:top w:val="none" w:sz="0" w:space="0" w:color="auto"/>
            <w:left w:val="none" w:sz="0" w:space="0" w:color="auto"/>
            <w:bottom w:val="none" w:sz="0" w:space="0" w:color="auto"/>
            <w:right w:val="none" w:sz="0" w:space="0" w:color="auto"/>
          </w:divBdr>
        </w:div>
        <w:div w:id="813452318">
          <w:marLeft w:val="0"/>
          <w:marRight w:val="0"/>
          <w:marTop w:val="0"/>
          <w:marBottom w:val="0"/>
          <w:divBdr>
            <w:top w:val="none" w:sz="0" w:space="0" w:color="auto"/>
            <w:left w:val="none" w:sz="0" w:space="0" w:color="auto"/>
            <w:bottom w:val="none" w:sz="0" w:space="0" w:color="auto"/>
            <w:right w:val="none" w:sz="0" w:space="0" w:color="auto"/>
          </w:divBdr>
        </w:div>
        <w:div w:id="1138373907">
          <w:marLeft w:val="0"/>
          <w:marRight w:val="0"/>
          <w:marTop w:val="0"/>
          <w:marBottom w:val="0"/>
          <w:divBdr>
            <w:top w:val="none" w:sz="0" w:space="0" w:color="auto"/>
            <w:left w:val="none" w:sz="0" w:space="0" w:color="auto"/>
            <w:bottom w:val="none" w:sz="0" w:space="0" w:color="auto"/>
            <w:right w:val="none" w:sz="0" w:space="0" w:color="auto"/>
          </w:divBdr>
        </w:div>
        <w:div w:id="710424804">
          <w:marLeft w:val="0"/>
          <w:marRight w:val="0"/>
          <w:marTop w:val="0"/>
          <w:marBottom w:val="0"/>
          <w:divBdr>
            <w:top w:val="none" w:sz="0" w:space="0" w:color="auto"/>
            <w:left w:val="none" w:sz="0" w:space="0" w:color="auto"/>
            <w:bottom w:val="none" w:sz="0" w:space="0" w:color="auto"/>
            <w:right w:val="none" w:sz="0" w:space="0" w:color="auto"/>
          </w:divBdr>
        </w:div>
        <w:div w:id="625045535">
          <w:marLeft w:val="0"/>
          <w:marRight w:val="0"/>
          <w:marTop w:val="0"/>
          <w:marBottom w:val="0"/>
          <w:divBdr>
            <w:top w:val="none" w:sz="0" w:space="0" w:color="auto"/>
            <w:left w:val="none" w:sz="0" w:space="0" w:color="auto"/>
            <w:bottom w:val="none" w:sz="0" w:space="0" w:color="auto"/>
            <w:right w:val="none" w:sz="0" w:space="0" w:color="auto"/>
          </w:divBdr>
        </w:div>
        <w:div w:id="189530495">
          <w:marLeft w:val="0"/>
          <w:marRight w:val="0"/>
          <w:marTop w:val="0"/>
          <w:marBottom w:val="0"/>
          <w:divBdr>
            <w:top w:val="none" w:sz="0" w:space="0" w:color="auto"/>
            <w:left w:val="none" w:sz="0" w:space="0" w:color="auto"/>
            <w:bottom w:val="none" w:sz="0" w:space="0" w:color="auto"/>
            <w:right w:val="none" w:sz="0" w:space="0" w:color="auto"/>
          </w:divBdr>
        </w:div>
        <w:div w:id="1838420643">
          <w:marLeft w:val="0"/>
          <w:marRight w:val="0"/>
          <w:marTop w:val="0"/>
          <w:marBottom w:val="0"/>
          <w:divBdr>
            <w:top w:val="none" w:sz="0" w:space="0" w:color="auto"/>
            <w:left w:val="none" w:sz="0" w:space="0" w:color="auto"/>
            <w:bottom w:val="none" w:sz="0" w:space="0" w:color="auto"/>
            <w:right w:val="none" w:sz="0" w:space="0" w:color="auto"/>
          </w:divBdr>
        </w:div>
        <w:div w:id="2089037361">
          <w:marLeft w:val="0"/>
          <w:marRight w:val="0"/>
          <w:marTop w:val="0"/>
          <w:marBottom w:val="0"/>
          <w:divBdr>
            <w:top w:val="none" w:sz="0" w:space="0" w:color="auto"/>
            <w:left w:val="none" w:sz="0" w:space="0" w:color="auto"/>
            <w:bottom w:val="none" w:sz="0" w:space="0" w:color="auto"/>
            <w:right w:val="none" w:sz="0" w:space="0" w:color="auto"/>
          </w:divBdr>
        </w:div>
        <w:div w:id="596520400">
          <w:marLeft w:val="0"/>
          <w:marRight w:val="0"/>
          <w:marTop w:val="0"/>
          <w:marBottom w:val="0"/>
          <w:divBdr>
            <w:top w:val="none" w:sz="0" w:space="0" w:color="auto"/>
            <w:left w:val="none" w:sz="0" w:space="0" w:color="auto"/>
            <w:bottom w:val="none" w:sz="0" w:space="0" w:color="auto"/>
            <w:right w:val="none" w:sz="0" w:space="0" w:color="auto"/>
          </w:divBdr>
        </w:div>
        <w:div w:id="308246360">
          <w:marLeft w:val="0"/>
          <w:marRight w:val="0"/>
          <w:marTop w:val="0"/>
          <w:marBottom w:val="0"/>
          <w:divBdr>
            <w:top w:val="none" w:sz="0" w:space="0" w:color="auto"/>
            <w:left w:val="none" w:sz="0" w:space="0" w:color="auto"/>
            <w:bottom w:val="none" w:sz="0" w:space="0" w:color="auto"/>
            <w:right w:val="none" w:sz="0" w:space="0" w:color="auto"/>
          </w:divBdr>
        </w:div>
        <w:div w:id="105540719">
          <w:marLeft w:val="0"/>
          <w:marRight w:val="0"/>
          <w:marTop w:val="0"/>
          <w:marBottom w:val="0"/>
          <w:divBdr>
            <w:top w:val="none" w:sz="0" w:space="0" w:color="auto"/>
            <w:left w:val="none" w:sz="0" w:space="0" w:color="auto"/>
            <w:bottom w:val="none" w:sz="0" w:space="0" w:color="auto"/>
            <w:right w:val="none" w:sz="0" w:space="0" w:color="auto"/>
          </w:divBdr>
        </w:div>
        <w:div w:id="2008701966">
          <w:marLeft w:val="0"/>
          <w:marRight w:val="0"/>
          <w:marTop w:val="0"/>
          <w:marBottom w:val="0"/>
          <w:divBdr>
            <w:top w:val="none" w:sz="0" w:space="0" w:color="auto"/>
            <w:left w:val="none" w:sz="0" w:space="0" w:color="auto"/>
            <w:bottom w:val="none" w:sz="0" w:space="0" w:color="auto"/>
            <w:right w:val="none" w:sz="0" w:space="0" w:color="auto"/>
          </w:divBdr>
        </w:div>
        <w:div w:id="783232203">
          <w:marLeft w:val="0"/>
          <w:marRight w:val="0"/>
          <w:marTop w:val="0"/>
          <w:marBottom w:val="0"/>
          <w:divBdr>
            <w:top w:val="none" w:sz="0" w:space="0" w:color="auto"/>
            <w:left w:val="none" w:sz="0" w:space="0" w:color="auto"/>
            <w:bottom w:val="none" w:sz="0" w:space="0" w:color="auto"/>
            <w:right w:val="none" w:sz="0" w:space="0" w:color="auto"/>
          </w:divBdr>
        </w:div>
        <w:div w:id="27028555">
          <w:marLeft w:val="0"/>
          <w:marRight w:val="0"/>
          <w:marTop w:val="0"/>
          <w:marBottom w:val="0"/>
          <w:divBdr>
            <w:top w:val="none" w:sz="0" w:space="0" w:color="auto"/>
            <w:left w:val="none" w:sz="0" w:space="0" w:color="auto"/>
            <w:bottom w:val="none" w:sz="0" w:space="0" w:color="auto"/>
            <w:right w:val="none" w:sz="0" w:space="0" w:color="auto"/>
          </w:divBdr>
        </w:div>
        <w:div w:id="781268160">
          <w:marLeft w:val="0"/>
          <w:marRight w:val="0"/>
          <w:marTop w:val="0"/>
          <w:marBottom w:val="0"/>
          <w:divBdr>
            <w:top w:val="none" w:sz="0" w:space="0" w:color="auto"/>
            <w:left w:val="none" w:sz="0" w:space="0" w:color="auto"/>
            <w:bottom w:val="none" w:sz="0" w:space="0" w:color="auto"/>
            <w:right w:val="none" w:sz="0" w:space="0" w:color="auto"/>
          </w:divBdr>
        </w:div>
        <w:div w:id="828643206">
          <w:marLeft w:val="0"/>
          <w:marRight w:val="0"/>
          <w:marTop w:val="0"/>
          <w:marBottom w:val="0"/>
          <w:divBdr>
            <w:top w:val="none" w:sz="0" w:space="0" w:color="auto"/>
            <w:left w:val="none" w:sz="0" w:space="0" w:color="auto"/>
            <w:bottom w:val="none" w:sz="0" w:space="0" w:color="auto"/>
            <w:right w:val="none" w:sz="0" w:space="0" w:color="auto"/>
          </w:divBdr>
        </w:div>
        <w:div w:id="2107074542">
          <w:marLeft w:val="0"/>
          <w:marRight w:val="0"/>
          <w:marTop w:val="0"/>
          <w:marBottom w:val="0"/>
          <w:divBdr>
            <w:top w:val="none" w:sz="0" w:space="0" w:color="auto"/>
            <w:left w:val="none" w:sz="0" w:space="0" w:color="auto"/>
            <w:bottom w:val="none" w:sz="0" w:space="0" w:color="auto"/>
            <w:right w:val="none" w:sz="0" w:space="0" w:color="auto"/>
          </w:divBdr>
        </w:div>
        <w:div w:id="1116753096">
          <w:marLeft w:val="0"/>
          <w:marRight w:val="0"/>
          <w:marTop w:val="0"/>
          <w:marBottom w:val="0"/>
          <w:divBdr>
            <w:top w:val="none" w:sz="0" w:space="0" w:color="auto"/>
            <w:left w:val="none" w:sz="0" w:space="0" w:color="auto"/>
            <w:bottom w:val="none" w:sz="0" w:space="0" w:color="auto"/>
            <w:right w:val="none" w:sz="0" w:space="0" w:color="auto"/>
          </w:divBdr>
        </w:div>
        <w:div w:id="1086730742">
          <w:marLeft w:val="0"/>
          <w:marRight w:val="0"/>
          <w:marTop w:val="0"/>
          <w:marBottom w:val="0"/>
          <w:divBdr>
            <w:top w:val="none" w:sz="0" w:space="0" w:color="auto"/>
            <w:left w:val="none" w:sz="0" w:space="0" w:color="auto"/>
            <w:bottom w:val="none" w:sz="0" w:space="0" w:color="auto"/>
            <w:right w:val="none" w:sz="0" w:space="0" w:color="auto"/>
          </w:divBdr>
        </w:div>
        <w:div w:id="1039479440">
          <w:marLeft w:val="0"/>
          <w:marRight w:val="0"/>
          <w:marTop w:val="0"/>
          <w:marBottom w:val="0"/>
          <w:divBdr>
            <w:top w:val="none" w:sz="0" w:space="0" w:color="auto"/>
            <w:left w:val="none" w:sz="0" w:space="0" w:color="auto"/>
            <w:bottom w:val="none" w:sz="0" w:space="0" w:color="auto"/>
            <w:right w:val="none" w:sz="0" w:space="0" w:color="auto"/>
          </w:divBdr>
        </w:div>
        <w:div w:id="1188106697">
          <w:marLeft w:val="0"/>
          <w:marRight w:val="0"/>
          <w:marTop w:val="0"/>
          <w:marBottom w:val="0"/>
          <w:divBdr>
            <w:top w:val="none" w:sz="0" w:space="0" w:color="auto"/>
            <w:left w:val="none" w:sz="0" w:space="0" w:color="auto"/>
            <w:bottom w:val="none" w:sz="0" w:space="0" w:color="auto"/>
            <w:right w:val="none" w:sz="0" w:space="0" w:color="auto"/>
          </w:divBdr>
        </w:div>
        <w:div w:id="1518614038">
          <w:marLeft w:val="0"/>
          <w:marRight w:val="0"/>
          <w:marTop w:val="0"/>
          <w:marBottom w:val="0"/>
          <w:divBdr>
            <w:top w:val="none" w:sz="0" w:space="0" w:color="auto"/>
            <w:left w:val="none" w:sz="0" w:space="0" w:color="auto"/>
            <w:bottom w:val="none" w:sz="0" w:space="0" w:color="auto"/>
            <w:right w:val="none" w:sz="0" w:space="0" w:color="auto"/>
          </w:divBdr>
        </w:div>
        <w:div w:id="2054038265">
          <w:marLeft w:val="0"/>
          <w:marRight w:val="0"/>
          <w:marTop w:val="0"/>
          <w:marBottom w:val="0"/>
          <w:divBdr>
            <w:top w:val="none" w:sz="0" w:space="0" w:color="auto"/>
            <w:left w:val="none" w:sz="0" w:space="0" w:color="auto"/>
            <w:bottom w:val="none" w:sz="0" w:space="0" w:color="auto"/>
            <w:right w:val="none" w:sz="0" w:space="0" w:color="auto"/>
          </w:divBdr>
        </w:div>
        <w:div w:id="866524699">
          <w:marLeft w:val="0"/>
          <w:marRight w:val="0"/>
          <w:marTop w:val="0"/>
          <w:marBottom w:val="0"/>
          <w:divBdr>
            <w:top w:val="none" w:sz="0" w:space="0" w:color="auto"/>
            <w:left w:val="none" w:sz="0" w:space="0" w:color="auto"/>
            <w:bottom w:val="none" w:sz="0" w:space="0" w:color="auto"/>
            <w:right w:val="none" w:sz="0" w:space="0" w:color="auto"/>
          </w:divBdr>
        </w:div>
        <w:div w:id="289677761">
          <w:marLeft w:val="0"/>
          <w:marRight w:val="0"/>
          <w:marTop w:val="0"/>
          <w:marBottom w:val="0"/>
          <w:divBdr>
            <w:top w:val="none" w:sz="0" w:space="0" w:color="auto"/>
            <w:left w:val="none" w:sz="0" w:space="0" w:color="auto"/>
            <w:bottom w:val="none" w:sz="0" w:space="0" w:color="auto"/>
            <w:right w:val="none" w:sz="0" w:space="0" w:color="auto"/>
          </w:divBdr>
        </w:div>
        <w:div w:id="131364265">
          <w:marLeft w:val="0"/>
          <w:marRight w:val="0"/>
          <w:marTop w:val="0"/>
          <w:marBottom w:val="0"/>
          <w:divBdr>
            <w:top w:val="none" w:sz="0" w:space="0" w:color="auto"/>
            <w:left w:val="none" w:sz="0" w:space="0" w:color="auto"/>
            <w:bottom w:val="none" w:sz="0" w:space="0" w:color="auto"/>
            <w:right w:val="none" w:sz="0" w:space="0" w:color="auto"/>
          </w:divBdr>
        </w:div>
        <w:div w:id="1967925480">
          <w:marLeft w:val="0"/>
          <w:marRight w:val="0"/>
          <w:marTop w:val="0"/>
          <w:marBottom w:val="0"/>
          <w:divBdr>
            <w:top w:val="none" w:sz="0" w:space="0" w:color="auto"/>
            <w:left w:val="none" w:sz="0" w:space="0" w:color="auto"/>
            <w:bottom w:val="none" w:sz="0" w:space="0" w:color="auto"/>
            <w:right w:val="none" w:sz="0" w:space="0" w:color="auto"/>
          </w:divBdr>
        </w:div>
        <w:div w:id="1712028325">
          <w:marLeft w:val="0"/>
          <w:marRight w:val="0"/>
          <w:marTop w:val="0"/>
          <w:marBottom w:val="0"/>
          <w:divBdr>
            <w:top w:val="none" w:sz="0" w:space="0" w:color="auto"/>
            <w:left w:val="none" w:sz="0" w:space="0" w:color="auto"/>
            <w:bottom w:val="none" w:sz="0" w:space="0" w:color="auto"/>
            <w:right w:val="none" w:sz="0" w:space="0" w:color="auto"/>
          </w:divBdr>
        </w:div>
        <w:div w:id="641160356">
          <w:marLeft w:val="0"/>
          <w:marRight w:val="0"/>
          <w:marTop w:val="0"/>
          <w:marBottom w:val="0"/>
          <w:divBdr>
            <w:top w:val="none" w:sz="0" w:space="0" w:color="auto"/>
            <w:left w:val="none" w:sz="0" w:space="0" w:color="auto"/>
            <w:bottom w:val="none" w:sz="0" w:space="0" w:color="auto"/>
            <w:right w:val="none" w:sz="0" w:space="0" w:color="auto"/>
          </w:divBdr>
        </w:div>
        <w:div w:id="1193151014">
          <w:marLeft w:val="0"/>
          <w:marRight w:val="0"/>
          <w:marTop w:val="0"/>
          <w:marBottom w:val="0"/>
          <w:divBdr>
            <w:top w:val="none" w:sz="0" w:space="0" w:color="auto"/>
            <w:left w:val="none" w:sz="0" w:space="0" w:color="auto"/>
            <w:bottom w:val="none" w:sz="0" w:space="0" w:color="auto"/>
            <w:right w:val="none" w:sz="0" w:space="0" w:color="auto"/>
          </w:divBdr>
        </w:div>
      </w:divsChild>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012639173">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alskit@straz.krosnoodrzan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lskit@straz.krosnoodrzan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raz.krosnoodrza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390A-60A1-4DE9-941E-EAF34C2D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37</Pages>
  <Words>12656</Words>
  <Characters>75937</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88417</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PC</cp:lastModifiedBy>
  <cp:revision>17</cp:revision>
  <cp:lastPrinted>2017-03-08T07:19:00Z</cp:lastPrinted>
  <dcterms:created xsi:type="dcterms:W3CDTF">2020-10-13T12:56:00Z</dcterms:created>
  <dcterms:modified xsi:type="dcterms:W3CDTF">2020-11-27T11:37:00Z</dcterms:modified>
</cp:coreProperties>
</file>