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3777" w14:textId="34EC85D3" w:rsidR="0033735C" w:rsidRPr="0033735C" w:rsidRDefault="003C2D81" w:rsidP="0033735C">
      <w:pPr>
        <w:pStyle w:val="Tytu"/>
        <w:spacing w:line="276" w:lineRule="auto"/>
        <w:rPr>
          <w:rFonts w:ascii="Arial" w:hAnsi="Arial" w:cs="Arial"/>
          <w:sz w:val="22"/>
          <w:szCs w:val="22"/>
        </w:rPr>
      </w:pPr>
      <w:r w:rsidRPr="0033735C">
        <w:rPr>
          <w:rFonts w:ascii="Arial" w:hAnsi="Arial" w:cs="Arial"/>
          <w:vanish/>
          <w:sz w:val="22"/>
          <w:szCs w:val="22"/>
        </w:rPr>
        <w:t>terenie powiatu nowosolskiego0 Nowa Sól</w:t>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00E7266C" w:rsidRPr="0033735C">
        <w:rPr>
          <w:rFonts w:ascii="Arial" w:hAnsi="Arial" w:cs="Arial"/>
          <w:b/>
          <w:sz w:val="22"/>
          <w:szCs w:val="22"/>
        </w:rPr>
        <w:t>Komenda Powiatowa Państwowej Straży Pożarnej</w:t>
      </w:r>
    </w:p>
    <w:p w14:paraId="0484A71E" w14:textId="0E2C9FBC" w:rsidR="008D08B0" w:rsidRPr="008D08B0" w:rsidRDefault="00E7266C" w:rsidP="008D08B0">
      <w:pPr>
        <w:pStyle w:val="Tekstpodstawowy"/>
        <w:spacing w:line="276" w:lineRule="auto"/>
        <w:rPr>
          <w:rFonts w:cs="Arial"/>
          <w:b/>
          <w:sz w:val="22"/>
          <w:szCs w:val="22"/>
        </w:rPr>
      </w:pPr>
      <w:r>
        <w:rPr>
          <w:rFonts w:cs="Arial"/>
          <w:b/>
          <w:sz w:val="22"/>
          <w:szCs w:val="22"/>
        </w:rPr>
        <w:t>w Krośnie Odrzańskim</w:t>
      </w:r>
    </w:p>
    <w:p w14:paraId="700BD6EE"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 xml:space="preserve">ul. </w:t>
      </w:r>
      <w:r w:rsidR="00E7266C">
        <w:rPr>
          <w:rFonts w:cs="Arial"/>
          <w:b/>
          <w:sz w:val="22"/>
          <w:szCs w:val="22"/>
        </w:rPr>
        <w:t>Sienkiewicza 2a</w:t>
      </w:r>
    </w:p>
    <w:p w14:paraId="114148AC" w14:textId="77777777" w:rsidR="008D08B0" w:rsidRDefault="00B83210" w:rsidP="008D08B0">
      <w:pPr>
        <w:pStyle w:val="Tekstpodstawowy"/>
        <w:spacing w:line="276" w:lineRule="auto"/>
        <w:rPr>
          <w:rFonts w:cs="Arial"/>
          <w:b/>
          <w:sz w:val="22"/>
          <w:szCs w:val="22"/>
        </w:rPr>
      </w:pPr>
      <w:r>
        <w:rPr>
          <w:rFonts w:cs="Arial"/>
          <w:b/>
          <w:sz w:val="22"/>
          <w:szCs w:val="22"/>
        </w:rPr>
        <w:t>66-600</w:t>
      </w:r>
      <w:r w:rsidR="008D08B0" w:rsidRPr="008D08B0">
        <w:rPr>
          <w:rFonts w:cs="Arial"/>
          <w:b/>
          <w:sz w:val="22"/>
          <w:szCs w:val="22"/>
        </w:rPr>
        <w:t xml:space="preserve"> </w:t>
      </w:r>
      <w:r>
        <w:rPr>
          <w:rFonts w:cs="Arial"/>
          <w:b/>
          <w:sz w:val="22"/>
          <w:szCs w:val="22"/>
        </w:rPr>
        <w:t>Krosno Odrzańskie</w:t>
      </w:r>
    </w:p>
    <w:p w14:paraId="60F8980E" w14:textId="77777777" w:rsidR="0033735C" w:rsidRPr="008D08B0" w:rsidRDefault="0033735C" w:rsidP="008D08B0">
      <w:pPr>
        <w:pStyle w:val="Tekstpodstawowy"/>
        <w:spacing w:line="276" w:lineRule="auto"/>
        <w:rPr>
          <w:rFonts w:cs="Arial"/>
          <w:b/>
          <w:sz w:val="22"/>
          <w:szCs w:val="22"/>
        </w:rPr>
      </w:pPr>
    </w:p>
    <w:p w14:paraId="108DAAA8" w14:textId="1D52B2E5" w:rsidR="008D08B0" w:rsidRPr="008D08B0" w:rsidRDefault="0033735C" w:rsidP="008D08B0">
      <w:pPr>
        <w:pStyle w:val="Tekstpodstawowy"/>
        <w:spacing w:line="276" w:lineRule="auto"/>
        <w:rPr>
          <w:rFonts w:cs="Arial"/>
          <w:b/>
          <w:sz w:val="22"/>
          <w:szCs w:val="22"/>
        </w:rPr>
      </w:pPr>
      <w:r>
        <w:rPr>
          <w:noProof/>
        </w:rPr>
        <w:drawing>
          <wp:inline distT="0" distB="0" distL="0" distR="0" wp14:anchorId="08A5C17A" wp14:editId="385DBA27">
            <wp:extent cx="1504405" cy="1760561"/>
            <wp:effectExtent l="0" t="0" r="635" b="0"/>
            <wp:docPr id="1" name="Obraz 1" descr="kspnszz.org/wp-content/uploads/2016/03/P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nszz.org/wp-content/uploads/2016/03/PS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488" cy="1760659"/>
                    </a:xfrm>
                    <a:prstGeom prst="rect">
                      <a:avLst/>
                    </a:prstGeom>
                    <a:noFill/>
                    <a:ln>
                      <a:noFill/>
                    </a:ln>
                  </pic:spPr>
                </pic:pic>
              </a:graphicData>
            </a:graphic>
          </wp:inline>
        </w:drawing>
      </w:r>
    </w:p>
    <w:p w14:paraId="25D89D0A" w14:textId="77777777" w:rsidR="008E14DA" w:rsidRPr="008D08B0" w:rsidRDefault="008E14DA" w:rsidP="008D08B0">
      <w:pPr>
        <w:pStyle w:val="Tytu"/>
        <w:spacing w:line="276" w:lineRule="auto"/>
        <w:ind w:right="45"/>
        <w:jc w:val="left"/>
        <w:rPr>
          <w:rFonts w:ascii="Arial" w:hAnsi="Arial" w:cs="Arial"/>
          <w:b/>
          <w:sz w:val="22"/>
          <w:szCs w:val="22"/>
        </w:rPr>
      </w:pPr>
    </w:p>
    <w:p w14:paraId="020D5058" w14:textId="77777777" w:rsidR="008D08B0" w:rsidRPr="008D08B0" w:rsidRDefault="008D08B0" w:rsidP="002E5EC2">
      <w:pPr>
        <w:pStyle w:val="Tytu"/>
        <w:spacing w:line="276" w:lineRule="auto"/>
        <w:ind w:right="45"/>
        <w:jc w:val="left"/>
        <w:rPr>
          <w:rFonts w:ascii="Arial" w:hAnsi="Arial" w:cs="Arial"/>
          <w:b/>
          <w:sz w:val="22"/>
          <w:szCs w:val="22"/>
        </w:rPr>
      </w:pPr>
    </w:p>
    <w:p w14:paraId="53CFECED"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6AC11956"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0CF5F5E6" w14:textId="77777777" w:rsidR="004F75A3" w:rsidRPr="008D08B0" w:rsidRDefault="004F75A3" w:rsidP="008D08B0">
      <w:pPr>
        <w:spacing w:line="276" w:lineRule="auto"/>
        <w:rPr>
          <w:rFonts w:ascii="Arial" w:hAnsi="Arial" w:cs="Arial"/>
          <w:b/>
          <w:sz w:val="22"/>
          <w:szCs w:val="22"/>
        </w:rPr>
      </w:pPr>
    </w:p>
    <w:p w14:paraId="52E7437B"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3D9ED84B"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0D14B81A" w14:textId="77777777" w:rsidR="002E5EC2" w:rsidRDefault="002E5EC2" w:rsidP="008D08B0">
            <w:pPr>
              <w:spacing w:line="276" w:lineRule="auto"/>
              <w:jc w:val="center"/>
              <w:rPr>
                <w:rFonts w:ascii="Arial" w:hAnsi="Arial" w:cs="Arial"/>
                <w:b/>
                <w:sz w:val="22"/>
                <w:szCs w:val="22"/>
              </w:rPr>
            </w:pPr>
          </w:p>
          <w:p w14:paraId="6EE77EE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1FD6739"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316DCBCD" w14:textId="3DE3FE43" w:rsidR="007D6AE2" w:rsidRPr="0033735C" w:rsidRDefault="006E02EE" w:rsidP="007D6AE2">
            <w:pPr>
              <w:pStyle w:val="Tekstpodstawowy"/>
              <w:spacing w:line="276" w:lineRule="auto"/>
              <w:rPr>
                <w:rFonts w:cs="Arial"/>
                <w:b/>
                <w:sz w:val="22"/>
                <w:szCs w:val="22"/>
                <w:u w:val="single"/>
              </w:rPr>
            </w:pPr>
            <w:r>
              <w:rPr>
                <w:rFonts w:cs="Arial"/>
                <w:b/>
                <w:sz w:val="22"/>
                <w:szCs w:val="22"/>
                <w:u w:val="single"/>
              </w:rPr>
              <w:t>TERMO</w:t>
            </w:r>
            <w:r w:rsidR="00E7266C" w:rsidRPr="0033735C">
              <w:rPr>
                <w:rFonts w:cs="Arial"/>
                <w:b/>
                <w:sz w:val="22"/>
                <w:szCs w:val="22"/>
                <w:u w:val="single"/>
              </w:rPr>
              <w:t>MODERNIZACJA KOMENDY POWIATOWEJ PSP W KROŚNIE ODRZAŃSKIM</w:t>
            </w:r>
          </w:p>
          <w:p w14:paraId="5C3045FF" w14:textId="77777777" w:rsidR="00E7266C" w:rsidRPr="00E7266C" w:rsidRDefault="00E7266C" w:rsidP="007D6AE2">
            <w:pPr>
              <w:pStyle w:val="Tekstpodstawowy"/>
              <w:spacing w:line="276" w:lineRule="auto"/>
              <w:rPr>
                <w:rFonts w:cs="Arial"/>
                <w:sz w:val="22"/>
                <w:szCs w:val="22"/>
              </w:rPr>
            </w:pPr>
          </w:p>
          <w:p w14:paraId="42FA2F43" w14:textId="6E9E2E99" w:rsidR="008D08B0" w:rsidRPr="008D08B0" w:rsidRDefault="008D08B0" w:rsidP="008D08B0">
            <w:pPr>
              <w:pStyle w:val="Tekstpodstawowy"/>
              <w:spacing w:line="276" w:lineRule="auto"/>
              <w:rPr>
                <w:rFonts w:cs="Arial"/>
                <w:sz w:val="22"/>
                <w:szCs w:val="22"/>
              </w:rPr>
            </w:pPr>
            <w:r w:rsidRPr="008D08B0">
              <w:rPr>
                <w:rFonts w:cs="Arial"/>
                <w:sz w:val="22"/>
                <w:szCs w:val="22"/>
              </w:rPr>
              <w:t>znak postępowania:</w:t>
            </w:r>
            <w:r w:rsidR="004131D7">
              <w:rPr>
                <w:rFonts w:cs="Arial"/>
                <w:sz w:val="22"/>
                <w:szCs w:val="22"/>
              </w:rPr>
              <w:t xml:space="preserve"> </w:t>
            </w:r>
            <w:r w:rsidR="000D54EE">
              <w:rPr>
                <w:rFonts w:cs="Arial"/>
                <w:b/>
                <w:sz w:val="22"/>
                <w:szCs w:val="22"/>
              </w:rPr>
              <w:t>PT.2370.8.2020</w:t>
            </w:r>
            <w:r w:rsidR="006E02EE">
              <w:rPr>
                <w:rFonts w:cs="Arial"/>
                <w:b/>
                <w:sz w:val="22"/>
                <w:szCs w:val="22"/>
              </w:rPr>
              <w:t xml:space="preserve"> </w:t>
            </w:r>
          </w:p>
          <w:p w14:paraId="12F3FF33" w14:textId="77777777" w:rsidR="00362A21" w:rsidRPr="008D08B0" w:rsidRDefault="00362A21" w:rsidP="008D08B0">
            <w:pPr>
              <w:spacing w:line="276" w:lineRule="auto"/>
              <w:jc w:val="center"/>
              <w:rPr>
                <w:rFonts w:ascii="Arial" w:hAnsi="Arial" w:cs="Arial"/>
                <w:b/>
                <w:sz w:val="22"/>
                <w:szCs w:val="22"/>
              </w:rPr>
            </w:pPr>
          </w:p>
          <w:p w14:paraId="3592038C" w14:textId="77777777" w:rsidR="004F75A3" w:rsidRPr="008D08B0" w:rsidRDefault="004F75A3" w:rsidP="00E7266C">
            <w:pPr>
              <w:autoSpaceDE w:val="0"/>
              <w:autoSpaceDN w:val="0"/>
              <w:adjustRightInd w:val="0"/>
              <w:jc w:val="both"/>
              <w:rPr>
                <w:rFonts w:cs="Arial"/>
                <w:b/>
                <w:i/>
                <w:szCs w:val="22"/>
              </w:rPr>
            </w:pPr>
          </w:p>
        </w:tc>
      </w:tr>
    </w:tbl>
    <w:p w14:paraId="11DC8533" w14:textId="77777777" w:rsidR="008E14DA" w:rsidRPr="008D08B0" w:rsidRDefault="008E14DA" w:rsidP="008D08B0">
      <w:pPr>
        <w:spacing w:line="276" w:lineRule="auto"/>
        <w:rPr>
          <w:rFonts w:ascii="Arial" w:hAnsi="Arial" w:cs="Arial"/>
          <w:sz w:val="22"/>
          <w:szCs w:val="22"/>
        </w:rPr>
      </w:pPr>
    </w:p>
    <w:p w14:paraId="53EEA1BC" w14:textId="77777777" w:rsidR="004F75A3" w:rsidRPr="008D08B0" w:rsidRDefault="004F75A3" w:rsidP="008D08B0">
      <w:pPr>
        <w:pStyle w:val="Nagwek1"/>
        <w:spacing w:line="276" w:lineRule="auto"/>
        <w:jc w:val="left"/>
        <w:rPr>
          <w:rFonts w:ascii="Arial" w:hAnsi="Arial" w:cs="Arial"/>
          <w:sz w:val="22"/>
          <w:szCs w:val="22"/>
        </w:rPr>
      </w:pPr>
    </w:p>
    <w:p w14:paraId="04BF8995"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430DDC44"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05C7ECF5" w14:textId="77777777" w:rsidR="00171149" w:rsidRPr="008D08B0" w:rsidRDefault="00171149" w:rsidP="008D08B0">
      <w:pPr>
        <w:spacing w:line="276" w:lineRule="auto"/>
        <w:rPr>
          <w:rFonts w:ascii="Arial" w:hAnsi="Arial" w:cs="Arial"/>
          <w:b/>
          <w:sz w:val="22"/>
          <w:szCs w:val="22"/>
        </w:rPr>
      </w:pPr>
    </w:p>
    <w:p w14:paraId="61DA14B8"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0659CD02"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3E1A8A5C" w14:textId="77777777" w:rsidR="004F75A3" w:rsidRPr="008D08B0" w:rsidRDefault="004F75A3" w:rsidP="008D08B0">
      <w:pPr>
        <w:spacing w:line="276" w:lineRule="auto"/>
        <w:rPr>
          <w:rFonts w:ascii="Arial" w:hAnsi="Arial" w:cs="Arial"/>
          <w:sz w:val="22"/>
          <w:szCs w:val="22"/>
        </w:rPr>
      </w:pPr>
    </w:p>
    <w:p w14:paraId="1B3AD3F3" w14:textId="4E32878D" w:rsidR="004F75A3" w:rsidRPr="008D08B0" w:rsidRDefault="002D3684" w:rsidP="008D08B0">
      <w:pPr>
        <w:spacing w:line="276" w:lineRule="auto"/>
        <w:rPr>
          <w:rFonts w:ascii="Arial" w:hAnsi="Arial" w:cs="Arial"/>
          <w:b/>
          <w:sz w:val="22"/>
          <w:szCs w:val="22"/>
        </w:rPr>
      </w:pPr>
      <w:r>
        <w:rPr>
          <w:noProof/>
        </w:rPr>
        <w:drawing>
          <wp:inline distT="0" distB="0" distL="0" distR="0" wp14:anchorId="03871068" wp14:editId="2A1EAD22">
            <wp:extent cx="4438650" cy="14287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0" cy="1428750"/>
                    </a:xfrm>
                    <a:prstGeom prst="rect">
                      <a:avLst/>
                    </a:prstGeom>
                    <a:noFill/>
                    <a:ln>
                      <a:noFill/>
                    </a:ln>
                  </pic:spPr>
                </pic:pic>
              </a:graphicData>
            </a:graphic>
          </wp:inline>
        </w:drawing>
      </w:r>
    </w:p>
    <w:p w14:paraId="7CDC4BEF" w14:textId="77777777" w:rsidR="00C00A20" w:rsidRDefault="00C00A20" w:rsidP="008D08B0">
      <w:pPr>
        <w:spacing w:line="276" w:lineRule="auto"/>
        <w:rPr>
          <w:rFonts w:ascii="Arial" w:hAnsi="Arial" w:cs="Arial"/>
          <w:sz w:val="22"/>
          <w:szCs w:val="22"/>
        </w:rPr>
      </w:pPr>
    </w:p>
    <w:p w14:paraId="2A59FB93" w14:textId="77777777" w:rsidR="00C00A20" w:rsidRPr="008D08B0" w:rsidRDefault="00C00A20" w:rsidP="008D08B0">
      <w:pPr>
        <w:spacing w:line="276" w:lineRule="auto"/>
        <w:rPr>
          <w:rFonts w:ascii="Arial" w:hAnsi="Arial" w:cs="Arial"/>
          <w:sz w:val="22"/>
          <w:szCs w:val="22"/>
        </w:rPr>
      </w:pPr>
    </w:p>
    <w:p w14:paraId="5914F1AB" w14:textId="77777777" w:rsidR="00BA5EEE" w:rsidRPr="008C2480" w:rsidRDefault="00BA5EEE" w:rsidP="008D08B0">
      <w:pPr>
        <w:spacing w:line="276" w:lineRule="auto"/>
        <w:rPr>
          <w:rFonts w:ascii="Arial" w:hAnsi="Arial" w:cs="Arial"/>
          <w:b/>
          <w:sz w:val="22"/>
          <w:szCs w:val="22"/>
        </w:rPr>
      </w:pPr>
    </w:p>
    <w:p w14:paraId="138820F7" w14:textId="4EC8D151" w:rsidR="004F75A3" w:rsidRPr="008C2480" w:rsidRDefault="00150750" w:rsidP="008D08B0">
      <w:pPr>
        <w:spacing w:line="276" w:lineRule="auto"/>
        <w:jc w:val="center"/>
        <w:rPr>
          <w:rFonts w:ascii="Arial" w:hAnsi="Arial" w:cs="Arial"/>
          <w:b/>
          <w:sz w:val="22"/>
          <w:szCs w:val="22"/>
        </w:rPr>
      </w:pPr>
      <w:r w:rsidRPr="00C837A9">
        <w:rPr>
          <w:rFonts w:ascii="Arial" w:hAnsi="Arial" w:cs="Arial"/>
          <w:b/>
          <w:sz w:val="22"/>
          <w:szCs w:val="22"/>
        </w:rPr>
        <w:t>LISTOPAD</w:t>
      </w:r>
      <w:r w:rsidR="00C00A20" w:rsidRPr="00C837A9">
        <w:rPr>
          <w:rFonts w:ascii="Arial" w:hAnsi="Arial" w:cs="Arial"/>
          <w:b/>
          <w:sz w:val="22"/>
          <w:szCs w:val="22"/>
        </w:rPr>
        <w:t xml:space="preserve"> </w:t>
      </w:r>
      <w:r w:rsidR="00953599" w:rsidRPr="00C837A9">
        <w:rPr>
          <w:rFonts w:ascii="Arial" w:hAnsi="Arial" w:cs="Arial"/>
          <w:b/>
          <w:sz w:val="22"/>
          <w:szCs w:val="22"/>
        </w:rPr>
        <w:t>2020</w:t>
      </w:r>
    </w:p>
    <w:p w14:paraId="0D7E0DE8" w14:textId="77777777" w:rsidR="00664DAE" w:rsidRPr="008D08B0" w:rsidRDefault="00664DAE" w:rsidP="008D08B0">
      <w:pPr>
        <w:spacing w:line="276" w:lineRule="auto"/>
        <w:jc w:val="center"/>
        <w:rPr>
          <w:rFonts w:ascii="Arial" w:hAnsi="Arial" w:cs="Arial"/>
          <w:b/>
          <w:bCs/>
          <w:sz w:val="22"/>
          <w:szCs w:val="22"/>
        </w:rPr>
      </w:pPr>
    </w:p>
    <w:p w14:paraId="37E830FC"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61ABF3C2"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CB34CDE" w14:textId="77777777" w:rsidR="008D08B0" w:rsidRPr="00AC47DF" w:rsidRDefault="008D08B0" w:rsidP="00E7266C">
      <w:pPr>
        <w:pStyle w:val="pkt"/>
        <w:spacing w:before="0" w:after="0" w:line="240" w:lineRule="auto"/>
        <w:ind w:left="2832" w:hanging="2832"/>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00E7266C" w:rsidRPr="00E7266C">
        <w:rPr>
          <w:rFonts w:ascii="Arial" w:hAnsi="Arial" w:cs="Arial"/>
          <w:sz w:val="22"/>
          <w:szCs w:val="22"/>
        </w:rPr>
        <w:t xml:space="preserve">Komenda Powiatowa Państwowej Straży Pożarnej </w:t>
      </w:r>
      <w:r w:rsidR="00E7266C">
        <w:rPr>
          <w:rFonts w:ascii="Arial" w:hAnsi="Arial" w:cs="Arial"/>
          <w:sz w:val="22"/>
          <w:szCs w:val="22"/>
        </w:rPr>
        <w:br/>
      </w:r>
      <w:r w:rsidR="00E7266C" w:rsidRPr="00E7266C">
        <w:rPr>
          <w:rFonts w:ascii="Arial" w:hAnsi="Arial" w:cs="Arial"/>
          <w:sz w:val="22"/>
          <w:szCs w:val="22"/>
        </w:rPr>
        <w:t>w Krośnie Odrzańskim</w:t>
      </w:r>
    </w:p>
    <w:p w14:paraId="2598B000"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00B83210">
        <w:rPr>
          <w:rFonts w:ascii="Arial" w:hAnsi="Arial" w:cs="Arial"/>
          <w:sz w:val="22"/>
          <w:szCs w:val="22"/>
        </w:rPr>
        <w:t>66-600</w:t>
      </w:r>
      <w:r w:rsidRPr="00AC47DF">
        <w:rPr>
          <w:rFonts w:ascii="Arial" w:hAnsi="Arial" w:cs="Arial"/>
          <w:sz w:val="22"/>
          <w:szCs w:val="22"/>
        </w:rPr>
        <w:t xml:space="preserve"> </w:t>
      </w:r>
      <w:r w:rsidR="00B83210">
        <w:rPr>
          <w:rFonts w:ascii="Arial" w:hAnsi="Arial" w:cs="Arial"/>
          <w:sz w:val="22"/>
          <w:szCs w:val="22"/>
        </w:rPr>
        <w:t>Krosno Odrzańskie</w:t>
      </w:r>
    </w:p>
    <w:p w14:paraId="6DA4B12F"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 xml:space="preserve">ul. </w:t>
      </w:r>
      <w:r w:rsidR="00E7266C">
        <w:rPr>
          <w:rFonts w:ascii="Arial" w:hAnsi="Arial" w:cs="Arial"/>
          <w:sz w:val="22"/>
          <w:szCs w:val="22"/>
        </w:rPr>
        <w:t>Sienkiewicza 2a</w:t>
      </w:r>
    </w:p>
    <w:p w14:paraId="622E5953"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00E7266C" w:rsidRPr="00E7266C">
        <w:rPr>
          <w:rFonts w:ascii="Arial Narrow" w:hAnsi="Arial Narrow" w:cs="Tahoma"/>
          <w:sz w:val="24"/>
          <w:szCs w:val="24"/>
        </w:rPr>
        <w:t>http://www.straz.krosnoodrzanskie.pl</w:t>
      </w:r>
    </w:p>
    <w:p w14:paraId="2725ABBB" w14:textId="6086E622" w:rsidR="00B303A5" w:rsidRDefault="008D08B0" w:rsidP="00B303A5">
      <w:pPr>
        <w:spacing w:line="276" w:lineRule="auto"/>
        <w:contextualSpacing/>
        <w:rPr>
          <w:rFonts w:ascii="Arial Narrow" w:hAnsi="Arial Narrow" w:cs="Tahoma"/>
          <w:sz w:val="24"/>
          <w:szCs w:val="24"/>
        </w:rPr>
      </w:pPr>
      <w:r w:rsidRPr="00AC47DF">
        <w:rPr>
          <w:rFonts w:ascii="Arial" w:hAnsi="Arial" w:cs="Arial"/>
          <w:b/>
          <w:iCs/>
          <w:sz w:val="22"/>
          <w:szCs w:val="22"/>
        </w:rPr>
        <w:t>Godziny urzędowania:</w:t>
      </w:r>
      <w:r w:rsidRPr="00AC47DF">
        <w:rPr>
          <w:rFonts w:ascii="Arial" w:hAnsi="Arial" w:cs="Arial"/>
          <w:b/>
          <w:iCs/>
          <w:sz w:val="22"/>
          <w:szCs w:val="22"/>
        </w:rPr>
        <w:tab/>
      </w:r>
      <w:r w:rsidR="00B303A5" w:rsidRPr="000D54EE">
        <w:rPr>
          <w:rFonts w:ascii="Arial Narrow" w:hAnsi="Arial Narrow" w:cs="Tahoma"/>
          <w:sz w:val="24"/>
          <w:szCs w:val="24"/>
        </w:rPr>
        <w:t xml:space="preserve">poniedziałek </w:t>
      </w:r>
      <w:r w:rsidR="00DE0867" w:rsidRPr="000D54EE">
        <w:rPr>
          <w:rFonts w:ascii="Arial Narrow" w:hAnsi="Arial Narrow" w:cs="Tahoma"/>
          <w:sz w:val="24"/>
          <w:szCs w:val="24"/>
        </w:rPr>
        <w:t xml:space="preserve">– piątek od </w:t>
      </w:r>
      <w:r w:rsidR="00B303A5" w:rsidRPr="000D54EE">
        <w:rPr>
          <w:rFonts w:ascii="Arial Narrow" w:hAnsi="Arial Narrow" w:cs="Tahoma"/>
          <w:sz w:val="24"/>
          <w:szCs w:val="24"/>
        </w:rPr>
        <w:t>7:30 – 1</w:t>
      </w:r>
      <w:r w:rsidR="00DE0867" w:rsidRPr="000D54EE">
        <w:rPr>
          <w:rFonts w:ascii="Arial Narrow" w:hAnsi="Arial Narrow" w:cs="Tahoma"/>
          <w:sz w:val="24"/>
          <w:szCs w:val="24"/>
        </w:rPr>
        <w:t>5</w:t>
      </w:r>
      <w:r w:rsidR="00B303A5" w:rsidRPr="000D54EE">
        <w:rPr>
          <w:rFonts w:ascii="Arial Narrow" w:hAnsi="Arial Narrow" w:cs="Tahoma"/>
          <w:sz w:val="24"/>
          <w:szCs w:val="24"/>
        </w:rPr>
        <w:t>:30</w:t>
      </w:r>
      <w:r w:rsidR="00DE0867" w:rsidRPr="000D54EE">
        <w:rPr>
          <w:rFonts w:ascii="Arial Narrow" w:hAnsi="Arial Narrow" w:cs="Tahoma"/>
          <w:sz w:val="24"/>
          <w:szCs w:val="24"/>
        </w:rPr>
        <w:t xml:space="preserve"> </w:t>
      </w:r>
    </w:p>
    <w:p w14:paraId="6B39F1F5" w14:textId="77777777" w:rsidR="00B303A5" w:rsidRPr="00DE402B" w:rsidRDefault="00B303A5" w:rsidP="00B303A5">
      <w:pPr>
        <w:suppressAutoHyphens/>
        <w:spacing w:line="276" w:lineRule="auto"/>
        <w:contextualSpacing/>
        <w:rPr>
          <w:rFonts w:ascii="Arial Narrow" w:hAnsi="Arial Narrow" w:cs="Tahoma"/>
          <w:b/>
          <w:sz w:val="24"/>
          <w:szCs w:val="24"/>
          <w:lang w:val="en-US" w:eastAsia="ar-SA"/>
        </w:rPr>
      </w:pPr>
      <w:r w:rsidRPr="00DE402B">
        <w:rPr>
          <w:rFonts w:ascii="Arial Narrow" w:hAnsi="Arial Narrow" w:cs="Tahoma"/>
          <w:sz w:val="24"/>
          <w:szCs w:val="24"/>
          <w:lang w:val="en-US"/>
        </w:rPr>
        <w:t xml:space="preserve">e-mail: </w:t>
      </w:r>
      <w:hyperlink r:id="rId10" w:history="1">
        <w:r w:rsidR="00E7266C" w:rsidRPr="00DE402B">
          <w:rPr>
            <w:rStyle w:val="Hipercze"/>
            <w:rFonts w:ascii="Arial Narrow" w:hAnsi="Arial Narrow" w:cs="Tahoma"/>
            <w:b/>
            <w:sz w:val="24"/>
            <w:szCs w:val="24"/>
            <w:lang w:val="en-US"/>
          </w:rPr>
          <w:t>michalskit@straz.krosnoodrzanskie.pl</w:t>
        </w:r>
      </w:hyperlink>
    </w:p>
    <w:p w14:paraId="290439B8" w14:textId="77777777" w:rsidR="00E7266C" w:rsidRPr="00DE402B" w:rsidRDefault="00E7266C" w:rsidP="008D08B0">
      <w:pPr>
        <w:spacing w:line="276" w:lineRule="auto"/>
        <w:jc w:val="both"/>
        <w:rPr>
          <w:rFonts w:ascii="Arial" w:hAnsi="Arial" w:cs="Arial"/>
          <w:sz w:val="22"/>
          <w:szCs w:val="22"/>
          <w:lang w:val="en-US"/>
        </w:rPr>
      </w:pPr>
    </w:p>
    <w:p w14:paraId="2227091C" w14:textId="77777777" w:rsidR="001D0577" w:rsidRDefault="00901BA7" w:rsidP="002D7561">
      <w:pPr>
        <w:spacing w:line="276" w:lineRule="auto"/>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4E9532AA" w14:textId="77777777" w:rsidR="008D08B0" w:rsidRDefault="008D08B0" w:rsidP="008D08B0">
      <w:pPr>
        <w:spacing w:line="276" w:lineRule="auto"/>
        <w:jc w:val="center"/>
        <w:rPr>
          <w:rFonts w:ascii="Arial" w:hAnsi="Arial" w:cs="Arial"/>
          <w:sz w:val="22"/>
          <w:szCs w:val="22"/>
        </w:rPr>
      </w:pPr>
    </w:p>
    <w:p w14:paraId="4CC58623" w14:textId="77777777" w:rsidR="006C0339" w:rsidRPr="008D08B0" w:rsidRDefault="00E7266C" w:rsidP="008D08B0">
      <w:pPr>
        <w:keepNext/>
        <w:keepLines/>
        <w:spacing w:line="276" w:lineRule="auto"/>
        <w:jc w:val="center"/>
        <w:rPr>
          <w:rFonts w:ascii="Arial" w:hAnsi="Arial" w:cs="Arial"/>
          <w:b/>
          <w:sz w:val="22"/>
          <w:szCs w:val="22"/>
        </w:rPr>
      </w:pPr>
      <w:r w:rsidRPr="00E7266C">
        <w:rPr>
          <w:rFonts w:ascii="Arial" w:hAnsi="Arial" w:cs="Arial"/>
          <w:b/>
          <w:i/>
          <w:sz w:val="22"/>
          <w:szCs w:val="22"/>
        </w:rPr>
        <w:t>TERMOMODERNIZACJA KOMENDY POWIATOWEJ PSP W KROŚNIE ODRZAŃSKIM</w:t>
      </w:r>
    </w:p>
    <w:p w14:paraId="50B7D983" w14:textId="77777777" w:rsidR="007116E5" w:rsidRPr="008D08B0" w:rsidRDefault="007116E5" w:rsidP="008D08B0">
      <w:pPr>
        <w:spacing w:line="276" w:lineRule="auto"/>
        <w:rPr>
          <w:rFonts w:ascii="Arial" w:hAnsi="Arial" w:cs="Arial"/>
          <w:b/>
          <w:sz w:val="22"/>
          <w:szCs w:val="22"/>
        </w:rPr>
      </w:pPr>
    </w:p>
    <w:p w14:paraId="3820468A"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493EEEB4" w14:textId="77777777" w:rsidR="002357C6" w:rsidRPr="008D08B0" w:rsidRDefault="002357C6" w:rsidP="00B868C8">
      <w:pPr>
        <w:numPr>
          <w:ilvl w:val="0"/>
          <w:numId w:val="9"/>
        </w:numPr>
        <w:spacing w:line="276" w:lineRule="auto"/>
        <w:rPr>
          <w:rFonts w:ascii="Arial" w:hAnsi="Arial" w:cs="Arial"/>
          <w:b/>
          <w:sz w:val="22"/>
          <w:szCs w:val="22"/>
        </w:rPr>
      </w:pPr>
      <w:r w:rsidRPr="008D08B0">
        <w:rPr>
          <w:rFonts w:ascii="Arial" w:hAnsi="Arial" w:cs="Arial"/>
          <w:snapToGrid w:val="0"/>
          <w:sz w:val="22"/>
          <w:szCs w:val="22"/>
        </w:rPr>
        <w:t xml:space="preserve">Postępowanie prowadzone jest zgodnie z ustawą z dnia 29.01.2004r. Prawo zamówień publicznych </w:t>
      </w:r>
      <w:r w:rsidRPr="00B868C8">
        <w:rPr>
          <w:rFonts w:ascii="Arial" w:hAnsi="Arial" w:cs="Arial"/>
          <w:snapToGrid w:val="0"/>
          <w:sz w:val="22"/>
          <w:szCs w:val="22"/>
        </w:rPr>
        <w:t>(</w:t>
      </w:r>
      <w:r w:rsidR="00B601B2" w:rsidRPr="00B868C8">
        <w:rPr>
          <w:rFonts w:ascii="Arial" w:hAnsi="Arial" w:cs="Arial"/>
          <w:sz w:val="22"/>
          <w:szCs w:val="22"/>
        </w:rPr>
        <w:t>tekst jedn.:</w:t>
      </w:r>
      <w:r w:rsidR="00B601B2" w:rsidRPr="00B868C8">
        <w:rPr>
          <w:rFonts w:ascii="Arial" w:hAnsi="Arial" w:cs="Arial"/>
          <w:snapToGrid w:val="0"/>
          <w:sz w:val="22"/>
          <w:szCs w:val="22"/>
        </w:rPr>
        <w:t xml:space="preserve"> </w:t>
      </w:r>
      <w:r w:rsidR="00B868C8" w:rsidRPr="00B868C8">
        <w:rPr>
          <w:rFonts w:ascii="Arial" w:hAnsi="Arial" w:cs="Arial"/>
          <w:snapToGrid w:val="0"/>
          <w:sz w:val="22"/>
          <w:szCs w:val="22"/>
        </w:rPr>
        <w:t xml:space="preserve">Dz. U. z 2019 r., poz. 1843 ze zm.), </w:t>
      </w:r>
      <w:r w:rsidRPr="008D08B0">
        <w:rPr>
          <w:rFonts w:ascii="Arial" w:hAnsi="Arial" w:cs="Arial"/>
          <w:snapToGrid w:val="0"/>
          <w:sz w:val="22"/>
          <w:szCs w:val="22"/>
        </w:rPr>
        <w:t xml:space="preserve">zwaną w dalszej części niniejszej specyfikacji „ustawą </w:t>
      </w:r>
      <w:proofErr w:type="spellStart"/>
      <w:r w:rsidRPr="008D08B0">
        <w:rPr>
          <w:rFonts w:ascii="Arial" w:hAnsi="Arial" w:cs="Arial"/>
          <w:snapToGrid w:val="0"/>
          <w:sz w:val="22"/>
          <w:szCs w:val="22"/>
        </w:rPr>
        <w:t>Pzp</w:t>
      </w:r>
      <w:proofErr w:type="spellEnd"/>
      <w:r w:rsidRPr="008D08B0">
        <w:rPr>
          <w:rFonts w:ascii="Arial" w:hAnsi="Arial" w:cs="Arial"/>
          <w:snapToGrid w:val="0"/>
          <w:sz w:val="22"/>
          <w:szCs w:val="22"/>
        </w:rPr>
        <w:t xml:space="preserve">”.  </w:t>
      </w:r>
    </w:p>
    <w:p w14:paraId="0E584FAD"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 xml:space="preserve">tawie art. 11 ust. 8 ustawy </w:t>
      </w:r>
      <w:proofErr w:type="spellStart"/>
      <w:r w:rsidR="0039378D" w:rsidRPr="008D08B0">
        <w:rPr>
          <w:rFonts w:ascii="Arial" w:hAnsi="Arial" w:cs="Arial"/>
          <w:snapToGrid w:val="0"/>
          <w:sz w:val="22"/>
          <w:szCs w:val="22"/>
        </w:rPr>
        <w:t>Pzp</w:t>
      </w:r>
      <w:proofErr w:type="spellEnd"/>
      <w:r w:rsidR="0039378D" w:rsidRPr="008D08B0">
        <w:rPr>
          <w:rFonts w:ascii="Arial" w:hAnsi="Arial" w:cs="Arial"/>
          <w:snapToGrid w:val="0"/>
          <w:sz w:val="22"/>
          <w:szCs w:val="22"/>
        </w:rPr>
        <w:t xml:space="preserve"> (poniżej 5 225 000 euro)</w:t>
      </w:r>
    </w:p>
    <w:p w14:paraId="6CF562FB" w14:textId="77777777" w:rsidR="00D4304F" w:rsidRPr="008D08B0" w:rsidRDefault="00D4304F" w:rsidP="008D08B0">
      <w:pPr>
        <w:spacing w:line="276" w:lineRule="auto"/>
        <w:jc w:val="both"/>
        <w:rPr>
          <w:rFonts w:ascii="Arial" w:hAnsi="Arial" w:cs="Arial"/>
          <w:b/>
          <w:sz w:val="22"/>
          <w:szCs w:val="22"/>
          <w:u w:val="single"/>
        </w:rPr>
      </w:pPr>
    </w:p>
    <w:p w14:paraId="5260B344" w14:textId="4BB49616" w:rsidR="005975D9" w:rsidRPr="00F61985" w:rsidRDefault="00823AB9" w:rsidP="00F61985">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1CD5B247" w14:textId="2B7E62C5"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 xml:space="preserve">Przedmiotem zamówienia jest opracowanie dokumentacji projektowej oraz wykonanie termomodernizacji i remontu budynku Komendy Powiatowej PSP w Krośnie Odrzańskim, z zastosowaniem odnawialnych </w:t>
      </w:r>
      <w:proofErr w:type="spellStart"/>
      <w:r w:rsidRPr="008B5F61">
        <w:rPr>
          <w:rFonts w:ascii="Arial" w:hAnsi="Arial" w:cs="Arial"/>
          <w:sz w:val="22"/>
          <w:szCs w:val="22"/>
        </w:rPr>
        <w:t>żródeł</w:t>
      </w:r>
      <w:proofErr w:type="spellEnd"/>
      <w:r w:rsidRPr="008B5F61">
        <w:rPr>
          <w:rFonts w:ascii="Arial" w:hAnsi="Arial" w:cs="Arial"/>
          <w:sz w:val="22"/>
          <w:szCs w:val="22"/>
        </w:rPr>
        <w:t xml:space="preserve"> energii, zgodnie z niniejszą specyfikacją (wraz ze wzorem umowy), Programem funkcjonalno-użytkowym. Wykonana termomodernizacja powinna spełnić co najmniej parametry ekologiczne określone w audycie energetycznym (w zakresie zmniejszenia poziomu emisji oraz efektywności energetycznej) i być z nim zgodna. </w:t>
      </w:r>
    </w:p>
    <w:p w14:paraId="4D250EC2" w14:textId="77777777" w:rsidR="008B5F61" w:rsidRPr="008B5F61" w:rsidRDefault="008B5F61" w:rsidP="008B5F61">
      <w:pPr>
        <w:spacing w:line="276" w:lineRule="auto"/>
        <w:jc w:val="both"/>
        <w:rPr>
          <w:rFonts w:ascii="Arial" w:hAnsi="Arial" w:cs="Arial"/>
          <w:sz w:val="22"/>
          <w:szCs w:val="22"/>
        </w:rPr>
      </w:pPr>
    </w:p>
    <w:p w14:paraId="21B3F9F7" w14:textId="77777777"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 xml:space="preserve">Na Wykonawcy spoczywa obowiązek wykonania: </w:t>
      </w:r>
    </w:p>
    <w:p w14:paraId="10892D7C"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dokumentacji projektowej niezbędnej do uzyskania pozwolenia na budowę (Zamawiający nie narzuca zakresu dokumentacji projektowej i dopuszcza zarówno sporządzenie dokumentacji w trybie rozporządzenia  Ministra Transportu, Budownictwa i Gospodarki Morskiej z dnia 25 kwietnia 2012 r. w sprawie szczegółowego zakresu i formy projektu budowlanego (Dz. U. 2018 r. poz. 1935), (dokumentacje do wniosku o wydanie pozwolenia na budowę/zgłoszenia  mogą być stosowane w terminie 12 miesięcy od 19 września 2020 r., czyli od dnia wejścia w życie ustawy z dnia 13 lutego 2020 r. o zmianie ustawy - Prawo budowlane oraz niektórych innych ustaw (Dz. U. poz. 471) jak i w trybie rozporządzenia Ministra Rozwoju z dnia 11 września 2020 r. w sprawie szczegółowego zakresu i formy projektu budowlanego).</w:t>
      </w:r>
    </w:p>
    <w:p w14:paraId="79A29CB9"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specyfikacji technicznych wykonania i odbioru robót budowlanych (</w:t>
      </w:r>
      <w:proofErr w:type="spellStart"/>
      <w:r w:rsidRPr="008B5F61">
        <w:rPr>
          <w:rFonts w:ascii="Arial" w:hAnsi="Arial" w:cs="Arial"/>
          <w:sz w:val="22"/>
          <w:szCs w:val="22"/>
        </w:rPr>
        <w:t>STWiORB</w:t>
      </w:r>
      <w:proofErr w:type="spellEnd"/>
      <w:r w:rsidRPr="008B5F61">
        <w:rPr>
          <w:rFonts w:ascii="Arial" w:hAnsi="Arial" w:cs="Arial"/>
          <w:sz w:val="22"/>
          <w:szCs w:val="22"/>
        </w:rPr>
        <w:t>),</w:t>
      </w:r>
    </w:p>
    <w:p w14:paraId="6E636BA0"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dokumentacji powykonawczej wraz z obliczeniami przedstawiającymi osiągnięcie efektu ekologicznego oraz ekonomicznego wykonanej termomodernizacji,</w:t>
      </w:r>
    </w:p>
    <w:p w14:paraId="7724D43B"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harmonogramu rzeczowo-finansowego na realizację robót budowlanych określające grupy ,</w:t>
      </w:r>
    </w:p>
    <w:p w14:paraId="5AEEC60E"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termomodernizacji zgodnie z opracowanymi i zatwierdzonymi przez Zamawiającego projektami wykonawczymi, PFU, SIWZ oraz audytami.</w:t>
      </w:r>
    </w:p>
    <w:p w14:paraId="1530F336" w14:textId="77777777" w:rsidR="008B5F61" w:rsidRPr="008B5F61" w:rsidRDefault="008B5F61" w:rsidP="008B5F61">
      <w:pPr>
        <w:pStyle w:val="Akapitzlist"/>
        <w:spacing w:line="276" w:lineRule="auto"/>
        <w:ind w:left="0"/>
        <w:jc w:val="both"/>
        <w:rPr>
          <w:rFonts w:ascii="Arial" w:hAnsi="Arial" w:cs="Arial"/>
          <w:sz w:val="22"/>
          <w:szCs w:val="22"/>
        </w:rPr>
      </w:pPr>
    </w:p>
    <w:p w14:paraId="11EF1638" w14:textId="77777777"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lastRenderedPageBreak/>
        <w:t xml:space="preserve">W zakresie jest również uzyskanie wszelkich pozwoleń oraz wykonanie robót budowlanych i dostaw na podstawie w/w opracowań w tym ew. pozwolenia na budowę.  Przed przystąpieniem do prac termomodernizacyjnych Wykonawca jest zobowiązany uzyskać informację od Zamawiającego o zatwierdzeniu dokumentacji projektowej. </w:t>
      </w:r>
    </w:p>
    <w:p w14:paraId="1C340D48" w14:textId="77777777" w:rsidR="008B5F61" w:rsidRPr="008B5F61" w:rsidRDefault="008B5F61" w:rsidP="008B5F61">
      <w:pPr>
        <w:spacing w:line="276" w:lineRule="auto"/>
        <w:jc w:val="both"/>
        <w:rPr>
          <w:rFonts w:ascii="Arial" w:hAnsi="Arial" w:cs="Arial"/>
          <w:sz w:val="22"/>
          <w:szCs w:val="22"/>
        </w:rPr>
      </w:pPr>
    </w:p>
    <w:p w14:paraId="13EE39B5" w14:textId="77777777"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 xml:space="preserve">Na Wykonawcy spoczywa obowiązek wykonania: </w:t>
      </w:r>
    </w:p>
    <w:p w14:paraId="35289139"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 xml:space="preserve">dokumentacji projektowej obejmującej co najmniej: </w:t>
      </w:r>
    </w:p>
    <w:p w14:paraId="70580195" w14:textId="77777777" w:rsidR="008B5F61" w:rsidRPr="008B5F61" w:rsidRDefault="008B5F61" w:rsidP="008B5F61">
      <w:pPr>
        <w:spacing w:line="276" w:lineRule="auto"/>
        <w:ind w:left="708"/>
        <w:jc w:val="both"/>
        <w:rPr>
          <w:rFonts w:ascii="Arial" w:hAnsi="Arial" w:cs="Arial"/>
          <w:sz w:val="22"/>
          <w:szCs w:val="22"/>
        </w:rPr>
      </w:pPr>
      <w:r w:rsidRPr="008B5F61">
        <w:rPr>
          <w:rFonts w:ascii="Arial" w:hAnsi="Arial" w:cs="Arial"/>
          <w:sz w:val="22"/>
          <w:szCs w:val="22"/>
        </w:rPr>
        <w:t xml:space="preserve">- projekty w podziale na branże wg wymagań prawnych w zakresie obszarów </w:t>
      </w:r>
      <w:proofErr w:type="spellStart"/>
      <w:r w:rsidRPr="008B5F61">
        <w:rPr>
          <w:rFonts w:ascii="Arial" w:hAnsi="Arial" w:cs="Arial"/>
          <w:sz w:val="22"/>
          <w:szCs w:val="22"/>
        </w:rPr>
        <w:t>termomodernizowanych</w:t>
      </w:r>
      <w:proofErr w:type="spellEnd"/>
      <w:r w:rsidRPr="008B5F61">
        <w:rPr>
          <w:rFonts w:ascii="Arial" w:hAnsi="Arial" w:cs="Arial"/>
          <w:sz w:val="22"/>
          <w:szCs w:val="22"/>
        </w:rPr>
        <w:t xml:space="preserve"> (wg aktualnych przepisów prawa budowlanego),</w:t>
      </w:r>
    </w:p>
    <w:p w14:paraId="7B41B513" w14:textId="77777777" w:rsidR="008B5F61" w:rsidRPr="008B5F61" w:rsidRDefault="008B5F61" w:rsidP="008B5F61">
      <w:pPr>
        <w:spacing w:line="276" w:lineRule="auto"/>
        <w:ind w:left="708"/>
        <w:jc w:val="both"/>
        <w:rPr>
          <w:rFonts w:ascii="Arial" w:hAnsi="Arial" w:cs="Arial"/>
          <w:sz w:val="22"/>
          <w:szCs w:val="22"/>
        </w:rPr>
      </w:pPr>
      <w:r w:rsidRPr="008B5F61">
        <w:rPr>
          <w:rFonts w:ascii="Arial" w:hAnsi="Arial" w:cs="Arial"/>
          <w:sz w:val="22"/>
          <w:szCs w:val="22"/>
        </w:rPr>
        <w:t>- specyfikacje techniczne wykonania i odbioru robót,</w:t>
      </w:r>
    </w:p>
    <w:p w14:paraId="22CC9529" w14:textId="77777777" w:rsidR="008B5F61" w:rsidRPr="008B5F61" w:rsidRDefault="008B5F61" w:rsidP="008B5F61">
      <w:pPr>
        <w:spacing w:line="276" w:lineRule="auto"/>
        <w:ind w:left="708"/>
        <w:jc w:val="both"/>
        <w:rPr>
          <w:rFonts w:ascii="Arial" w:hAnsi="Arial" w:cs="Arial"/>
          <w:sz w:val="22"/>
          <w:szCs w:val="22"/>
        </w:rPr>
      </w:pPr>
      <w:r w:rsidRPr="008B5F61">
        <w:rPr>
          <w:rFonts w:ascii="Arial" w:hAnsi="Arial" w:cs="Arial"/>
          <w:sz w:val="22"/>
          <w:szCs w:val="22"/>
        </w:rPr>
        <w:t>- wykonanie dokumentacji powykonawczej,</w:t>
      </w:r>
    </w:p>
    <w:p w14:paraId="1D831818" w14:textId="77777777" w:rsidR="008B5F61" w:rsidRPr="008B5F61" w:rsidRDefault="008B5F61" w:rsidP="008B5F61">
      <w:pPr>
        <w:spacing w:line="276" w:lineRule="auto"/>
        <w:ind w:firstLine="708"/>
        <w:jc w:val="both"/>
        <w:rPr>
          <w:rFonts w:ascii="Arial" w:hAnsi="Arial" w:cs="Arial"/>
          <w:sz w:val="22"/>
          <w:szCs w:val="22"/>
        </w:rPr>
      </w:pPr>
      <w:r w:rsidRPr="008B5F61">
        <w:rPr>
          <w:rFonts w:ascii="Arial" w:hAnsi="Arial" w:cs="Arial"/>
          <w:sz w:val="22"/>
          <w:szCs w:val="22"/>
        </w:rPr>
        <w:t>- wykonanie certyfikatu energetycznego dla obiektu,</w:t>
      </w:r>
    </w:p>
    <w:p w14:paraId="49400E29"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harmonogramu rzeczowo-finansowego na realizację robót budowlanych,</w:t>
      </w:r>
    </w:p>
    <w:p w14:paraId="396C12A3" w14:textId="77777777" w:rsidR="008B5F61" w:rsidRPr="008B5F61" w:rsidRDefault="008B5F61" w:rsidP="008B5F61">
      <w:pPr>
        <w:pStyle w:val="Akapitzlist"/>
        <w:numPr>
          <w:ilvl w:val="0"/>
          <w:numId w:val="28"/>
        </w:numPr>
        <w:spacing w:line="276" w:lineRule="auto"/>
        <w:contextualSpacing/>
        <w:jc w:val="both"/>
        <w:rPr>
          <w:rFonts w:ascii="Arial" w:hAnsi="Arial" w:cs="Arial"/>
          <w:sz w:val="22"/>
          <w:szCs w:val="22"/>
        </w:rPr>
      </w:pPr>
      <w:r w:rsidRPr="008B5F61">
        <w:rPr>
          <w:rFonts w:ascii="Arial" w:hAnsi="Arial" w:cs="Arial"/>
          <w:sz w:val="22"/>
          <w:szCs w:val="22"/>
        </w:rPr>
        <w:t>wykonania zadania termomodernizacji zgodnie z opracowanymi i zatwierdzonymi przez Zamawiającego dokumentami projektowymi, PFU, SIWZ oraz audytami,</w:t>
      </w:r>
    </w:p>
    <w:p w14:paraId="0213C598" w14:textId="77777777" w:rsidR="008B5F61" w:rsidRPr="008B5F61" w:rsidRDefault="008B5F61" w:rsidP="008B5F61">
      <w:pPr>
        <w:pStyle w:val="Akapitzlist"/>
        <w:spacing w:line="276" w:lineRule="auto"/>
        <w:ind w:left="0"/>
        <w:jc w:val="both"/>
        <w:rPr>
          <w:rFonts w:ascii="Arial" w:hAnsi="Arial" w:cs="Arial"/>
          <w:sz w:val="22"/>
          <w:szCs w:val="22"/>
        </w:rPr>
      </w:pPr>
    </w:p>
    <w:p w14:paraId="4B900B8B" w14:textId="77777777"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 xml:space="preserve">W zakresie jest również uzyskanie wszelkich pozwoleń oraz wykonanie robót budowlanych na podstawie w/w opracowań w tym ew. pozwolenia na budowę.  Przed przystąpieniem do prac termomodernizacyjnych Wykonawca jest zobowiązany uzyskać informację od Zamawiającego o zatwierdzeniu dokumentacji projektowej. Przed zgłoszeniem zakończenia robót Wykonawca przedstawi: </w:t>
      </w:r>
    </w:p>
    <w:p w14:paraId="7017BD98" w14:textId="77777777" w:rsidR="008B5F61" w:rsidRPr="008B5F61" w:rsidRDefault="008B5F61" w:rsidP="008B5F61">
      <w:pPr>
        <w:numPr>
          <w:ilvl w:val="0"/>
          <w:numId w:val="29"/>
        </w:numPr>
        <w:spacing w:line="276" w:lineRule="auto"/>
        <w:ind w:left="714" w:hanging="357"/>
        <w:jc w:val="both"/>
        <w:rPr>
          <w:rFonts w:ascii="Arial" w:hAnsi="Arial" w:cs="Arial"/>
          <w:sz w:val="22"/>
          <w:szCs w:val="22"/>
        </w:rPr>
      </w:pPr>
      <w:r w:rsidRPr="008B5F61">
        <w:rPr>
          <w:rFonts w:ascii="Arial" w:hAnsi="Arial" w:cs="Arial"/>
          <w:sz w:val="22"/>
          <w:szCs w:val="22"/>
        </w:rPr>
        <w:t xml:space="preserve">dokumentację powykonawczą, </w:t>
      </w:r>
    </w:p>
    <w:p w14:paraId="59D168DA" w14:textId="77777777" w:rsidR="008B5F61" w:rsidRPr="008B5F61" w:rsidRDefault="008B5F61" w:rsidP="008B5F61">
      <w:pPr>
        <w:numPr>
          <w:ilvl w:val="0"/>
          <w:numId w:val="29"/>
        </w:numPr>
        <w:spacing w:line="276" w:lineRule="auto"/>
        <w:jc w:val="both"/>
        <w:rPr>
          <w:rFonts w:ascii="Arial" w:hAnsi="Arial" w:cs="Arial"/>
          <w:sz w:val="22"/>
          <w:szCs w:val="22"/>
        </w:rPr>
      </w:pPr>
      <w:r w:rsidRPr="008B5F61">
        <w:rPr>
          <w:rFonts w:ascii="Arial" w:hAnsi="Arial" w:cs="Arial"/>
          <w:sz w:val="22"/>
          <w:szCs w:val="22"/>
        </w:rPr>
        <w:t>certyfikat energetyczny,</w:t>
      </w:r>
    </w:p>
    <w:p w14:paraId="51B05E1E" w14:textId="77777777" w:rsidR="008B5F61" w:rsidRPr="008B5F61" w:rsidRDefault="008B5F61" w:rsidP="008B5F61">
      <w:pPr>
        <w:spacing w:line="276" w:lineRule="auto"/>
        <w:jc w:val="both"/>
        <w:rPr>
          <w:rFonts w:ascii="Arial" w:hAnsi="Arial" w:cs="Arial"/>
          <w:sz w:val="22"/>
          <w:szCs w:val="22"/>
        </w:rPr>
      </w:pPr>
    </w:p>
    <w:p w14:paraId="76178674" w14:textId="77777777"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 xml:space="preserve">Dokumentacja projektowa musi być zatwierdzona przez Zamawiającego. Dokumentacja projektowa powinna być opracowana w języku polskim, zgodnie z obowiązującymi przepisami budowlanymi i polskimi normami. Dokumentację należy dostarczyć Zamawiającemu w 5 egzemplarzach. </w:t>
      </w:r>
    </w:p>
    <w:p w14:paraId="7F8DFD02" w14:textId="77777777" w:rsidR="008B5F61" w:rsidRPr="008B5F61" w:rsidRDefault="008B5F61" w:rsidP="008B5F61">
      <w:pPr>
        <w:spacing w:line="276" w:lineRule="auto"/>
        <w:ind w:left="360"/>
        <w:jc w:val="both"/>
        <w:rPr>
          <w:rFonts w:ascii="Arial" w:hAnsi="Arial" w:cs="Arial"/>
          <w:sz w:val="22"/>
          <w:szCs w:val="22"/>
        </w:rPr>
      </w:pPr>
    </w:p>
    <w:p w14:paraId="05303316" w14:textId="77777777"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 xml:space="preserve">Dokumentację wymienioną powyżej wraz z kopią pełnej dokumentacji formalno-prawnej (uzyskane uzgodnienia, opinie, warunki techniczne przyłączy itp.) należy przekazać Zamawiającemu dodatkowo w wersji elektronicznej na CD, zapisaną w formacie PDF.  </w:t>
      </w:r>
    </w:p>
    <w:p w14:paraId="25248220" w14:textId="77777777" w:rsidR="008B5F61" w:rsidRPr="008B5F61" w:rsidRDefault="008B5F61" w:rsidP="008B5F61">
      <w:pPr>
        <w:pStyle w:val="Akapitzlist"/>
        <w:spacing w:line="276" w:lineRule="auto"/>
        <w:ind w:left="0"/>
        <w:jc w:val="both"/>
        <w:rPr>
          <w:rFonts w:ascii="Arial" w:hAnsi="Arial" w:cs="Arial"/>
          <w:sz w:val="22"/>
          <w:szCs w:val="22"/>
        </w:rPr>
      </w:pPr>
    </w:p>
    <w:p w14:paraId="04A0C2C5" w14:textId="77777777" w:rsidR="008B5F61" w:rsidRPr="008B5F61" w:rsidRDefault="008B5F61" w:rsidP="008B5F61">
      <w:pPr>
        <w:pStyle w:val="Akapitzlist"/>
        <w:spacing w:line="276" w:lineRule="auto"/>
        <w:ind w:left="0"/>
        <w:jc w:val="both"/>
        <w:rPr>
          <w:rFonts w:ascii="Arial" w:hAnsi="Arial" w:cs="Arial"/>
          <w:sz w:val="22"/>
          <w:szCs w:val="22"/>
        </w:rPr>
      </w:pPr>
      <w:r w:rsidRPr="008B5F61">
        <w:rPr>
          <w:rFonts w:ascii="Arial" w:hAnsi="Arial" w:cs="Arial"/>
          <w:sz w:val="22"/>
          <w:szCs w:val="22"/>
        </w:rPr>
        <w:t>Wykonawca winien przedstawić kolorystykę elewacji uwzględniająca minimum 6 kolorów, przy czym kolory ciemne jedynie dla uwydatnienia lub podkreślenia niewielkich elementów architektonicznych elewacji (do akceptacji Zamawiającego). Kolor tynku winien posiadać stopień odporności na promieniowanie słoneczne powyżej 25 %.</w:t>
      </w:r>
    </w:p>
    <w:p w14:paraId="265CBB70" w14:textId="77777777" w:rsidR="008B5F61" w:rsidRPr="008B5F61" w:rsidRDefault="008B5F61" w:rsidP="008B5F61">
      <w:pPr>
        <w:spacing w:line="276" w:lineRule="auto"/>
        <w:jc w:val="both"/>
        <w:rPr>
          <w:rFonts w:ascii="Arial" w:hAnsi="Arial" w:cs="Arial"/>
          <w:sz w:val="22"/>
          <w:szCs w:val="22"/>
        </w:rPr>
      </w:pPr>
    </w:p>
    <w:p w14:paraId="4E8F702F" w14:textId="77777777"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Wykonawca powinien również uzyskać wszelkie niezbędne pozwolenia, certyfikaty itp., wynikające z wykonywanej dokumentacji oraz prowadzonych robót.</w:t>
      </w:r>
    </w:p>
    <w:p w14:paraId="6FCF9343" w14:textId="77777777" w:rsidR="008B5F61" w:rsidRPr="008B5F61" w:rsidRDefault="008B5F61" w:rsidP="008B5F61">
      <w:pPr>
        <w:tabs>
          <w:tab w:val="left" w:pos="426"/>
        </w:tabs>
        <w:spacing w:line="276" w:lineRule="auto"/>
        <w:jc w:val="both"/>
        <w:rPr>
          <w:rFonts w:ascii="Arial" w:hAnsi="Arial" w:cs="Arial"/>
          <w:sz w:val="22"/>
          <w:szCs w:val="22"/>
        </w:rPr>
      </w:pPr>
    </w:p>
    <w:p w14:paraId="09516987" w14:textId="77777777" w:rsidR="008B5F61" w:rsidRPr="008B5F61" w:rsidRDefault="008B5F61" w:rsidP="008B5F61">
      <w:pPr>
        <w:spacing w:line="276" w:lineRule="auto"/>
        <w:jc w:val="both"/>
        <w:rPr>
          <w:rFonts w:ascii="Arial" w:hAnsi="Arial" w:cs="Arial"/>
          <w:b/>
          <w:sz w:val="22"/>
          <w:szCs w:val="22"/>
        </w:rPr>
      </w:pPr>
      <w:r w:rsidRPr="008B5F61">
        <w:rPr>
          <w:rFonts w:ascii="Arial" w:hAnsi="Arial" w:cs="Arial"/>
          <w:b/>
          <w:sz w:val="22"/>
          <w:szCs w:val="22"/>
        </w:rPr>
        <w:t xml:space="preserve">Dane ogólne budynku: </w:t>
      </w:r>
    </w:p>
    <w:p w14:paraId="2912F459" w14:textId="3297408B" w:rsidR="008B5F61" w:rsidRPr="008B5F61" w:rsidRDefault="008B5F61" w:rsidP="008B5F61">
      <w:pPr>
        <w:spacing w:line="276" w:lineRule="auto"/>
        <w:jc w:val="both"/>
        <w:rPr>
          <w:rFonts w:ascii="Arial" w:hAnsi="Arial" w:cs="Arial"/>
          <w:sz w:val="22"/>
          <w:szCs w:val="22"/>
        </w:rPr>
      </w:pPr>
      <w:r w:rsidRPr="008B5F61">
        <w:rPr>
          <w:rFonts w:ascii="Arial" w:hAnsi="Arial" w:cs="Arial"/>
          <w:sz w:val="22"/>
          <w:szCs w:val="22"/>
        </w:rPr>
        <w:t>Obiekt będący przedmiotem niniejszego opracowania zlokalizowany jest w Krośnie Odrzańskim przy ul. Sienkiewicza 2a, na działce nr 277.</w:t>
      </w:r>
      <w:r w:rsidR="007D1605">
        <w:rPr>
          <w:rFonts w:ascii="Arial" w:hAnsi="Arial" w:cs="Arial"/>
          <w:sz w:val="22"/>
          <w:szCs w:val="22"/>
        </w:rPr>
        <w:t xml:space="preserve"> </w:t>
      </w:r>
      <w:r w:rsidRPr="008B5F61">
        <w:rPr>
          <w:rFonts w:ascii="Arial" w:hAnsi="Arial" w:cs="Arial"/>
          <w:sz w:val="22"/>
          <w:szCs w:val="22"/>
        </w:rPr>
        <w:t>Budynek strażnicy został wzniesiony w latach 70 -tych XX wieku, w technologii tradycyjnej. W późniejszym okresie podlegał dobudową. Obecnie jest to obiekt składający się z trzech funkcjonalnie połączonych budynków. Starsza cześć Strażnicy jest obiektem o dwóch</w:t>
      </w:r>
      <w:r>
        <w:rPr>
          <w:rFonts w:ascii="Arial" w:hAnsi="Arial" w:cs="Arial"/>
          <w:sz w:val="22"/>
          <w:szCs w:val="22"/>
        </w:rPr>
        <w:t xml:space="preserve"> </w:t>
      </w:r>
      <w:r w:rsidRPr="008B5F61">
        <w:rPr>
          <w:rFonts w:ascii="Arial" w:hAnsi="Arial" w:cs="Arial"/>
          <w:sz w:val="22"/>
          <w:szCs w:val="22"/>
        </w:rPr>
        <w:t>kondygnacjach</w:t>
      </w:r>
      <w:r w:rsidR="00E044E3">
        <w:rPr>
          <w:rFonts w:ascii="Arial" w:hAnsi="Arial" w:cs="Arial"/>
          <w:sz w:val="22"/>
          <w:szCs w:val="22"/>
        </w:rPr>
        <w:t xml:space="preserve"> nadziemnych i podpiwniczeniem, </w:t>
      </w:r>
      <w:r w:rsidRPr="008B5F61">
        <w:rPr>
          <w:rFonts w:ascii="Arial" w:hAnsi="Arial" w:cs="Arial"/>
          <w:sz w:val="22"/>
          <w:szCs w:val="22"/>
        </w:rPr>
        <w:t xml:space="preserve">kryta dachem płaskim, do niej przylega najnowsza cześć obiektu - dwukondygnacyjna, niepodpiwniczona. Kolejną częścią obiektu jest </w:t>
      </w:r>
      <w:r w:rsidRPr="008B5F61">
        <w:rPr>
          <w:rFonts w:ascii="Arial" w:hAnsi="Arial" w:cs="Arial"/>
          <w:sz w:val="22"/>
          <w:szCs w:val="22"/>
        </w:rPr>
        <w:lastRenderedPageBreak/>
        <w:t>budynek warsztatowo-garażowy z częścią biurowo-socjalną - parterowy. Na poniższym schemacie przedstawiono budynek z podziałem na w/w części. Część III - starsza część obiektu, II - najnowsza rozbudowa, I - budynek parterowy.</w:t>
      </w:r>
    </w:p>
    <w:p w14:paraId="17AA08EE" w14:textId="77777777" w:rsidR="008B5F61" w:rsidRPr="008B5F61" w:rsidRDefault="008B5F61" w:rsidP="008B5F61">
      <w:pPr>
        <w:spacing w:line="276" w:lineRule="auto"/>
        <w:jc w:val="both"/>
        <w:rPr>
          <w:rFonts w:ascii="Arial" w:hAnsi="Arial" w:cs="Arial"/>
          <w:color w:val="000000"/>
          <w:sz w:val="22"/>
          <w:szCs w:val="22"/>
        </w:rPr>
      </w:pPr>
      <w:r w:rsidRPr="008B5F61">
        <w:rPr>
          <w:rFonts w:ascii="Arial" w:hAnsi="Arial" w:cs="Arial"/>
          <w:color w:val="000000"/>
          <w:sz w:val="22"/>
          <w:szCs w:val="22"/>
        </w:rPr>
        <w:t xml:space="preserve">Instalacja grzewcza budynku zasilana jest z istniejącego kotła gazowego na gaz ziemny firmy </w:t>
      </w:r>
      <w:proofErr w:type="spellStart"/>
      <w:r w:rsidRPr="008B5F61">
        <w:rPr>
          <w:rFonts w:ascii="Arial" w:hAnsi="Arial" w:cs="Arial"/>
          <w:color w:val="000000"/>
          <w:sz w:val="22"/>
          <w:szCs w:val="22"/>
        </w:rPr>
        <w:t>Buderus</w:t>
      </w:r>
      <w:proofErr w:type="spellEnd"/>
      <w:r w:rsidRPr="008B5F61">
        <w:rPr>
          <w:rFonts w:ascii="Arial" w:hAnsi="Arial" w:cs="Arial"/>
          <w:color w:val="000000"/>
          <w:sz w:val="22"/>
          <w:szCs w:val="22"/>
        </w:rPr>
        <w:t xml:space="preserve">. Instalacja centralnego ogrzewania w II części budynku została wymieniona na nową wykonaną z rur miedzianych, część I </w:t>
      </w:r>
      <w:proofErr w:type="spellStart"/>
      <w:r w:rsidRPr="008B5F61">
        <w:rPr>
          <w:rFonts w:ascii="Arial" w:hAnsi="Arial" w:cs="Arial"/>
          <w:color w:val="000000"/>
          <w:sz w:val="22"/>
          <w:szCs w:val="22"/>
        </w:rPr>
        <w:t>i</w:t>
      </w:r>
      <w:proofErr w:type="spellEnd"/>
      <w:r w:rsidRPr="008B5F61">
        <w:rPr>
          <w:rFonts w:ascii="Arial" w:hAnsi="Arial" w:cs="Arial"/>
          <w:color w:val="000000"/>
          <w:sz w:val="22"/>
          <w:szCs w:val="22"/>
        </w:rPr>
        <w:t xml:space="preserve"> III budynku wykonana z rur stalowych w złym stanie technicznym. Grzejniki starego typu, żeberkowe, żeliwne oraz typu </w:t>
      </w:r>
      <w:proofErr w:type="spellStart"/>
      <w:r w:rsidRPr="008B5F61">
        <w:rPr>
          <w:rFonts w:ascii="Arial" w:hAnsi="Arial" w:cs="Arial"/>
          <w:color w:val="000000"/>
          <w:sz w:val="22"/>
          <w:szCs w:val="22"/>
        </w:rPr>
        <w:t>Fawier’a</w:t>
      </w:r>
      <w:proofErr w:type="spellEnd"/>
      <w:r w:rsidRPr="008B5F61">
        <w:rPr>
          <w:rFonts w:ascii="Arial" w:hAnsi="Arial" w:cs="Arial"/>
          <w:color w:val="000000"/>
          <w:sz w:val="22"/>
          <w:szCs w:val="22"/>
        </w:rPr>
        <w:t xml:space="preserve"> o dużej bezwładności cieplnej. Brak </w:t>
      </w:r>
      <w:proofErr w:type="spellStart"/>
      <w:r w:rsidRPr="008B5F61">
        <w:rPr>
          <w:rFonts w:ascii="Arial" w:hAnsi="Arial" w:cs="Arial"/>
          <w:color w:val="000000"/>
          <w:sz w:val="22"/>
          <w:szCs w:val="22"/>
        </w:rPr>
        <w:t>przygrzejnikowych</w:t>
      </w:r>
      <w:proofErr w:type="spellEnd"/>
      <w:r w:rsidRPr="008B5F61">
        <w:rPr>
          <w:rFonts w:ascii="Arial" w:hAnsi="Arial" w:cs="Arial"/>
          <w:color w:val="000000"/>
          <w:sz w:val="22"/>
          <w:szCs w:val="22"/>
        </w:rPr>
        <w:t xml:space="preserve"> zaworów termostatycznych, zaworów regulacyjnych oraz automatyki pogodowej. Ciepła woda użytkowa wytwarzana jest wraz z c.o. W obiekcie znajduje się instalacja solarna, ale jest ona od lat nieeksploatowana i nie przewiduje się jej ponownego uruchomienia. Wentylacja w obiekcie grawitacyjna. Oświetlenie oparte na źródłach żarowych i jarzeniowych. Obiekt nie jest ujęty pod ochroną Konserwatora Zabytków, ani też nie znajduje się w strefie ochronnej. </w:t>
      </w:r>
    </w:p>
    <w:p w14:paraId="705F898C" w14:textId="77777777" w:rsidR="008B5F61" w:rsidRDefault="008B5F61" w:rsidP="008B5F61">
      <w:pPr>
        <w:spacing w:line="276" w:lineRule="auto"/>
        <w:jc w:val="both"/>
        <w:rPr>
          <w:rFonts w:ascii="Arial" w:hAnsi="Arial" w:cs="Arial"/>
          <w:b/>
          <w:bCs/>
          <w:color w:val="000000"/>
          <w:sz w:val="22"/>
          <w:szCs w:val="22"/>
        </w:rPr>
      </w:pPr>
    </w:p>
    <w:p w14:paraId="3E353725" w14:textId="77777777" w:rsidR="008B5F61" w:rsidRPr="008B5F61" w:rsidRDefault="008B5F61" w:rsidP="008B5F61">
      <w:pPr>
        <w:spacing w:line="276" w:lineRule="auto"/>
        <w:jc w:val="both"/>
        <w:rPr>
          <w:rFonts w:ascii="Arial" w:hAnsi="Arial" w:cs="Arial"/>
          <w:b/>
          <w:bCs/>
          <w:color w:val="000000"/>
          <w:sz w:val="22"/>
          <w:szCs w:val="22"/>
        </w:rPr>
      </w:pPr>
      <w:r w:rsidRPr="008B5F61">
        <w:rPr>
          <w:rFonts w:ascii="Arial" w:hAnsi="Arial" w:cs="Arial"/>
          <w:b/>
          <w:bCs/>
          <w:color w:val="000000"/>
          <w:sz w:val="22"/>
          <w:szCs w:val="22"/>
        </w:rPr>
        <w:t xml:space="preserve">Dane techniczne: </w:t>
      </w:r>
    </w:p>
    <w:p w14:paraId="54A08D6A" w14:textId="77777777" w:rsidR="008B5F61" w:rsidRPr="001F6066" w:rsidRDefault="008B5F61" w:rsidP="001F6066">
      <w:pPr>
        <w:pStyle w:val="Akapitzlist"/>
        <w:numPr>
          <w:ilvl w:val="0"/>
          <w:numId w:val="39"/>
        </w:numPr>
        <w:spacing w:line="276" w:lineRule="auto"/>
        <w:jc w:val="both"/>
        <w:rPr>
          <w:rFonts w:ascii="Arial" w:hAnsi="Arial" w:cs="Arial"/>
          <w:bCs/>
          <w:color w:val="000000"/>
          <w:sz w:val="22"/>
          <w:szCs w:val="22"/>
        </w:rPr>
      </w:pPr>
      <w:r w:rsidRPr="001F6066">
        <w:rPr>
          <w:rFonts w:ascii="Arial" w:hAnsi="Arial" w:cs="Arial"/>
          <w:bCs/>
          <w:color w:val="000000"/>
          <w:sz w:val="22"/>
          <w:szCs w:val="22"/>
        </w:rPr>
        <w:t>Powierzchnia zabudowy 1038 m</w:t>
      </w:r>
      <w:r w:rsidRPr="001F6066">
        <w:rPr>
          <w:rFonts w:ascii="Arial" w:hAnsi="Arial" w:cs="Arial"/>
          <w:bCs/>
          <w:color w:val="000000"/>
          <w:sz w:val="22"/>
          <w:szCs w:val="22"/>
          <w:vertAlign w:val="superscript"/>
        </w:rPr>
        <w:t xml:space="preserve">2 </w:t>
      </w:r>
    </w:p>
    <w:p w14:paraId="6909C16E" w14:textId="77777777" w:rsidR="008B5F61" w:rsidRPr="001F6066" w:rsidRDefault="008B5F61" w:rsidP="001F6066">
      <w:pPr>
        <w:pStyle w:val="Akapitzlist"/>
        <w:numPr>
          <w:ilvl w:val="0"/>
          <w:numId w:val="39"/>
        </w:numPr>
        <w:spacing w:line="276" w:lineRule="auto"/>
        <w:jc w:val="both"/>
        <w:rPr>
          <w:rFonts w:ascii="Arial" w:hAnsi="Arial" w:cs="Arial"/>
          <w:bCs/>
          <w:color w:val="000000"/>
          <w:sz w:val="22"/>
          <w:szCs w:val="22"/>
        </w:rPr>
      </w:pPr>
      <w:r w:rsidRPr="001F6066">
        <w:rPr>
          <w:rFonts w:ascii="Arial" w:hAnsi="Arial" w:cs="Arial"/>
          <w:bCs/>
          <w:color w:val="000000"/>
          <w:sz w:val="22"/>
          <w:szCs w:val="22"/>
        </w:rPr>
        <w:t>Powierzchnia użytkowa ( ogrzewana) 1642 m</w:t>
      </w:r>
      <w:r w:rsidRPr="001F6066">
        <w:rPr>
          <w:rFonts w:ascii="Arial" w:hAnsi="Arial" w:cs="Arial"/>
          <w:bCs/>
          <w:color w:val="000000"/>
          <w:sz w:val="22"/>
          <w:szCs w:val="22"/>
          <w:vertAlign w:val="superscript"/>
        </w:rPr>
        <w:t xml:space="preserve">2 </w:t>
      </w:r>
    </w:p>
    <w:p w14:paraId="7B436C62" w14:textId="77777777" w:rsidR="008B5F61" w:rsidRPr="001F6066" w:rsidRDefault="008B5F61" w:rsidP="001F6066">
      <w:pPr>
        <w:pStyle w:val="Akapitzlist"/>
        <w:numPr>
          <w:ilvl w:val="0"/>
          <w:numId w:val="39"/>
        </w:numPr>
        <w:spacing w:line="276" w:lineRule="auto"/>
        <w:jc w:val="both"/>
        <w:rPr>
          <w:rFonts w:ascii="Arial" w:hAnsi="Arial" w:cs="Arial"/>
          <w:bCs/>
          <w:color w:val="000000"/>
          <w:sz w:val="22"/>
          <w:szCs w:val="22"/>
        </w:rPr>
      </w:pPr>
      <w:r w:rsidRPr="001F6066">
        <w:rPr>
          <w:rFonts w:ascii="Arial" w:hAnsi="Arial" w:cs="Arial"/>
          <w:bCs/>
          <w:color w:val="000000"/>
          <w:sz w:val="22"/>
          <w:szCs w:val="22"/>
        </w:rPr>
        <w:t>Kubatura 9939m3 Kubatura ogrzewana 5522 m</w:t>
      </w:r>
      <w:r w:rsidRPr="001F6066">
        <w:rPr>
          <w:rFonts w:ascii="Arial" w:hAnsi="Arial" w:cs="Arial"/>
          <w:bCs/>
          <w:color w:val="000000"/>
          <w:sz w:val="22"/>
          <w:szCs w:val="22"/>
          <w:vertAlign w:val="superscript"/>
        </w:rPr>
        <w:t xml:space="preserve">3 </w:t>
      </w:r>
    </w:p>
    <w:p w14:paraId="303F6DD9" w14:textId="77777777" w:rsidR="008B5F61" w:rsidRPr="001F6066" w:rsidRDefault="008B5F61" w:rsidP="001F6066">
      <w:pPr>
        <w:pStyle w:val="Akapitzlist"/>
        <w:numPr>
          <w:ilvl w:val="0"/>
          <w:numId w:val="39"/>
        </w:numPr>
        <w:spacing w:line="276" w:lineRule="auto"/>
        <w:jc w:val="both"/>
        <w:rPr>
          <w:rFonts w:ascii="Arial" w:hAnsi="Arial" w:cs="Arial"/>
          <w:bCs/>
          <w:color w:val="000000"/>
          <w:sz w:val="22"/>
          <w:szCs w:val="22"/>
        </w:rPr>
      </w:pPr>
      <w:r w:rsidRPr="001F6066">
        <w:rPr>
          <w:rFonts w:ascii="Arial" w:hAnsi="Arial" w:cs="Arial"/>
          <w:bCs/>
          <w:color w:val="000000"/>
          <w:sz w:val="22"/>
          <w:szCs w:val="22"/>
        </w:rPr>
        <w:t xml:space="preserve">Wysokość kondygnacji ( w świetle ścian - średnio) 3,36 m </w:t>
      </w:r>
    </w:p>
    <w:p w14:paraId="72757B78" w14:textId="0C65DD13" w:rsidR="008B5F61" w:rsidRPr="001F6066" w:rsidRDefault="008B5F61" w:rsidP="001F6066">
      <w:pPr>
        <w:pStyle w:val="Akapitzlist"/>
        <w:numPr>
          <w:ilvl w:val="0"/>
          <w:numId w:val="39"/>
        </w:numPr>
        <w:spacing w:line="276" w:lineRule="auto"/>
        <w:jc w:val="both"/>
        <w:rPr>
          <w:rFonts w:ascii="Arial" w:hAnsi="Arial" w:cs="Arial"/>
          <w:sz w:val="22"/>
          <w:szCs w:val="22"/>
        </w:rPr>
      </w:pPr>
      <w:r w:rsidRPr="001F6066">
        <w:rPr>
          <w:rFonts w:ascii="Arial" w:hAnsi="Arial" w:cs="Arial"/>
          <w:bCs/>
          <w:color w:val="000000"/>
          <w:sz w:val="22"/>
          <w:szCs w:val="22"/>
        </w:rPr>
        <w:t>Wysokość budynku ( w najwyższym punk 10,05 m</w:t>
      </w:r>
    </w:p>
    <w:p w14:paraId="7690A7F6" w14:textId="77777777" w:rsidR="008B5F61" w:rsidRPr="008B5F61" w:rsidRDefault="008B5F61" w:rsidP="008B5F61">
      <w:pPr>
        <w:spacing w:line="276" w:lineRule="auto"/>
        <w:jc w:val="both"/>
        <w:rPr>
          <w:rFonts w:ascii="Arial" w:hAnsi="Arial" w:cs="Arial"/>
          <w:sz w:val="22"/>
          <w:szCs w:val="22"/>
        </w:rPr>
      </w:pPr>
    </w:p>
    <w:p w14:paraId="26887983" w14:textId="77777777" w:rsidR="008B5F61" w:rsidRPr="008B5F61" w:rsidRDefault="008B5F61" w:rsidP="008B5F61">
      <w:pPr>
        <w:pStyle w:val="Bezodstpw"/>
        <w:spacing w:line="276" w:lineRule="auto"/>
        <w:jc w:val="both"/>
        <w:rPr>
          <w:rFonts w:ascii="Arial" w:hAnsi="Arial" w:cs="Arial"/>
          <w:b/>
          <w:sz w:val="22"/>
          <w:szCs w:val="22"/>
        </w:rPr>
      </w:pPr>
      <w:r w:rsidRPr="008B5F61">
        <w:rPr>
          <w:rFonts w:ascii="Arial" w:hAnsi="Arial" w:cs="Arial"/>
          <w:b/>
          <w:sz w:val="22"/>
          <w:szCs w:val="22"/>
        </w:rPr>
        <w:t>Termomodernizacja budynku obejmuje:</w:t>
      </w:r>
    </w:p>
    <w:p w14:paraId="5CAA54DB" w14:textId="77777777" w:rsidR="008B5F61" w:rsidRPr="008B5F61" w:rsidRDefault="008B5F61" w:rsidP="008B5F61">
      <w:pPr>
        <w:pStyle w:val="Bezodstpw"/>
        <w:spacing w:line="276" w:lineRule="auto"/>
        <w:jc w:val="both"/>
        <w:rPr>
          <w:rFonts w:ascii="Arial" w:hAnsi="Arial" w:cs="Arial"/>
          <w:color w:val="000000"/>
          <w:sz w:val="22"/>
          <w:szCs w:val="22"/>
        </w:rPr>
      </w:pPr>
      <w:r w:rsidRPr="008B5F61">
        <w:rPr>
          <w:rFonts w:ascii="Arial" w:hAnsi="Arial" w:cs="Arial"/>
          <w:sz w:val="22"/>
          <w:szCs w:val="22"/>
        </w:rPr>
        <w:t>1) w</w:t>
      </w:r>
      <w:r w:rsidRPr="008B5F61">
        <w:rPr>
          <w:rFonts w:ascii="Arial" w:hAnsi="Arial" w:cs="Arial"/>
          <w:color w:val="000000"/>
          <w:sz w:val="22"/>
          <w:szCs w:val="22"/>
        </w:rPr>
        <w:t xml:space="preserve">ykonanie robót budowlanych na podstawie sporządzonych projektów i specyfikacji technicznych wykonania i odbioru robót, w tym: </w:t>
      </w:r>
    </w:p>
    <w:p w14:paraId="7842D652"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 wykonanie termomodernizacji, w zakresie: wymiana stolarki okiennej, izolacja stropodachów, izolacja ścian zewnętrznych zgodnie z audytem energetycznym i programem funkcjonalno-użytkowym, </w:t>
      </w:r>
    </w:p>
    <w:p w14:paraId="3724F39D"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 wykonanie modernizacji kotłowni w zakresie wynikającym z audytu i programu funkcjonalno-użytkowego, </w:t>
      </w:r>
    </w:p>
    <w:p w14:paraId="1FA29033"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 wykonanie robót budowlanych w pomieszczeniu kotłowni związanych z modernizacją źródła ciepła. </w:t>
      </w:r>
    </w:p>
    <w:p w14:paraId="3A82B6EA" w14:textId="7B2FB02F"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wykonanie instalacji fotowoltaicznej o mocy 40 kW (lub równoważnej zapewniającej uzysk energii 38000 kWh/rok) wraz z układem pomiarowo-rozliczeniowym i zdalnym monitorowaniem, zgodnie z programem funkcjonalno-użytkowym,</w:t>
      </w:r>
    </w:p>
    <w:p w14:paraId="6F86E6D2"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 instalację przyłączanego obiektu od miejsca rozgraniczenia własności urządzeń elektroenergetycznych Wykonawca winien wykonać we własnym zakresie, zgodnie z uzgodnionym z energetyką projektem i zgodnie z obowiązującymi przepisami i normami, </w:t>
      </w:r>
    </w:p>
    <w:p w14:paraId="145A633A"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 teren budowy powinien być zabezpieczony w sposób zapewniający bezpieczeństwo pracowników i osób trzecich, </w:t>
      </w:r>
    </w:p>
    <w:p w14:paraId="30F715AC" w14:textId="1E478BFD"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Wykonawca uzgodni z Inwestorem godziny pracy, w których będą prowadzone roboty - działalność związana z realizacją przedmiotu zamówienia należy prowadzić w sposób minimalizujący uciążliwość prac dla otoczenia. Przedmiotowa inwestycja musi spełniać warunki ochrony przed pozbawieniem dostępu do drogi publicznej oraz przed pozbawieniem możliwości korzystania z wody, kanalizacji, energii elektrycznej i cieplnej oraz ze środków łączności.</w:t>
      </w:r>
    </w:p>
    <w:p w14:paraId="30C6BF91" w14:textId="40FF5408"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2) Montaż instalacji i urządzeń elektrycznych, w tym podłączenie instalacji </w:t>
      </w:r>
      <w:proofErr w:type="spellStart"/>
      <w:r w:rsidRPr="008B5F61">
        <w:rPr>
          <w:rFonts w:ascii="Arial" w:hAnsi="Arial" w:cs="Arial"/>
          <w:sz w:val="22"/>
          <w:szCs w:val="22"/>
        </w:rPr>
        <w:t>fotowoltaiki</w:t>
      </w:r>
      <w:proofErr w:type="spellEnd"/>
      <w:r w:rsidRPr="008B5F61">
        <w:rPr>
          <w:rFonts w:ascii="Arial" w:hAnsi="Arial" w:cs="Arial"/>
          <w:sz w:val="22"/>
          <w:szCs w:val="22"/>
        </w:rPr>
        <w:t xml:space="preserve"> do sieci elektroenergetycznej, zgodnie z warunkami uzyskanymi od miejscowego operatora sieci dystrybucyjnej w sposób gwarantujący, iż cała energia wyprodukowana z PV będzie skonsumowana na potrzeby strażnicy. </w:t>
      </w:r>
    </w:p>
    <w:p w14:paraId="53AFE262"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3) Przeprowadzenie wymaganych prób i badań, przed uzyskaniem odbiorów robót i przygotowaniem dokumentów związanych z oddaniem do użytkowania zmodernizowanego obiektu i instalacji. W </w:t>
      </w:r>
      <w:r w:rsidRPr="008B5F61">
        <w:rPr>
          <w:rFonts w:ascii="Arial" w:hAnsi="Arial" w:cs="Arial"/>
          <w:sz w:val="22"/>
          <w:szCs w:val="22"/>
        </w:rPr>
        <w:lastRenderedPageBreak/>
        <w:t xml:space="preserve">trakcie prób należy zweryfikować na drodze pomiarów osiągniętą sprawność elektryczną systemu fotowoltaicznego w odniesieniu do sprawności deklarowanej przez producenta elementów układu </w:t>
      </w:r>
      <w:proofErr w:type="spellStart"/>
      <w:r w:rsidRPr="008B5F61">
        <w:rPr>
          <w:rFonts w:ascii="Arial" w:hAnsi="Arial" w:cs="Arial"/>
          <w:sz w:val="22"/>
          <w:szCs w:val="22"/>
        </w:rPr>
        <w:t>fotowoltaiki</w:t>
      </w:r>
      <w:proofErr w:type="spellEnd"/>
      <w:r w:rsidRPr="008B5F61">
        <w:rPr>
          <w:rFonts w:ascii="Arial" w:hAnsi="Arial" w:cs="Arial"/>
          <w:sz w:val="22"/>
          <w:szCs w:val="22"/>
        </w:rPr>
        <w:t xml:space="preserve">. </w:t>
      </w:r>
    </w:p>
    <w:p w14:paraId="1D8CB919"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4) Dostarczenie instrukcji obsługi systemu grzewczego (kotłowni w zmodernizowanym zakresie oraz projektowanych OZE oraz dokumentacji powykonawczej). </w:t>
      </w:r>
    </w:p>
    <w:p w14:paraId="3AA5B259"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 xml:space="preserve">5) Przeprowadzenie szkolenia personelu Zamawiającego w zakresie eksploatacji i konserwacji wyposażenia objętego przedmiotem zamówienia. </w:t>
      </w:r>
    </w:p>
    <w:p w14:paraId="01B7D801" w14:textId="77777777" w:rsidR="008B5F61" w:rsidRPr="008B5F61" w:rsidRDefault="008B5F61" w:rsidP="008B5F61">
      <w:pPr>
        <w:pStyle w:val="Bezodstpw"/>
        <w:spacing w:line="276" w:lineRule="auto"/>
        <w:jc w:val="both"/>
        <w:rPr>
          <w:rFonts w:ascii="Arial" w:hAnsi="Arial" w:cs="Arial"/>
          <w:sz w:val="22"/>
          <w:szCs w:val="22"/>
        </w:rPr>
      </w:pPr>
      <w:r w:rsidRPr="008B5F61">
        <w:rPr>
          <w:rFonts w:ascii="Arial" w:hAnsi="Arial" w:cs="Arial"/>
          <w:sz w:val="22"/>
          <w:szCs w:val="22"/>
        </w:rPr>
        <w:t>6) Zapewnienie nadzoru autorskiego w zakresie objętym przedmiotem zamówienia podczas realizacji całego przedsięwzięcia.</w:t>
      </w:r>
    </w:p>
    <w:p w14:paraId="04E63F69" w14:textId="77777777" w:rsidR="008B5F61" w:rsidRPr="008B5F61" w:rsidRDefault="008B5F61" w:rsidP="008B5F61">
      <w:pPr>
        <w:pStyle w:val="Bezodstpw"/>
        <w:spacing w:line="276" w:lineRule="auto"/>
        <w:jc w:val="both"/>
        <w:rPr>
          <w:rFonts w:ascii="Arial" w:hAnsi="Arial" w:cs="Arial"/>
          <w:sz w:val="22"/>
          <w:szCs w:val="22"/>
        </w:rPr>
      </w:pPr>
    </w:p>
    <w:p w14:paraId="101B5699" w14:textId="77777777" w:rsidR="008B5F61" w:rsidRPr="008B5F61" w:rsidRDefault="008B5F61" w:rsidP="008B5F61">
      <w:pPr>
        <w:spacing w:line="276" w:lineRule="auto"/>
        <w:rPr>
          <w:rFonts w:ascii="Arial" w:hAnsi="Arial" w:cs="Arial"/>
          <w:sz w:val="22"/>
          <w:szCs w:val="22"/>
        </w:rPr>
      </w:pPr>
      <w:r w:rsidRPr="008B5F61">
        <w:rPr>
          <w:rFonts w:ascii="Arial" w:hAnsi="Arial" w:cs="Arial"/>
          <w:sz w:val="22"/>
          <w:szCs w:val="22"/>
        </w:rPr>
        <w:t xml:space="preserve">Inwestycję należy przeprowadzić w warunkach obiektu czynnego (funkcjonująca jednostka ratownicza – gaśnicza) i należy zabezpieczyć budowę w celu możliwości bezpiecznego korzystania z obiektu. </w:t>
      </w:r>
    </w:p>
    <w:p w14:paraId="03D5DF94" w14:textId="77777777" w:rsidR="008B5F61" w:rsidRPr="008B5F61" w:rsidRDefault="008B5F61" w:rsidP="008B5F61">
      <w:pPr>
        <w:spacing w:line="276" w:lineRule="auto"/>
        <w:jc w:val="both"/>
        <w:rPr>
          <w:rFonts w:ascii="Arial" w:hAnsi="Arial" w:cs="Arial"/>
          <w:sz w:val="22"/>
          <w:szCs w:val="22"/>
        </w:rPr>
      </w:pPr>
    </w:p>
    <w:p w14:paraId="3EEED73E" w14:textId="77777777" w:rsidR="008B5F61" w:rsidRDefault="008B5F61" w:rsidP="008B5F61">
      <w:pPr>
        <w:spacing w:line="276" w:lineRule="auto"/>
        <w:jc w:val="both"/>
        <w:rPr>
          <w:rFonts w:ascii="Arial" w:hAnsi="Arial" w:cs="Arial"/>
          <w:sz w:val="22"/>
          <w:szCs w:val="22"/>
        </w:rPr>
      </w:pPr>
      <w:r w:rsidRPr="008B5F61">
        <w:rPr>
          <w:rFonts w:ascii="Arial" w:hAnsi="Arial" w:cs="Arial"/>
          <w:sz w:val="22"/>
          <w:szCs w:val="22"/>
        </w:rPr>
        <w:t xml:space="preserve">Parametry techniczne opisanych prac zawarte są w audycie termomodernizacyjnym będącym załącznikiem do niniejszej dokumentacji oraz PFU. Zamawiający nie przewiduje możliwości składania ofert częściowych. Zamawiający wymaga, żeby w wyniku realizacji inwestycji wszystkie przyjmowane współczynniki przenika ciepła U, zostały przyjęte z wymagań izolacyjności cieplnej i innych wymagań związanych z oszczędnością energii </w:t>
      </w:r>
      <w:r w:rsidRPr="008B5F61">
        <w:rPr>
          <w:rFonts w:ascii="Arial" w:hAnsi="Arial" w:cs="Arial"/>
          <w:sz w:val="22"/>
          <w:szCs w:val="22"/>
          <w:u w:val="single"/>
        </w:rPr>
        <w:t>według normy WT 2021</w:t>
      </w:r>
      <w:r w:rsidRPr="008B5F61">
        <w:rPr>
          <w:rFonts w:ascii="Arial" w:hAnsi="Arial" w:cs="Arial"/>
          <w:sz w:val="22"/>
          <w:szCs w:val="22"/>
        </w:rPr>
        <w:t xml:space="preserve">, stosownie do zapisów Rozporządzenia Ministra Infrastruktury z dnia 12 kwietnia 2002 r. w sprawie warunków technicznych, jakim powinny odpowiadać budynki i ich usytuowanie (tekst jedn. z 2019 poz. 1065). Powyższe wymaganie należy uwzględnić przy kalkulacji ceny ofertowej. </w:t>
      </w:r>
    </w:p>
    <w:p w14:paraId="793520F0" w14:textId="77777777" w:rsidR="00F349DC" w:rsidRDefault="00F349DC" w:rsidP="008B5F61">
      <w:pPr>
        <w:spacing w:line="276" w:lineRule="auto"/>
        <w:jc w:val="both"/>
        <w:rPr>
          <w:rFonts w:ascii="Arial" w:hAnsi="Arial" w:cs="Arial"/>
          <w:sz w:val="22"/>
          <w:szCs w:val="22"/>
        </w:rPr>
      </w:pPr>
    </w:p>
    <w:p w14:paraId="0147E723" w14:textId="77777777" w:rsidR="00F349DC" w:rsidRDefault="00F349DC" w:rsidP="00F349DC">
      <w:pPr>
        <w:jc w:val="both"/>
        <w:rPr>
          <w:rFonts w:ascii="Arial" w:hAnsi="Arial" w:cs="Arial"/>
          <w:b/>
          <w:i/>
          <w:sz w:val="22"/>
          <w:szCs w:val="22"/>
          <w:u w:val="single"/>
        </w:rPr>
      </w:pPr>
      <w:r w:rsidRPr="00C837A9">
        <w:rPr>
          <w:rFonts w:ascii="Arial" w:hAnsi="Arial" w:cs="Arial"/>
          <w:b/>
          <w:i/>
          <w:sz w:val="22"/>
          <w:szCs w:val="22"/>
          <w:u w:val="single"/>
        </w:rPr>
        <w:t>UWAGA: ZAMAWIAJĄCY WYŁĄCZA Z ZAKRESU ZAMÓWIENIA CZĘŚĆ ELEKRYCZNĄ W ZAKRESIE OŚWIETLENIA I INSTLACJI ZWIĄZANYCH Z OŚWIETLENIEM, W ZWIĄZKU Z CZYM NIE NALEŻY WYCENIAĆ PRAC OKREŚLONYCH W PFU – W SEKCJACH 3.7. Wymagania dotyczące wymiany oświetlenia wewnętrznego na energooszczędne ORAZ 6.1. Modernizacja oświetlenia wbudowanego oraz część dotyczącą wykonania nowej nawierzchni przed budynkiem określonej w PFU – w sekcji 4.7  Wykonanie nowej nawierzchni przed budynkiem.</w:t>
      </w:r>
    </w:p>
    <w:p w14:paraId="6BC436A2" w14:textId="77777777" w:rsidR="008B5F61" w:rsidRPr="006B1A2E" w:rsidRDefault="008B5F61" w:rsidP="008B5F61">
      <w:pPr>
        <w:spacing w:line="276" w:lineRule="auto"/>
        <w:rPr>
          <w:rFonts w:ascii="Arial" w:hAnsi="Arial" w:cs="Arial"/>
          <w:sz w:val="22"/>
          <w:szCs w:val="22"/>
        </w:rPr>
      </w:pPr>
    </w:p>
    <w:p w14:paraId="6170C38F" w14:textId="77777777" w:rsidR="008B5F61" w:rsidRPr="006B1A2E" w:rsidRDefault="008B5F61" w:rsidP="008B5F61">
      <w:pPr>
        <w:spacing w:line="276" w:lineRule="auto"/>
        <w:rPr>
          <w:rFonts w:ascii="Arial" w:hAnsi="Arial" w:cs="Arial"/>
          <w:b/>
          <w:sz w:val="22"/>
          <w:szCs w:val="22"/>
        </w:rPr>
      </w:pPr>
      <w:r w:rsidRPr="006B1A2E">
        <w:rPr>
          <w:rFonts w:ascii="Arial" w:hAnsi="Arial" w:cs="Arial"/>
          <w:b/>
          <w:sz w:val="22"/>
          <w:szCs w:val="22"/>
        </w:rPr>
        <w:t>UWAGI OGÓLNE:</w:t>
      </w:r>
    </w:p>
    <w:p w14:paraId="3E0B3591"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Zamawiający zastrzega sobie możliwość wprowadzania nieistotnych zmian na etapie wykonawstwa oraz zatwierdzania rozwiązań pod względem estetycznym i kolorystycznym.</w:t>
      </w:r>
    </w:p>
    <w:p w14:paraId="4F12D5BD"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Wykonawca </w:t>
      </w:r>
      <w:r w:rsidRPr="006B1A2E">
        <w:rPr>
          <w:rFonts w:ascii="Arial" w:hAnsi="Arial" w:cs="Arial"/>
          <w:sz w:val="22"/>
          <w:szCs w:val="22"/>
          <w:u w:val="single"/>
        </w:rPr>
        <w:t>zaprojektuje, wybuduje i odda do użytkowania przedmiot umowy w stanie wolnym od wad i usterek oraz dostarczy wszelką dokumentację wbudowanych materiałów, potwierdzeń dokonania prac zgodnie z przepisami powszechnie obowiązującymi dla danego typu obiektów.</w:t>
      </w:r>
      <w:r w:rsidRPr="006B1A2E">
        <w:rPr>
          <w:rFonts w:ascii="Arial" w:hAnsi="Arial" w:cs="Arial"/>
          <w:sz w:val="22"/>
          <w:szCs w:val="22"/>
        </w:rPr>
        <w:t xml:space="preserve">  </w:t>
      </w:r>
    </w:p>
    <w:p w14:paraId="209E9A3D" w14:textId="77777777" w:rsidR="008B5F61" w:rsidRPr="006B1A2E" w:rsidRDefault="008B5F61" w:rsidP="008B5F61">
      <w:pPr>
        <w:spacing w:line="276" w:lineRule="auto"/>
        <w:jc w:val="both"/>
        <w:rPr>
          <w:rFonts w:ascii="Arial" w:hAnsi="Arial" w:cs="Arial"/>
          <w:sz w:val="22"/>
          <w:szCs w:val="22"/>
        </w:rPr>
      </w:pPr>
    </w:p>
    <w:p w14:paraId="7F8FE32F"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W przypadku gdy przedmiot zamówienia opisany jest przez odniesienie do norm, europejskich ocen technicznych, aprobat, specyfikacji technicznych i systemów referencji technicznych, o których mowa w art. 30 ust. 1 pkt 2 i ust. 3 ustawy Prawo Zamówień Publicznych, zamawiający dopuszcza rozwiązania równoważne opisywanym. Wszędzie, gdzie wskazano takie elementy należy dorozumiewać użycie zwrotu „lub równoważne”.</w:t>
      </w:r>
    </w:p>
    <w:p w14:paraId="4E0B77C9" w14:textId="77777777" w:rsidR="008B5F61" w:rsidRPr="006B1A2E" w:rsidRDefault="008B5F61" w:rsidP="008B5F61">
      <w:pPr>
        <w:spacing w:line="276" w:lineRule="auto"/>
        <w:jc w:val="both"/>
        <w:rPr>
          <w:rFonts w:ascii="Arial" w:hAnsi="Arial" w:cs="Arial"/>
          <w:sz w:val="22"/>
          <w:szCs w:val="22"/>
        </w:rPr>
      </w:pPr>
    </w:p>
    <w:p w14:paraId="28FF41A6" w14:textId="77777777" w:rsidR="008B5F61" w:rsidRPr="006B1A2E" w:rsidRDefault="008B5F61" w:rsidP="008B5F61">
      <w:pPr>
        <w:spacing w:line="276" w:lineRule="auto"/>
        <w:jc w:val="both"/>
        <w:rPr>
          <w:rFonts w:ascii="Arial" w:eastAsia="Calibri" w:hAnsi="Arial" w:cs="Arial"/>
          <w:sz w:val="22"/>
          <w:szCs w:val="22"/>
        </w:rPr>
      </w:pPr>
      <w:r w:rsidRPr="006B1A2E">
        <w:rPr>
          <w:rFonts w:ascii="Arial" w:eastAsia="Calibri" w:hAnsi="Arial" w:cs="Arial"/>
          <w:sz w:val="22"/>
          <w:szCs w:val="22"/>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638638CC" w14:textId="77777777" w:rsidR="008B5F61" w:rsidRPr="006B1A2E" w:rsidRDefault="008B5F61" w:rsidP="008B5F61">
      <w:pPr>
        <w:numPr>
          <w:ilvl w:val="0"/>
          <w:numId w:val="31"/>
        </w:numPr>
        <w:spacing w:line="276" w:lineRule="auto"/>
        <w:contextualSpacing/>
        <w:jc w:val="both"/>
        <w:rPr>
          <w:rFonts w:ascii="Arial" w:eastAsia="Calibri" w:hAnsi="Arial" w:cs="Arial"/>
          <w:sz w:val="22"/>
          <w:szCs w:val="22"/>
          <w:lang w:eastAsia="en-US"/>
        </w:rPr>
      </w:pPr>
      <w:r w:rsidRPr="006B1A2E">
        <w:rPr>
          <w:rFonts w:ascii="Arial" w:eastAsia="Calibri" w:hAnsi="Arial" w:cs="Arial"/>
          <w:sz w:val="22"/>
          <w:szCs w:val="22"/>
          <w:lang w:eastAsia="en-US"/>
        </w:rPr>
        <w:t>ma tylko i wyłącznie ułatwić Wykonawcom odczytanie przedmiotowej dokumentacji pod kątem funkcjonalności oczekiwanych rozwiązań;</w:t>
      </w:r>
    </w:p>
    <w:p w14:paraId="2F3DCC7E" w14:textId="77777777" w:rsidR="008B5F61" w:rsidRPr="006B1A2E" w:rsidRDefault="008B5F61" w:rsidP="008B5F61">
      <w:pPr>
        <w:numPr>
          <w:ilvl w:val="0"/>
          <w:numId w:val="31"/>
        </w:numPr>
        <w:spacing w:line="276" w:lineRule="auto"/>
        <w:contextualSpacing/>
        <w:jc w:val="both"/>
        <w:rPr>
          <w:rFonts w:ascii="Arial" w:eastAsia="Calibri" w:hAnsi="Arial" w:cs="Arial"/>
          <w:sz w:val="22"/>
          <w:szCs w:val="22"/>
          <w:lang w:eastAsia="en-US"/>
        </w:rPr>
      </w:pPr>
      <w:r w:rsidRPr="006B1A2E">
        <w:rPr>
          <w:rFonts w:ascii="Arial" w:eastAsia="Calibri" w:hAnsi="Arial" w:cs="Arial"/>
          <w:sz w:val="22"/>
          <w:szCs w:val="22"/>
          <w:lang w:eastAsia="en-US"/>
        </w:rPr>
        <w:lastRenderedPageBreak/>
        <w:t>nie ma celu ograniczenia konkurencji przez narzucanie lub sugerowanie konkretnych rozwiązań.</w:t>
      </w:r>
    </w:p>
    <w:p w14:paraId="70DAC434" w14:textId="77777777" w:rsidR="008B5F61" w:rsidRPr="006B1A2E" w:rsidRDefault="008B5F61" w:rsidP="008B5F61">
      <w:pPr>
        <w:spacing w:line="276" w:lineRule="auto"/>
        <w:jc w:val="both"/>
        <w:rPr>
          <w:rFonts w:ascii="Arial" w:eastAsia="Calibri" w:hAnsi="Arial" w:cs="Arial"/>
          <w:sz w:val="22"/>
          <w:szCs w:val="22"/>
        </w:rPr>
      </w:pPr>
    </w:p>
    <w:p w14:paraId="13A5F535" w14:textId="77777777" w:rsidR="008B5F61" w:rsidRDefault="008B5F61" w:rsidP="008B5F61">
      <w:pPr>
        <w:spacing w:line="276" w:lineRule="auto"/>
        <w:jc w:val="both"/>
        <w:rPr>
          <w:rFonts w:ascii="Arial" w:eastAsia="Calibri" w:hAnsi="Arial" w:cs="Arial"/>
          <w:color w:val="00000A"/>
          <w:sz w:val="22"/>
          <w:szCs w:val="22"/>
        </w:rPr>
      </w:pPr>
      <w:r w:rsidRPr="006B1A2E">
        <w:rPr>
          <w:rFonts w:ascii="Arial" w:eastAsia="Calibri" w:hAnsi="Arial" w:cs="Arial"/>
          <w:color w:val="00000A"/>
          <w:sz w:val="22"/>
          <w:szCs w:val="22"/>
        </w:rPr>
        <w:t>Wszelkie nazwy własne użyte w dokumentacji technicznej oraz dokumentach przetargowych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w:t>
      </w:r>
      <w:r>
        <w:rPr>
          <w:rFonts w:ascii="Arial" w:eastAsia="Calibri" w:hAnsi="Arial" w:cs="Arial"/>
          <w:color w:val="00000A"/>
          <w:sz w:val="22"/>
          <w:szCs w:val="22"/>
        </w:rPr>
        <w:t xml:space="preserve"> (w tym głównie gwarantujące osiągnięcie efektu termomodernizacyjnego) </w:t>
      </w:r>
      <w:r w:rsidRPr="006B1A2E">
        <w:rPr>
          <w:rFonts w:ascii="Arial" w:eastAsia="Calibri" w:hAnsi="Arial" w:cs="Arial"/>
          <w:color w:val="00000A"/>
          <w:sz w:val="22"/>
          <w:szCs w:val="22"/>
        </w:rPr>
        <w:t xml:space="preserve">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0BC9E89" w14:textId="77777777" w:rsidR="008B5F61" w:rsidRPr="006B1A2E" w:rsidRDefault="008B5F61" w:rsidP="008B5F61">
      <w:pPr>
        <w:spacing w:line="276" w:lineRule="auto"/>
        <w:jc w:val="both"/>
        <w:rPr>
          <w:rFonts w:ascii="Arial" w:hAnsi="Arial" w:cs="Arial"/>
          <w:b/>
          <w:i/>
          <w:sz w:val="22"/>
          <w:szCs w:val="22"/>
          <w:u w:val="single"/>
        </w:rPr>
      </w:pPr>
    </w:p>
    <w:p w14:paraId="3F1AD505" w14:textId="5FBDFADB" w:rsidR="008B5F61" w:rsidRPr="008B5F61" w:rsidRDefault="008B5F61" w:rsidP="008B5F61">
      <w:pPr>
        <w:pStyle w:val="Tekstpodstawowywcity"/>
        <w:tabs>
          <w:tab w:val="left" w:pos="1134"/>
        </w:tabs>
        <w:spacing w:line="276" w:lineRule="auto"/>
        <w:jc w:val="both"/>
        <w:rPr>
          <w:rFonts w:cs="Arial"/>
          <w:b/>
          <w:szCs w:val="22"/>
        </w:rPr>
      </w:pPr>
      <w:r w:rsidRPr="008B5F61">
        <w:rPr>
          <w:rFonts w:cs="Arial"/>
          <w:b/>
          <w:szCs w:val="22"/>
        </w:rPr>
        <w:t>Określenie przedmiotu zamówienia wg Wspólnego słownika zamówień publicznych CPV:</w:t>
      </w:r>
    </w:p>
    <w:p w14:paraId="036B0633" w14:textId="77777777" w:rsidR="008B5F61" w:rsidRPr="006B1A2E" w:rsidRDefault="008B5F61" w:rsidP="008B5F61">
      <w:pPr>
        <w:pStyle w:val="Nagwek1"/>
        <w:spacing w:line="276" w:lineRule="auto"/>
        <w:jc w:val="left"/>
        <w:rPr>
          <w:rFonts w:ascii="Arial" w:hAnsi="Arial" w:cs="Arial"/>
          <w:b w:val="0"/>
          <w:spacing w:val="3"/>
          <w:sz w:val="22"/>
          <w:szCs w:val="22"/>
        </w:rPr>
      </w:pPr>
    </w:p>
    <w:p w14:paraId="3BD97CCA"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45000000-7 Roboty budowlane </w:t>
      </w:r>
    </w:p>
    <w:p w14:paraId="219515F2"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71220000-6 Usługi projektowania architektonicznego </w:t>
      </w:r>
    </w:p>
    <w:p w14:paraId="6F77A01B"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71240000-2 Usługi architektoniczne, inżynieryjne i planowania </w:t>
      </w:r>
    </w:p>
    <w:p w14:paraId="5B4618AE"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45300000-0 Roboty instalacyjne w budynkach </w:t>
      </w:r>
    </w:p>
    <w:p w14:paraId="2B2DA234"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45400000-1 Roboty wykończeniowe w zakresie obiektów budowlanych </w:t>
      </w:r>
    </w:p>
    <w:p w14:paraId="10B47A50"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09300000-2 Energia elektryczna, cieplna, słoneczna i jądrowa </w:t>
      </w:r>
    </w:p>
    <w:p w14:paraId="76C5053C"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45210000-2 Roboty budowlane w zakresie budynków </w:t>
      </w:r>
    </w:p>
    <w:p w14:paraId="7F66B525"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45260000-7 Roboty w zakresie wykonywania pokryć i konstrukcji dachowych i inne podobne roboty specjalistyczne </w:t>
      </w:r>
    </w:p>
    <w:p w14:paraId="22405171"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45310000-3 Roboty w zakresie instalacji elektrycznych </w:t>
      </w:r>
    </w:p>
    <w:p w14:paraId="18811F6A"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45320000-6 Roboty izolacyjne </w:t>
      </w:r>
    </w:p>
    <w:p w14:paraId="2C9EE44D"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45420000-7 Roboty w zakresie zakładania stolarki budowlanej oraz roboty ciesielskie </w:t>
      </w:r>
    </w:p>
    <w:p w14:paraId="66A919B0"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45450000-6 Roboty budowlane wykończeniowe, pozostałe </w:t>
      </w:r>
    </w:p>
    <w:p w14:paraId="004B6C3A"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 09331200-0 Słoneczne moduły fotoelektryczne</w:t>
      </w:r>
    </w:p>
    <w:p w14:paraId="6883A723"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45231000-5 Roboty budowlane w zakresie budowy rurociągów, ciągów komunikacyjnych i linii energetycznych </w:t>
      </w:r>
    </w:p>
    <w:p w14:paraId="1DAFE128"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45261900-3 Naprawa i konserwacja dachów </w:t>
      </w:r>
    </w:p>
    <w:p w14:paraId="7F5D6B8F"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45311000-0 Roboty w zakresie okablowania oraz instalacji elektrycznych </w:t>
      </w:r>
    </w:p>
    <w:p w14:paraId="3DF43759"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45315300-1 Instalacje zasilania elektrycznego </w:t>
      </w:r>
    </w:p>
    <w:p w14:paraId="5CFC2879"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45315600-4 Instalacje niskiego napięcia </w:t>
      </w:r>
    </w:p>
    <w:p w14:paraId="50A98D50"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45315700-5 Instalowanie rozdzielni elektrycznych </w:t>
      </w:r>
    </w:p>
    <w:p w14:paraId="139F0A5C"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45321000-3 Izolacja cieplna</w:t>
      </w:r>
    </w:p>
    <w:p w14:paraId="575D2C29"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45421100-5 Instalowanie drzwi i okien i podobnych elementów </w:t>
      </w:r>
    </w:p>
    <w:p w14:paraId="2C73F856"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45450000-6 Roboty budowlane wykończeniowe, pozostałe</w:t>
      </w:r>
    </w:p>
    <w:p w14:paraId="780AD41B"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45453000-7 Roboty remontowe i renowacyjne </w:t>
      </w:r>
    </w:p>
    <w:p w14:paraId="5277F9FB" w14:textId="77777777" w:rsidR="008B5F61" w:rsidRPr="006B1A2E" w:rsidRDefault="008B5F61" w:rsidP="008B5F61">
      <w:pPr>
        <w:spacing w:line="276" w:lineRule="auto"/>
        <w:jc w:val="both"/>
        <w:rPr>
          <w:rFonts w:ascii="Arial" w:hAnsi="Arial" w:cs="Arial"/>
          <w:sz w:val="22"/>
          <w:szCs w:val="22"/>
        </w:rPr>
      </w:pPr>
      <w:r w:rsidRPr="006B1A2E">
        <w:rPr>
          <w:rFonts w:ascii="Arial" w:hAnsi="Arial" w:cs="Arial"/>
          <w:sz w:val="22"/>
          <w:szCs w:val="22"/>
        </w:rPr>
        <w:t xml:space="preserve">71232310-0 Usługi projektowania systemów zasilania energia elektryczną </w:t>
      </w:r>
    </w:p>
    <w:p w14:paraId="10DC894E" w14:textId="77777777" w:rsidR="00310EF7" w:rsidRPr="00AC10F3" w:rsidRDefault="00310EF7" w:rsidP="00AC10F3">
      <w:pPr>
        <w:spacing w:line="276" w:lineRule="auto"/>
        <w:jc w:val="both"/>
        <w:rPr>
          <w:rFonts w:ascii="Arial" w:hAnsi="Arial" w:cs="Arial"/>
          <w:sz w:val="22"/>
          <w:szCs w:val="22"/>
        </w:rPr>
      </w:pPr>
    </w:p>
    <w:p w14:paraId="778C41AF" w14:textId="77777777" w:rsidR="0076065F" w:rsidRPr="00AC10F3" w:rsidRDefault="0076065F" w:rsidP="008C2480">
      <w:pPr>
        <w:pStyle w:val="Tekstpodstawowy"/>
        <w:spacing w:line="276" w:lineRule="auto"/>
        <w:jc w:val="both"/>
        <w:rPr>
          <w:rFonts w:cs="Arial"/>
          <w:b/>
          <w:sz w:val="22"/>
          <w:szCs w:val="22"/>
        </w:rPr>
      </w:pPr>
      <w:r w:rsidRPr="00AC10F3">
        <w:rPr>
          <w:rFonts w:cs="Arial"/>
          <w:b/>
          <w:sz w:val="22"/>
          <w:szCs w:val="22"/>
        </w:rPr>
        <w:t xml:space="preserve">Wymagania dotyczące zatrudnienia przez Wykonawcę lub Podwykonawcę na podstawie umowy o pracę osób wykonujących wskazane przez zamawiającego czynności </w:t>
      </w:r>
      <w:r w:rsidRPr="00AC10F3">
        <w:rPr>
          <w:rFonts w:cs="Arial"/>
          <w:b/>
          <w:bCs/>
          <w:sz w:val="22"/>
          <w:szCs w:val="22"/>
        </w:rPr>
        <w:t>w zakresie realizacji zamówienia, których wykonanie polega na wykonywaniu pracy w sposób określony w art.</w:t>
      </w:r>
      <w:r w:rsidRPr="00AC10F3">
        <w:rPr>
          <w:rFonts w:cs="Arial"/>
          <w:sz w:val="22"/>
          <w:szCs w:val="22"/>
        </w:rPr>
        <w:t> </w:t>
      </w:r>
      <w:r w:rsidRPr="00AC10F3">
        <w:rPr>
          <w:rFonts w:cs="Arial"/>
          <w:b/>
          <w:bCs/>
          <w:sz w:val="22"/>
          <w:szCs w:val="22"/>
        </w:rPr>
        <w:t>22 § 1* ustawy z dnia 26 czerwca 1974 r. – Kodeks pracy.</w:t>
      </w:r>
    </w:p>
    <w:p w14:paraId="5AC0DA4C" w14:textId="77777777" w:rsidR="0076065F" w:rsidRPr="008D08B0" w:rsidRDefault="0076065F" w:rsidP="008D08B0">
      <w:pPr>
        <w:spacing w:line="276" w:lineRule="auto"/>
        <w:rPr>
          <w:rFonts w:ascii="Arial" w:hAnsi="Arial" w:cs="Arial"/>
          <w:sz w:val="22"/>
          <w:szCs w:val="22"/>
        </w:rPr>
      </w:pPr>
    </w:p>
    <w:p w14:paraId="33837C0A" w14:textId="77777777" w:rsidR="0076065F" w:rsidRPr="008D08B0" w:rsidRDefault="0076065F" w:rsidP="008C2480">
      <w:pPr>
        <w:spacing w:line="276" w:lineRule="auto"/>
        <w:ind w:left="284" w:hanging="284"/>
        <w:jc w:val="both"/>
        <w:rPr>
          <w:rFonts w:ascii="Arial" w:hAnsi="Arial" w:cs="Arial"/>
          <w:sz w:val="22"/>
          <w:szCs w:val="22"/>
        </w:rPr>
      </w:pPr>
      <w:r w:rsidRPr="008D08B0">
        <w:rPr>
          <w:rFonts w:ascii="Arial" w:hAnsi="Arial" w:cs="Arial"/>
          <w:sz w:val="22"/>
          <w:szCs w:val="22"/>
        </w:rPr>
        <w:lastRenderedPageBreak/>
        <w:t>1</w:t>
      </w:r>
      <w:r w:rsidR="00B91CB3"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563A4AB9" w14:textId="77777777" w:rsidR="00AF1270" w:rsidRPr="008D08B0" w:rsidRDefault="00F90F0E" w:rsidP="008C2480">
      <w:pPr>
        <w:spacing w:line="276" w:lineRule="auto"/>
        <w:ind w:left="284" w:hanging="284"/>
        <w:jc w:val="both"/>
        <w:rPr>
          <w:rFonts w:ascii="Arial" w:hAnsi="Arial" w:cs="Arial"/>
          <w:sz w:val="22"/>
          <w:szCs w:val="22"/>
        </w:rPr>
      </w:pPr>
      <w:r>
        <w:rPr>
          <w:rFonts w:ascii="Arial" w:hAnsi="Arial" w:cs="Arial"/>
          <w:sz w:val="22"/>
          <w:szCs w:val="22"/>
        </w:rPr>
        <w:t>2)</w:t>
      </w:r>
      <w:r w:rsidR="00AF1270" w:rsidRPr="008D08B0">
        <w:rPr>
          <w:rFonts w:ascii="Arial" w:hAnsi="Arial" w:cs="Arial"/>
          <w:sz w:val="22"/>
          <w:szCs w:val="22"/>
        </w:rPr>
        <w:tab/>
        <w:t>Wykonawca lub podwykonawca zatrudni osoby, o których mowa w pkt. 1) co najmniej na okres realizacji</w:t>
      </w:r>
      <w:r w:rsidR="00276B67">
        <w:rPr>
          <w:rFonts w:ascii="Arial" w:hAnsi="Arial" w:cs="Arial"/>
          <w:sz w:val="22"/>
          <w:szCs w:val="22"/>
        </w:rPr>
        <w:t xml:space="preserve">/wykonywania danego elementu </w:t>
      </w:r>
      <w:r w:rsidR="00AF1270" w:rsidRPr="008D08B0">
        <w:rPr>
          <w:rFonts w:ascii="Arial" w:hAnsi="Arial" w:cs="Arial"/>
          <w:sz w:val="22"/>
          <w:szCs w:val="22"/>
        </w:rPr>
        <w:t xml:space="preserve">zamówienia. W przypadku rozwiązania stosunku pracy przed zakończeniem tego okresu, zobowiązuje się do niezwłocznego zatrudnienia na to miejsce innej osoby. </w:t>
      </w:r>
    </w:p>
    <w:p w14:paraId="155172CD" w14:textId="77777777" w:rsidR="00A54949" w:rsidRPr="008D08B0" w:rsidRDefault="00F90F0E" w:rsidP="008C2480">
      <w:pPr>
        <w:spacing w:line="276" w:lineRule="auto"/>
        <w:ind w:left="284" w:hanging="284"/>
        <w:jc w:val="both"/>
        <w:rPr>
          <w:rFonts w:ascii="Arial" w:hAnsi="Arial" w:cs="Arial"/>
          <w:sz w:val="22"/>
          <w:szCs w:val="22"/>
        </w:rPr>
      </w:pPr>
      <w:r>
        <w:rPr>
          <w:rFonts w:ascii="Arial" w:hAnsi="Arial" w:cs="Arial"/>
          <w:sz w:val="22"/>
          <w:szCs w:val="22"/>
        </w:rPr>
        <w:t>3)</w:t>
      </w:r>
      <w:r w:rsidR="00AF1270"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00AF1270"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70ADE2E9"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59E6E693"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0A287ED4" w14:textId="77777777" w:rsidR="004F75A3" w:rsidRDefault="002D1681" w:rsidP="008D08B0">
      <w:pPr>
        <w:pStyle w:val="NormalnyWeb"/>
        <w:spacing w:before="0" w:after="0" w:line="276" w:lineRule="auto"/>
        <w:ind w:firstLine="705"/>
        <w:rPr>
          <w:rFonts w:ascii="Arial" w:hAnsi="Arial" w:cs="Arial"/>
          <w:sz w:val="22"/>
          <w:szCs w:val="22"/>
        </w:rPr>
      </w:pPr>
      <w:r w:rsidRPr="008D08B0">
        <w:rPr>
          <w:rFonts w:ascii="Arial" w:hAnsi="Arial" w:cs="Arial"/>
          <w:sz w:val="22"/>
          <w:szCs w:val="22"/>
        </w:rPr>
        <w:t xml:space="preserve">Zamawiający </w:t>
      </w:r>
      <w:r w:rsidR="0069102D">
        <w:rPr>
          <w:rFonts w:ascii="Arial" w:hAnsi="Arial" w:cs="Arial"/>
          <w:sz w:val="22"/>
          <w:szCs w:val="22"/>
        </w:rPr>
        <w:t xml:space="preserve">nie </w:t>
      </w:r>
      <w:r w:rsidR="009939D5" w:rsidRPr="008D08B0">
        <w:rPr>
          <w:rFonts w:ascii="Arial" w:hAnsi="Arial" w:cs="Arial"/>
          <w:sz w:val="22"/>
          <w:szCs w:val="22"/>
        </w:rPr>
        <w:t>dopuszcza składani</w:t>
      </w:r>
      <w:r w:rsidR="00C00A20">
        <w:rPr>
          <w:rFonts w:ascii="Arial" w:hAnsi="Arial" w:cs="Arial"/>
          <w:sz w:val="22"/>
          <w:szCs w:val="22"/>
        </w:rPr>
        <w:t>a</w:t>
      </w:r>
      <w:r w:rsidR="004F75A3" w:rsidRPr="008D08B0">
        <w:rPr>
          <w:rFonts w:ascii="Arial" w:hAnsi="Arial" w:cs="Arial"/>
          <w:sz w:val="22"/>
          <w:szCs w:val="22"/>
        </w:rPr>
        <w:t xml:space="preserve"> ofert częściowych</w:t>
      </w:r>
      <w:r w:rsidR="00C00A20">
        <w:rPr>
          <w:rFonts w:ascii="Arial" w:hAnsi="Arial" w:cs="Arial"/>
          <w:sz w:val="22"/>
          <w:szCs w:val="22"/>
        </w:rPr>
        <w:t>.</w:t>
      </w:r>
    </w:p>
    <w:p w14:paraId="4E96544C" w14:textId="77777777" w:rsidR="002715C4" w:rsidRPr="008D08B0" w:rsidRDefault="002715C4" w:rsidP="008D08B0">
      <w:pPr>
        <w:pStyle w:val="Tekstpodstawowy3"/>
        <w:spacing w:line="276" w:lineRule="auto"/>
        <w:rPr>
          <w:rFonts w:ascii="Arial" w:hAnsi="Arial" w:cs="Arial"/>
          <w:b/>
          <w:bCs/>
          <w:sz w:val="22"/>
          <w:szCs w:val="22"/>
        </w:rPr>
      </w:pPr>
    </w:p>
    <w:p w14:paraId="782CB3CF"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65FB01FC"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9880F10" w14:textId="77777777" w:rsidR="00E976AE" w:rsidRPr="008D08B0" w:rsidRDefault="00E976AE" w:rsidP="008D08B0">
      <w:pPr>
        <w:spacing w:line="276" w:lineRule="auto"/>
        <w:rPr>
          <w:rFonts w:ascii="Arial" w:hAnsi="Arial" w:cs="Arial"/>
          <w:sz w:val="22"/>
          <w:szCs w:val="22"/>
        </w:rPr>
      </w:pPr>
    </w:p>
    <w:p w14:paraId="23B6D5F2"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83A656E"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351EF80" w14:textId="77777777" w:rsidR="00116747" w:rsidRPr="008D08B0" w:rsidRDefault="00116747" w:rsidP="008D08B0">
      <w:pPr>
        <w:spacing w:line="276" w:lineRule="auto"/>
        <w:jc w:val="both"/>
        <w:rPr>
          <w:rFonts w:ascii="Arial" w:hAnsi="Arial" w:cs="Arial"/>
          <w:sz w:val="22"/>
          <w:szCs w:val="22"/>
        </w:rPr>
      </w:pPr>
    </w:p>
    <w:p w14:paraId="695DC05D"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CA998D6"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2159168C" w14:textId="77777777" w:rsidR="0020776C" w:rsidRPr="008D08B0" w:rsidRDefault="0020776C" w:rsidP="008D08B0">
      <w:pPr>
        <w:spacing w:line="276" w:lineRule="auto"/>
        <w:jc w:val="both"/>
        <w:rPr>
          <w:rFonts w:ascii="Arial" w:hAnsi="Arial" w:cs="Arial"/>
          <w:sz w:val="22"/>
          <w:szCs w:val="22"/>
        </w:rPr>
      </w:pPr>
    </w:p>
    <w:p w14:paraId="71C2B34D" w14:textId="77777777" w:rsidR="00EE4704" w:rsidRPr="008D08B0" w:rsidRDefault="002B28F0" w:rsidP="00E61470">
      <w:pPr>
        <w:tabs>
          <w:tab w:val="left" w:pos="709"/>
        </w:tabs>
        <w:spacing w:line="276" w:lineRule="auto"/>
        <w:ind w:left="705" w:hanging="705"/>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F90F0E">
        <w:rPr>
          <w:rFonts w:ascii="Arial" w:hAnsi="Arial" w:cs="Arial"/>
          <w:b/>
          <w:sz w:val="22"/>
          <w:szCs w:val="22"/>
        </w:rPr>
        <w:t>USTALENIA DOTYCZĄCE POWIERZENIA</w:t>
      </w:r>
      <w:r w:rsidR="006112B1" w:rsidRPr="008D08B0">
        <w:rPr>
          <w:rFonts w:ascii="Arial" w:hAnsi="Arial" w:cs="Arial"/>
          <w:b/>
          <w:sz w:val="22"/>
          <w:szCs w:val="22"/>
        </w:rPr>
        <w:t xml:space="preserve"> WYKONANIA CZĘŚCI ZAMÓWIENIA PODWYKONACOM</w:t>
      </w:r>
    </w:p>
    <w:p w14:paraId="556584E3"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w:t>
      </w:r>
      <w:r w:rsidR="00F90F0E">
        <w:rPr>
          <w:rStyle w:val="FontStyle33"/>
          <w:rFonts w:ascii="Arial" w:hAnsi="Arial" w:cs="Arial"/>
        </w:rPr>
        <w:t>zku osobistego wykonania przez W</w:t>
      </w:r>
      <w:r w:rsidRPr="008D08B0">
        <w:rPr>
          <w:rStyle w:val="FontStyle33"/>
          <w:rFonts w:ascii="Arial" w:hAnsi="Arial" w:cs="Arial"/>
        </w:rPr>
        <w:t>ykonawcę kluczowych części zamówienia.</w:t>
      </w:r>
    </w:p>
    <w:p w14:paraId="32A7D24E"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w:t>
      </w:r>
      <w:r w:rsidR="00F90F0E">
        <w:rPr>
          <w:rFonts w:ascii="Arial" w:eastAsia="Times New Roman" w:hAnsi="Arial" w:cs="Arial"/>
          <w:sz w:val="22"/>
          <w:szCs w:val="22"/>
        </w:rPr>
        <w:t>ia, której realizację powierzy P</w:t>
      </w:r>
      <w:r w:rsidRPr="008D08B0">
        <w:rPr>
          <w:rFonts w:ascii="Arial" w:eastAsia="Times New Roman" w:hAnsi="Arial" w:cs="Arial"/>
          <w:sz w:val="22"/>
          <w:szCs w:val="22"/>
        </w:rPr>
        <w:t>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w:t>
      </w:r>
      <w:r w:rsidR="00F90F0E">
        <w:rPr>
          <w:rFonts w:ascii="Arial" w:eastAsia="Times New Roman" w:hAnsi="Arial" w:cs="Arial"/>
          <w:sz w:val="22"/>
          <w:szCs w:val="22"/>
        </w:rPr>
        <w:t>formacji, zamawiający uzna, iż W</w:t>
      </w:r>
      <w:r w:rsidRPr="008D08B0">
        <w:rPr>
          <w:rFonts w:ascii="Arial" w:eastAsia="Times New Roman" w:hAnsi="Arial" w:cs="Arial"/>
          <w:sz w:val="22"/>
          <w:szCs w:val="22"/>
        </w:rPr>
        <w:t>ykonawca będzie realizował zamówienie osobiście (siłami własnymi) be</w:t>
      </w:r>
      <w:r w:rsidR="00F90F0E">
        <w:rPr>
          <w:rFonts w:ascii="Arial" w:eastAsia="Times New Roman" w:hAnsi="Arial" w:cs="Arial"/>
          <w:sz w:val="22"/>
          <w:szCs w:val="22"/>
        </w:rPr>
        <w:t>z udziału P</w:t>
      </w:r>
      <w:r w:rsidRPr="008D08B0">
        <w:rPr>
          <w:rFonts w:ascii="Arial" w:eastAsia="Times New Roman" w:hAnsi="Arial" w:cs="Arial"/>
          <w:sz w:val="22"/>
          <w:szCs w:val="22"/>
        </w:rPr>
        <w:t>odwykonawcy.</w:t>
      </w:r>
    </w:p>
    <w:p w14:paraId="6B3BCC01"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700E421D" w14:textId="77777777" w:rsidR="004C79FC" w:rsidRPr="008D08B0" w:rsidRDefault="004C79FC" w:rsidP="008D08B0">
      <w:pPr>
        <w:spacing w:line="276" w:lineRule="auto"/>
        <w:rPr>
          <w:rFonts w:ascii="Arial" w:hAnsi="Arial" w:cs="Arial"/>
          <w:sz w:val="22"/>
          <w:szCs w:val="22"/>
        </w:rPr>
      </w:pPr>
    </w:p>
    <w:p w14:paraId="6E0B473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41B74253" w14:textId="1B444E63" w:rsidR="00276B67" w:rsidRPr="00C837A9" w:rsidRDefault="002B606A" w:rsidP="00DE0867">
      <w:pPr>
        <w:pStyle w:val="TableText"/>
        <w:tabs>
          <w:tab w:val="left" w:pos="1134"/>
        </w:tabs>
        <w:spacing w:line="276" w:lineRule="auto"/>
        <w:ind w:left="708"/>
        <w:jc w:val="both"/>
        <w:rPr>
          <w:rFonts w:ascii="Arial" w:hAnsi="Arial" w:cs="Arial"/>
          <w:b/>
          <w:color w:val="auto"/>
          <w:sz w:val="22"/>
          <w:szCs w:val="22"/>
        </w:rPr>
      </w:pPr>
      <w:r w:rsidRPr="00C837A9">
        <w:rPr>
          <w:rFonts w:ascii="Arial" w:hAnsi="Arial" w:cs="Arial"/>
          <w:color w:val="auto"/>
          <w:sz w:val="22"/>
          <w:szCs w:val="22"/>
        </w:rPr>
        <w:t>1.</w:t>
      </w:r>
      <w:r w:rsidRPr="00C837A9">
        <w:rPr>
          <w:rFonts w:ascii="Arial" w:hAnsi="Arial" w:cs="Arial"/>
          <w:color w:val="auto"/>
          <w:sz w:val="22"/>
          <w:szCs w:val="22"/>
        </w:rPr>
        <w:tab/>
      </w:r>
      <w:r w:rsidR="00F90F0E" w:rsidRPr="00C837A9">
        <w:rPr>
          <w:rFonts w:ascii="Arial" w:hAnsi="Arial" w:cs="Arial"/>
          <w:color w:val="auto"/>
          <w:sz w:val="22"/>
          <w:szCs w:val="22"/>
        </w:rPr>
        <w:t>Zamawi</w:t>
      </w:r>
      <w:r w:rsidR="004C79FC" w:rsidRPr="00C837A9">
        <w:rPr>
          <w:rFonts w:ascii="Arial" w:hAnsi="Arial" w:cs="Arial"/>
          <w:color w:val="auto"/>
          <w:sz w:val="22"/>
          <w:szCs w:val="22"/>
        </w:rPr>
        <w:t xml:space="preserve">ający wymaga, by Wykonawca </w:t>
      </w:r>
      <w:r w:rsidR="00281A1F" w:rsidRPr="00C837A9">
        <w:rPr>
          <w:rFonts w:ascii="Arial" w:hAnsi="Arial" w:cs="Arial"/>
          <w:color w:val="auto"/>
          <w:sz w:val="22"/>
          <w:szCs w:val="22"/>
        </w:rPr>
        <w:t>realiz</w:t>
      </w:r>
      <w:r w:rsidR="004C79FC" w:rsidRPr="00C837A9">
        <w:rPr>
          <w:rFonts w:ascii="Arial" w:hAnsi="Arial" w:cs="Arial"/>
          <w:color w:val="auto"/>
          <w:sz w:val="22"/>
          <w:szCs w:val="22"/>
        </w:rPr>
        <w:t>ował zadanie wg harmonogramu</w:t>
      </w:r>
      <w:r w:rsidR="00DE0867" w:rsidRPr="00C837A9">
        <w:rPr>
          <w:rFonts w:ascii="Arial" w:hAnsi="Arial" w:cs="Arial"/>
          <w:color w:val="auto"/>
          <w:sz w:val="22"/>
          <w:szCs w:val="22"/>
        </w:rPr>
        <w:t xml:space="preserve">, nie później niż </w:t>
      </w:r>
      <w:r w:rsidR="00276B67" w:rsidRPr="00C837A9">
        <w:rPr>
          <w:rFonts w:ascii="Arial" w:hAnsi="Arial" w:cs="Arial"/>
          <w:b/>
          <w:sz w:val="22"/>
          <w:szCs w:val="22"/>
        </w:rPr>
        <w:t xml:space="preserve">do </w:t>
      </w:r>
      <w:r w:rsidR="00F755E2" w:rsidRPr="00C837A9">
        <w:rPr>
          <w:rFonts w:ascii="Arial" w:hAnsi="Arial" w:cs="Arial"/>
          <w:b/>
          <w:sz w:val="22"/>
          <w:szCs w:val="22"/>
        </w:rPr>
        <w:t>4</w:t>
      </w:r>
      <w:r w:rsidR="00DE0867" w:rsidRPr="00C837A9">
        <w:rPr>
          <w:rFonts w:ascii="Arial" w:hAnsi="Arial" w:cs="Arial"/>
          <w:b/>
          <w:sz w:val="22"/>
          <w:szCs w:val="22"/>
        </w:rPr>
        <w:t xml:space="preserve"> </w:t>
      </w:r>
      <w:r w:rsidR="00150750" w:rsidRPr="00C837A9">
        <w:rPr>
          <w:rFonts w:ascii="Arial" w:hAnsi="Arial" w:cs="Arial"/>
          <w:b/>
          <w:sz w:val="22"/>
          <w:szCs w:val="22"/>
        </w:rPr>
        <w:t xml:space="preserve">listopada </w:t>
      </w:r>
      <w:r w:rsidR="00276B67" w:rsidRPr="00C837A9">
        <w:rPr>
          <w:rFonts w:ascii="Arial" w:hAnsi="Arial" w:cs="Arial"/>
          <w:b/>
          <w:sz w:val="22"/>
          <w:szCs w:val="22"/>
        </w:rPr>
        <w:t>2021 r.</w:t>
      </w:r>
    </w:p>
    <w:p w14:paraId="2E78390E" w14:textId="010AA009" w:rsidR="00DE0867" w:rsidRPr="00C837A9" w:rsidRDefault="00F755E2" w:rsidP="000B086D">
      <w:pPr>
        <w:pStyle w:val="TableText"/>
        <w:numPr>
          <w:ilvl w:val="0"/>
          <w:numId w:val="32"/>
        </w:numPr>
        <w:tabs>
          <w:tab w:val="left" w:pos="1134"/>
        </w:tabs>
        <w:spacing w:line="276" w:lineRule="auto"/>
        <w:jc w:val="both"/>
        <w:rPr>
          <w:rFonts w:ascii="Arial" w:hAnsi="Arial" w:cs="Arial"/>
          <w:color w:val="auto"/>
          <w:sz w:val="22"/>
          <w:szCs w:val="22"/>
        </w:rPr>
      </w:pPr>
      <w:r w:rsidRPr="00C837A9">
        <w:rPr>
          <w:rFonts w:ascii="Arial" w:hAnsi="Arial" w:cs="Arial"/>
          <w:color w:val="auto"/>
          <w:sz w:val="22"/>
          <w:szCs w:val="22"/>
        </w:rPr>
        <w:t>f</w:t>
      </w:r>
      <w:r w:rsidR="00DE0867" w:rsidRPr="00C837A9">
        <w:rPr>
          <w:rFonts w:ascii="Arial" w:hAnsi="Arial" w:cs="Arial"/>
          <w:color w:val="auto"/>
          <w:sz w:val="22"/>
          <w:szCs w:val="22"/>
        </w:rPr>
        <w:t xml:space="preserve">akturowanie – nie później niż do </w:t>
      </w:r>
      <w:r w:rsidRPr="00C837A9">
        <w:rPr>
          <w:rFonts w:ascii="Arial" w:hAnsi="Arial" w:cs="Arial"/>
          <w:color w:val="auto"/>
          <w:sz w:val="22"/>
          <w:szCs w:val="22"/>
        </w:rPr>
        <w:t>2</w:t>
      </w:r>
      <w:r w:rsidR="0033735C" w:rsidRPr="00C837A9">
        <w:rPr>
          <w:rFonts w:ascii="Arial" w:hAnsi="Arial" w:cs="Arial"/>
          <w:color w:val="auto"/>
          <w:sz w:val="22"/>
          <w:szCs w:val="22"/>
        </w:rPr>
        <w:t xml:space="preserve">1 </w:t>
      </w:r>
      <w:r w:rsidR="00150750" w:rsidRPr="00C837A9">
        <w:rPr>
          <w:rFonts w:ascii="Arial" w:hAnsi="Arial" w:cs="Arial"/>
          <w:color w:val="auto"/>
          <w:sz w:val="22"/>
          <w:szCs w:val="22"/>
        </w:rPr>
        <w:t>listopada</w:t>
      </w:r>
      <w:r w:rsidR="00DE0867" w:rsidRPr="00C837A9">
        <w:rPr>
          <w:rFonts w:ascii="Arial" w:hAnsi="Arial" w:cs="Arial"/>
          <w:color w:val="auto"/>
          <w:sz w:val="22"/>
          <w:szCs w:val="22"/>
        </w:rPr>
        <w:t xml:space="preserve"> 202</w:t>
      </w:r>
      <w:r w:rsidR="00DE402B" w:rsidRPr="00C837A9">
        <w:rPr>
          <w:rFonts w:ascii="Arial" w:hAnsi="Arial" w:cs="Arial"/>
          <w:color w:val="auto"/>
          <w:sz w:val="22"/>
          <w:szCs w:val="22"/>
        </w:rPr>
        <w:t>1</w:t>
      </w:r>
      <w:r w:rsidR="00DE0867" w:rsidRPr="00C837A9">
        <w:rPr>
          <w:rFonts w:ascii="Arial" w:hAnsi="Arial" w:cs="Arial"/>
          <w:color w:val="auto"/>
          <w:sz w:val="22"/>
          <w:szCs w:val="22"/>
        </w:rPr>
        <w:t xml:space="preserve"> r.</w:t>
      </w:r>
    </w:p>
    <w:p w14:paraId="55318BD3" w14:textId="77777777" w:rsidR="004B714B" w:rsidRPr="00AC10F3" w:rsidRDefault="004B714B" w:rsidP="000B086D">
      <w:pPr>
        <w:pStyle w:val="TableText"/>
        <w:numPr>
          <w:ilvl w:val="0"/>
          <w:numId w:val="36"/>
        </w:numPr>
        <w:tabs>
          <w:tab w:val="left" w:pos="1134"/>
        </w:tabs>
        <w:spacing w:line="276" w:lineRule="auto"/>
        <w:jc w:val="both"/>
        <w:rPr>
          <w:rFonts w:ascii="Arial" w:hAnsi="Arial" w:cs="Arial"/>
          <w:color w:val="auto"/>
          <w:sz w:val="22"/>
          <w:szCs w:val="22"/>
        </w:rPr>
      </w:pPr>
      <w:r w:rsidRPr="00AC10F3">
        <w:rPr>
          <w:rFonts w:ascii="Arial" w:hAnsi="Arial" w:cs="Arial"/>
          <w:b/>
          <w:color w:val="auto"/>
          <w:sz w:val="22"/>
          <w:szCs w:val="22"/>
          <w:u w:val="single"/>
        </w:rPr>
        <w:t>Do czasu podpisania umowy wybrany Wykonawca zobowiązany jest przedstawić szczegółowy harmonogram prac.</w:t>
      </w:r>
      <w:r w:rsidR="00E61470" w:rsidRPr="00AC10F3">
        <w:rPr>
          <w:rFonts w:ascii="Arial" w:hAnsi="Arial" w:cs="Arial"/>
          <w:b/>
          <w:color w:val="auto"/>
          <w:sz w:val="22"/>
          <w:szCs w:val="22"/>
          <w:u w:val="single"/>
        </w:rPr>
        <w:t xml:space="preserve"> </w:t>
      </w:r>
    </w:p>
    <w:p w14:paraId="68CE1144"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447941F5" w14:textId="77777777" w:rsidR="004F75A3" w:rsidRPr="008D08B0" w:rsidRDefault="002B28F0" w:rsidP="00F90F0E">
      <w:pPr>
        <w:spacing w:line="276" w:lineRule="auto"/>
        <w:ind w:left="709" w:hanging="709"/>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t>
      </w:r>
      <w:r w:rsidR="000D1E5D" w:rsidRPr="008D08B0">
        <w:rPr>
          <w:rFonts w:ascii="Arial" w:hAnsi="Arial" w:cs="Arial"/>
          <w:b/>
          <w:sz w:val="22"/>
          <w:szCs w:val="22"/>
        </w:rPr>
        <w:lastRenderedPageBreak/>
        <w:t xml:space="preserve">WYKONAWCY </w:t>
      </w:r>
    </w:p>
    <w:p w14:paraId="7AE42F30"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00F90F0E">
        <w:rPr>
          <w:rFonts w:cs="Arial"/>
          <w:sz w:val="22"/>
          <w:szCs w:val="22"/>
        </w:rPr>
        <w:t>mogą ubiegać się W</w:t>
      </w:r>
      <w:r w:rsidRPr="008D08B0">
        <w:rPr>
          <w:rFonts w:cs="Arial"/>
          <w:sz w:val="22"/>
          <w:szCs w:val="22"/>
        </w:rPr>
        <w:t xml:space="preserve">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w:t>
      </w:r>
      <w:proofErr w:type="spellStart"/>
      <w:r w:rsidR="003B03AC" w:rsidRPr="008D08B0">
        <w:rPr>
          <w:rFonts w:cs="Arial"/>
          <w:sz w:val="22"/>
          <w:szCs w:val="22"/>
        </w:rPr>
        <w:t>Pzp</w:t>
      </w:r>
      <w:proofErr w:type="spellEnd"/>
      <w:r w:rsidR="003B03AC" w:rsidRPr="008D08B0">
        <w:rPr>
          <w:rFonts w:cs="Arial"/>
          <w:sz w:val="22"/>
          <w:szCs w:val="22"/>
        </w:rPr>
        <w:t xml:space="preserve"> oraz którzy </w:t>
      </w:r>
      <w:r w:rsidR="007B76DD" w:rsidRPr="008D08B0">
        <w:rPr>
          <w:rFonts w:cs="Arial"/>
          <w:bCs/>
          <w:sz w:val="22"/>
          <w:szCs w:val="22"/>
        </w:rPr>
        <w:t xml:space="preserve">spełniają </w:t>
      </w:r>
      <w:r w:rsidR="007E7115" w:rsidRPr="008D08B0">
        <w:rPr>
          <w:rFonts w:cs="Arial"/>
          <w:bCs/>
          <w:sz w:val="22"/>
          <w:szCs w:val="22"/>
        </w:rPr>
        <w:t xml:space="preserve">warunki zawarte wart. 22 ust. 1 ustawy </w:t>
      </w:r>
      <w:proofErr w:type="spellStart"/>
      <w:r w:rsidR="007E7115" w:rsidRPr="008D08B0">
        <w:rPr>
          <w:rFonts w:cs="Arial"/>
          <w:bCs/>
          <w:sz w:val="22"/>
          <w:szCs w:val="22"/>
        </w:rPr>
        <w:t>Pzp</w:t>
      </w:r>
      <w:proofErr w:type="spellEnd"/>
      <w:r w:rsidR="007E7115" w:rsidRPr="008D08B0">
        <w:rPr>
          <w:rFonts w:cs="Arial"/>
          <w:bCs/>
          <w:sz w:val="22"/>
          <w:szCs w:val="22"/>
        </w:rPr>
        <w:t xml:space="preserve"> oraz spełniają minimalne warunki udziału w postępowaniu umożliwiające realizację zamówienia na odpowiednim poziomie, dotyczące</w:t>
      </w:r>
      <w:r w:rsidRPr="008D08B0">
        <w:rPr>
          <w:rFonts w:cs="Arial"/>
          <w:bCs/>
          <w:sz w:val="22"/>
          <w:szCs w:val="22"/>
        </w:rPr>
        <w:t>:</w:t>
      </w:r>
    </w:p>
    <w:p w14:paraId="1EF346D1"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75F0757F"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24D88478"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15EC8D6"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4C4B7A08"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069558E8" w14:textId="77777777" w:rsidR="002D1681" w:rsidRPr="00F90F0E" w:rsidRDefault="002D1681" w:rsidP="008D08B0">
      <w:pPr>
        <w:pStyle w:val="Tekstpodstawowy"/>
        <w:tabs>
          <w:tab w:val="left" w:pos="993"/>
        </w:tabs>
        <w:spacing w:line="276" w:lineRule="auto"/>
        <w:ind w:left="1134" w:hanging="3"/>
        <w:jc w:val="both"/>
        <w:rPr>
          <w:rFonts w:cs="Arial"/>
          <w:bCs/>
          <w:sz w:val="22"/>
          <w:szCs w:val="22"/>
        </w:rPr>
      </w:pPr>
      <w:r w:rsidRPr="00F90F0E">
        <w:rPr>
          <w:rFonts w:cs="Arial"/>
          <w:bCs/>
          <w:sz w:val="22"/>
          <w:szCs w:val="22"/>
        </w:rPr>
        <w:t>Warunek ten zostanie spełniony</w:t>
      </w:r>
      <w:r w:rsidR="00B23B84" w:rsidRPr="00F90F0E">
        <w:rPr>
          <w:rFonts w:cs="Arial"/>
          <w:bCs/>
          <w:sz w:val="22"/>
          <w:szCs w:val="22"/>
        </w:rPr>
        <w:t>, jeżeli Wykonawca wykaże, że</w:t>
      </w:r>
      <w:r w:rsidRPr="00F90F0E">
        <w:rPr>
          <w:rFonts w:cs="Arial"/>
          <w:bCs/>
          <w:sz w:val="22"/>
          <w:szCs w:val="22"/>
        </w:rPr>
        <w:t xml:space="preserve"> posiada środki finansowe lub zdo</w:t>
      </w:r>
      <w:r w:rsidR="00B23B84" w:rsidRPr="00F90F0E">
        <w:rPr>
          <w:rFonts w:cs="Arial"/>
          <w:bCs/>
          <w:sz w:val="22"/>
          <w:szCs w:val="22"/>
        </w:rPr>
        <w:t xml:space="preserve">lność kredytową w wysokości nie </w:t>
      </w:r>
      <w:r w:rsidR="001B444E" w:rsidRPr="00F90F0E">
        <w:rPr>
          <w:rFonts w:cs="Arial"/>
          <w:bCs/>
          <w:sz w:val="22"/>
          <w:szCs w:val="22"/>
        </w:rPr>
        <w:t xml:space="preserve">mniejszej niż </w:t>
      </w:r>
      <w:r w:rsidR="00A00D39">
        <w:rPr>
          <w:rFonts w:cs="Arial"/>
          <w:b/>
          <w:bCs/>
          <w:sz w:val="22"/>
          <w:szCs w:val="22"/>
        </w:rPr>
        <w:t>4</w:t>
      </w:r>
      <w:r w:rsidR="008217EC" w:rsidRPr="00F90F0E">
        <w:rPr>
          <w:rFonts w:cs="Arial"/>
          <w:b/>
          <w:bCs/>
          <w:sz w:val="22"/>
          <w:szCs w:val="22"/>
        </w:rPr>
        <w:t>00.</w:t>
      </w:r>
      <w:r w:rsidRPr="00F90F0E">
        <w:rPr>
          <w:rFonts w:cs="Arial"/>
          <w:b/>
          <w:bCs/>
          <w:sz w:val="22"/>
          <w:szCs w:val="22"/>
        </w:rPr>
        <w:t xml:space="preserve">000,00 zł (słownie: </w:t>
      </w:r>
      <w:r w:rsidR="00A00D39">
        <w:rPr>
          <w:rFonts w:cs="Arial"/>
          <w:b/>
          <w:bCs/>
          <w:sz w:val="22"/>
          <w:szCs w:val="22"/>
        </w:rPr>
        <w:t>czterysta</w:t>
      </w:r>
      <w:r w:rsidR="00A449D7" w:rsidRPr="00F90F0E">
        <w:rPr>
          <w:rFonts w:cs="Arial"/>
          <w:b/>
          <w:bCs/>
          <w:sz w:val="22"/>
          <w:szCs w:val="22"/>
        </w:rPr>
        <w:t xml:space="preserve"> tysięcy </w:t>
      </w:r>
      <w:r w:rsidRPr="00F90F0E">
        <w:rPr>
          <w:rFonts w:cs="Arial"/>
          <w:b/>
          <w:bCs/>
          <w:sz w:val="22"/>
          <w:szCs w:val="22"/>
        </w:rPr>
        <w:t>złotych</w:t>
      </w:r>
      <w:r w:rsidR="008217EC" w:rsidRPr="00F90F0E">
        <w:rPr>
          <w:rFonts w:cs="Arial"/>
          <w:b/>
          <w:bCs/>
          <w:sz w:val="22"/>
          <w:szCs w:val="22"/>
        </w:rPr>
        <w:t xml:space="preserve"> 00/100</w:t>
      </w:r>
      <w:r w:rsidRPr="00F90F0E">
        <w:rPr>
          <w:rFonts w:cs="Arial"/>
          <w:b/>
          <w:bCs/>
          <w:sz w:val="22"/>
          <w:szCs w:val="22"/>
        </w:rPr>
        <w:t>)</w:t>
      </w:r>
      <w:r w:rsidRPr="00F90F0E">
        <w:rPr>
          <w:rFonts w:cs="Arial"/>
          <w:bCs/>
          <w:sz w:val="22"/>
          <w:szCs w:val="22"/>
        </w:rPr>
        <w:t xml:space="preserve"> Wykonawcy wspólnie ubiegający się o udzielenie zamówienia mogą spełniać ten warunek razem.</w:t>
      </w:r>
    </w:p>
    <w:p w14:paraId="2A806126" w14:textId="77777777" w:rsidR="002D1681" w:rsidRPr="008D08B0" w:rsidRDefault="002D1681" w:rsidP="008D08B0">
      <w:pPr>
        <w:pStyle w:val="Tekstpodstawowy"/>
        <w:tabs>
          <w:tab w:val="left" w:pos="993"/>
        </w:tabs>
        <w:spacing w:line="276" w:lineRule="auto"/>
        <w:ind w:left="1416" w:hanging="285"/>
        <w:jc w:val="both"/>
        <w:rPr>
          <w:rFonts w:cs="Arial"/>
          <w:bCs/>
          <w:i/>
          <w:sz w:val="22"/>
          <w:szCs w:val="22"/>
        </w:rPr>
      </w:pPr>
    </w:p>
    <w:p w14:paraId="1A1BB05F" w14:textId="77777777" w:rsidR="005A18FE" w:rsidRPr="008C2480" w:rsidRDefault="00E303B0" w:rsidP="008C248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3349DD84" w14:textId="77777777" w:rsidR="00C8517F" w:rsidRPr="00C00A20" w:rsidRDefault="00A449D7" w:rsidP="008C2480">
      <w:pPr>
        <w:spacing w:line="276" w:lineRule="auto"/>
        <w:ind w:left="1134" w:right="3"/>
        <w:jc w:val="both"/>
        <w:rPr>
          <w:rFonts w:ascii="Arial" w:hAnsi="Arial" w:cs="Arial"/>
          <w:b/>
          <w:bCs/>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sidR="00ED7E86">
        <w:rPr>
          <w:rFonts w:ascii="Arial" w:hAnsi="Arial" w:cs="Arial"/>
          <w:sz w:val="22"/>
          <w:szCs w:val="22"/>
        </w:rPr>
        <w:t>wykonaniu</w:t>
      </w:r>
      <w:r w:rsidR="00276B67">
        <w:rPr>
          <w:rFonts w:ascii="Arial" w:hAnsi="Arial" w:cs="Arial"/>
          <w:sz w:val="22"/>
          <w:szCs w:val="22"/>
        </w:rPr>
        <w:t xml:space="preserve"> </w:t>
      </w:r>
      <w:r w:rsidR="00ED7E86">
        <w:rPr>
          <w:rFonts w:ascii="Arial" w:hAnsi="Arial" w:cs="Arial"/>
          <w:sz w:val="22"/>
          <w:szCs w:val="22"/>
        </w:rPr>
        <w:t xml:space="preserve">remontu, przebudowy lub modernizacji obiektu budowlanego  obejmującego między innymi prace termomodernizacyjne polegające na dociepleniu przegród </w:t>
      </w:r>
      <w:r>
        <w:rPr>
          <w:rFonts w:ascii="Arial" w:hAnsi="Arial" w:cs="Arial"/>
          <w:b/>
          <w:sz w:val="22"/>
          <w:szCs w:val="22"/>
        </w:rPr>
        <w:t xml:space="preserve"> </w:t>
      </w:r>
      <w:r w:rsidRPr="008D08B0">
        <w:rPr>
          <w:rFonts w:ascii="Arial" w:hAnsi="Arial" w:cs="Arial"/>
          <w:b/>
          <w:sz w:val="22"/>
          <w:szCs w:val="22"/>
        </w:rPr>
        <w:t xml:space="preserve">o minimalnej </w:t>
      </w:r>
      <w:r w:rsidR="00ED7E86">
        <w:rPr>
          <w:rFonts w:ascii="Arial" w:hAnsi="Arial" w:cs="Arial"/>
          <w:b/>
          <w:sz w:val="22"/>
          <w:szCs w:val="22"/>
        </w:rPr>
        <w:t xml:space="preserve">łącznej </w:t>
      </w:r>
      <w:r>
        <w:rPr>
          <w:rFonts w:ascii="Arial" w:hAnsi="Arial" w:cs="Arial"/>
          <w:b/>
          <w:sz w:val="22"/>
          <w:szCs w:val="22"/>
        </w:rPr>
        <w:t xml:space="preserve">wartości nie mniejszej niż </w:t>
      </w:r>
      <w:r w:rsidR="00DE402B">
        <w:rPr>
          <w:rFonts w:ascii="Arial" w:hAnsi="Arial" w:cs="Arial"/>
          <w:b/>
          <w:sz w:val="22"/>
          <w:szCs w:val="22"/>
        </w:rPr>
        <w:t>1.0</w:t>
      </w:r>
      <w:r>
        <w:rPr>
          <w:rFonts w:ascii="Arial" w:hAnsi="Arial" w:cs="Arial"/>
          <w:b/>
          <w:sz w:val="22"/>
          <w:szCs w:val="22"/>
        </w:rPr>
        <w:t>00.000 PLN</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Pr="008D08B0">
        <w:rPr>
          <w:rFonts w:ascii="Arial" w:hAnsi="Arial" w:cs="Arial"/>
          <w:b/>
          <w:sz w:val="22"/>
          <w:szCs w:val="22"/>
        </w:rPr>
        <w:t xml:space="preserve">. </w:t>
      </w:r>
    </w:p>
    <w:p w14:paraId="33C3E2DA"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w:t>
      </w:r>
      <w:r w:rsidR="00F90F0E">
        <w:rPr>
          <w:rFonts w:ascii="Arial" w:hAnsi="Arial" w:cs="Arial"/>
          <w:sz w:val="22"/>
          <w:szCs w:val="22"/>
        </w:rPr>
        <w:t>nnych podmiotów musi udowodnić Z</w:t>
      </w:r>
      <w:r w:rsidR="008466FC" w:rsidRPr="008D08B0">
        <w:rPr>
          <w:rFonts w:ascii="Arial" w:hAnsi="Arial" w:cs="Arial"/>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7CE28D2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 xml:space="preserve">Wykonawca, który polega na sytuacji finansowej lub ekonomicznej innych podmiotów, odpowiada solidarnie z podmiotem, który zobowiązał się do udostępnienia zasobów, za szkodę poniesiona przez </w:t>
      </w:r>
      <w:r w:rsidR="00F90F0E">
        <w:rPr>
          <w:rFonts w:ascii="Arial" w:hAnsi="Arial" w:cs="Arial"/>
          <w:sz w:val="22"/>
          <w:szCs w:val="22"/>
        </w:rPr>
        <w:t>Z</w:t>
      </w:r>
      <w:r w:rsidR="008466FC" w:rsidRPr="008D08B0">
        <w:rPr>
          <w:rFonts w:ascii="Arial" w:hAnsi="Arial" w:cs="Arial"/>
          <w:sz w:val="22"/>
          <w:szCs w:val="22"/>
        </w:rPr>
        <w:t>amawiającego powstałą wskutek nieudostępnienia tych zasobów, chyba że za nieudostępnienie zasobów nie ponosi winy.</w:t>
      </w:r>
    </w:p>
    <w:p w14:paraId="1A4CECDA"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w:t>
      </w:r>
      <w:r w:rsidR="00F90F0E">
        <w:rPr>
          <w:rFonts w:ascii="Arial" w:hAnsi="Arial" w:cs="Arial"/>
          <w:sz w:val="22"/>
          <w:szCs w:val="22"/>
        </w:rPr>
        <w:t>ie zamówienia mogą ubiegać się W</w:t>
      </w:r>
      <w:r w:rsidR="008466FC" w:rsidRPr="008D08B0">
        <w:rPr>
          <w:rFonts w:ascii="Arial" w:hAnsi="Arial" w:cs="Arial"/>
          <w:sz w:val="22"/>
          <w:szCs w:val="22"/>
        </w:rPr>
        <w:t>ykonawcy, którzy nie podlegają wykluczeniu z postępowania o udzielenie zamówienia publicznego:</w:t>
      </w:r>
    </w:p>
    <w:p w14:paraId="14273426"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3F085E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w:t>
      </w:r>
      <w:r w:rsidR="008466FC" w:rsidRPr="008D08B0">
        <w:rPr>
          <w:rFonts w:ascii="Arial" w:hAnsi="Arial" w:cs="Arial"/>
          <w:sz w:val="22"/>
          <w:szCs w:val="22"/>
        </w:rPr>
        <w:lastRenderedPageBreak/>
        <w:t xml:space="preserve">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w:t>
      </w:r>
      <w:r w:rsidR="00ED7E86">
        <w:rPr>
          <w:rFonts w:ascii="Arial" w:hAnsi="Arial" w:cs="Arial"/>
          <w:sz w:val="22"/>
          <w:szCs w:val="22"/>
        </w:rPr>
        <w:t>go 2003 r. - Prawo upadłościowe.</w:t>
      </w:r>
    </w:p>
    <w:p w14:paraId="3F121CB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w:t>
      </w:r>
      <w:r w:rsidR="00505B47">
        <w:rPr>
          <w:rFonts w:ascii="Arial" w:hAnsi="Arial" w:cs="Arial"/>
          <w:sz w:val="22"/>
          <w:szCs w:val="22"/>
        </w:rPr>
        <w:t>dolnościach technicznych lub</w:t>
      </w:r>
      <w:r w:rsidR="008466FC" w:rsidRPr="008D08B0">
        <w:rPr>
          <w:rFonts w:ascii="Arial" w:hAnsi="Arial" w:cs="Arial"/>
          <w:sz w:val="22"/>
          <w:szCs w:val="22"/>
        </w:rPr>
        <w:t xml:space="preserve"> zawodowych lub sytuacji finansowej lub ekonomicznej innego podmiotu, podmiot ten nie może podlegać wykluczeniu postępowania na podstawie art. 24 ust. 1 pkt 13-22  i ust. 5 pkt 1  ustawy Prawo zamówień publicznych.</w:t>
      </w:r>
    </w:p>
    <w:p w14:paraId="34E5A5E7"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F90F0E">
        <w:rPr>
          <w:rFonts w:ascii="Arial" w:hAnsi="Arial" w:cs="Arial"/>
          <w:sz w:val="22"/>
          <w:szCs w:val="22"/>
        </w:rPr>
        <w:t>W przypadku W</w:t>
      </w:r>
      <w:r w:rsidR="008466FC" w:rsidRPr="008D08B0">
        <w:rPr>
          <w:rFonts w:ascii="Arial" w:hAnsi="Arial" w:cs="Arial"/>
          <w:sz w:val="22"/>
          <w:szCs w:val="22"/>
        </w:rPr>
        <w:t>ykonawców wspólnie ubiegających się o udzielenie zamówieni</w:t>
      </w:r>
      <w:r w:rsidR="00F90F0E">
        <w:rPr>
          <w:rFonts w:ascii="Arial" w:hAnsi="Arial" w:cs="Arial"/>
          <w:sz w:val="22"/>
          <w:szCs w:val="22"/>
        </w:rPr>
        <w:t>a, każdy z W</w:t>
      </w:r>
      <w:r w:rsidR="008466FC" w:rsidRPr="008D08B0">
        <w:rPr>
          <w:rFonts w:ascii="Arial" w:hAnsi="Arial" w:cs="Arial"/>
          <w:sz w:val="22"/>
          <w:szCs w:val="22"/>
        </w:rPr>
        <w:t>ykonawców nie może podlegać wykluczeniu z postępowania na podstawie art. 24 ust. 1 pkt 12-23 i ust. 5 pkt 1 ustawy Prawo zamówień publicznych.</w:t>
      </w:r>
    </w:p>
    <w:p w14:paraId="691A5293"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501EB">
        <w:rPr>
          <w:rFonts w:ascii="Arial" w:hAnsi="Arial" w:cs="Arial"/>
          <w:sz w:val="22"/>
          <w:szCs w:val="22"/>
        </w:rPr>
        <w:t>b nieprawidłowemu postępowaniu W</w:t>
      </w:r>
      <w:r w:rsidR="008466FC" w:rsidRPr="008D08B0">
        <w:rPr>
          <w:rFonts w:ascii="Arial" w:hAnsi="Arial" w:cs="Arial"/>
          <w:sz w:val="22"/>
          <w:szCs w:val="22"/>
        </w:rPr>
        <w:t xml:space="preserve">ykonawcy. Przepisu zdania pierwszego nie stosuje się, jeżeli wobec </w:t>
      </w:r>
      <w:r w:rsidR="00F90F0E">
        <w:rPr>
          <w:rFonts w:ascii="Arial" w:hAnsi="Arial" w:cs="Arial"/>
          <w:sz w:val="22"/>
          <w:szCs w:val="22"/>
        </w:rPr>
        <w:t>W</w:t>
      </w:r>
      <w:r w:rsidR="008466FC" w:rsidRPr="008D08B0">
        <w:rPr>
          <w:rFonts w:ascii="Arial" w:hAnsi="Arial" w:cs="Arial"/>
          <w:sz w:val="22"/>
          <w:szCs w:val="22"/>
        </w:rPr>
        <w:t>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31DED26E"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t>
      </w:r>
      <w:r w:rsidR="00A501EB">
        <w:rPr>
          <w:rFonts w:ascii="Arial" w:hAnsi="Arial" w:cs="Arial"/>
          <w:sz w:val="22"/>
          <w:szCs w:val="22"/>
        </w:rPr>
        <w:t>wcy, zamawiający zapewnia temu W</w:t>
      </w:r>
      <w:r w:rsidR="008466FC" w:rsidRPr="008D08B0">
        <w:rPr>
          <w:rFonts w:ascii="Arial" w:hAnsi="Arial" w:cs="Arial"/>
          <w:sz w:val="22"/>
          <w:szCs w:val="22"/>
        </w:rPr>
        <w:t>ykonawcy możliwość udowodnienia, że jego udział w przygotowaniu postępowania o udzielenie zamówienia nie zakłóci konkurencji.</w:t>
      </w:r>
    </w:p>
    <w:p w14:paraId="4C3B978F"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25321B5F" w14:textId="77777777" w:rsidR="000579D2" w:rsidRPr="008D08B0" w:rsidRDefault="000579D2" w:rsidP="008D08B0">
      <w:pPr>
        <w:spacing w:line="276" w:lineRule="auto"/>
        <w:ind w:left="1410" w:firstLine="6"/>
        <w:jc w:val="both"/>
        <w:rPr>
          <w:rFonts w:ascii="Arial" w:hAnsi="Arial" w:cs="Arial"/>
          <w:i/>
          <w:sz w:val="22"/>
          <w:szCs w:val="22"/>
        </w:rPr>
      </w:pPr>
    </w:p>
    <w:p w14:paraId="0E50DDDC" w14:textId="77777777" w:rsidR="004F75A3" w:rsidRPr="008D08B0" w:rsidRDefault="006072E0" w:rsidP="000B086D">
      <w:pPr>
        <w:numPr>
          <w:ilvl w:val="0"/>
          <w:numId w:val="19"/>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4F5C0C4D" w14:textId="77777777" w:rsidR="005408D8" w:rsidRPr="008D08B0" w:rsidRDefault="00183347" w:rsidP="000B086D">
      <w:pPr>
        <w:numPr>
          <w:ilvl w:val="0"/>
          <w:numId w:val="15"/>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1950B579"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.4 S</w:t>
      </w:r>
      <w:r w:rsidR="00A501EB">
        <w:rPr>
          <w:rFonts w:ascii="Arial" w:hAnsi="Arial" w:cs="Arial"/>
          <w:sz w:val="22"/>
          <w:szCs w:val="22"/>
        </w:rPr>
        <w:t>IWZ w zakresie wskazanym przez Z</w:t>
      </w:r>
      <w:r w:rsidR="00183347" w:rsidRPr="008D08B0">
        <w:rPr>
          <w:rFonts w:ascii="Arial" w:hAnsi="Arial" w:cs="Arial"/>
          <w:sz w:val="22"/>
          <w:szCs w:val="22"/>
        </w:rPr>
        <w:t xml:space="preserve">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84EB215"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w:t>
      </w:r>
      <w:r w:rsidR="00A501EB">
        <w:rPr>
          <w:rFonts w:ascii="Arial" w:hAnsi="Arial" w:cs="Arial"/>
          <w:sz w:val="22"/>
          <w:szCs w:val="22"/>
        </w:rPr>
        <w:t>iegania się o zamówienie przez W</w:t>
      </w:r>
      <w:r w:rsidR="00183347" w:rsidRPr="008D08B0">
        <w:rPr>
          <w:rFonts w:ascii="Arial" w:hAnsi="Arial" w:cs="Arial"/>
          <w:sz w:val="22"/>
          <w:szCs w:val="22"/>
        </w:rPr>
        <w:t>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w:t>
      </w:r>
      <w:r w:rsidR="00183347" w:rsidRPr="008D08B0">
        <w:rPr>
          <w:rFonts w:ascii="Arial" w:hAnsi="Arial" w:cs="Arial"/>
          <w:sz w:val="22"/>
          <w:szCs w:val="22"/>
        </w:rPr>
        <w:lastRenderedPageBreak/>
        <w:t>postępowaniu, brak podstaw wykluczeni</w:t>
      </w:r>
      <w:r w:rsidR="00A501EB">
        <w:rPr>
          <w:rFonts w:ascii="Arial" w:hAnsi="Arial" w:cs="Arial"/>
          <w:sz w:val="22"/>
          <w:szCs w:val="22"/>
        </w:rPr>
        <w:t>a w zakresie, w którym każdy z W</w:t>
      </w:r>
      <w:r w:rsidR="00183347" w:rsidRPr="008D08B0">
        <w:rPr>
          <w:rFonts w:ascii="Arial" w:hAnsi="Arial" w:cs="Arial"/>
          <w:sz w:val="22"/>
          <w:szCs w:val="22"/>
        </w:rPr>
        <w:t xml:space="preserve">ykonawców wykazuje spełnianie warunków udziału w postępowaniu oraz brak podstaw wykluczenia. </w:t>
      </w:r>
    </w:p>
    <w:p w14:paraId="0E12A24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7BE83EAD" w14:textId="77777777" w:rsidR="004B7E72" w:rsidRDefault="005408D8" w:rsidP="002D7561">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Wykonawca, który zamierza powierz</w:t>
      </w:r>
      <w:r w:rsidR="00A501EB">
        <w:rPr>
          <w:rFonts w:ascii="Arial" w:hAnsi="Arial" w:cs="Arial"/>
          <w:sz w:val="22"/>
          <w:szCs w:val="22"/>
        </w:rPr>
        <w:t>yć wykonanie części zamówienia P</w:t>
      </w:r>
      <w:r w:rsidR="00183347" w:rsidRPr="008D08B0">
        <w:rPr>
          <w:rFonts w:ascii="Arial" w:hAnsi="Arial" w:cs="Arial"/>
          <w:sz w:val="22"/>
          <w:szCs w:val="22"/>
        </w:rPr>
        <w:t xml:space="preserve">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7B97E97" w14:textId="77777777" w:rsidR="00AE37FB" w:rsidRPr="008D08B0" w:rsidRDefault="002D7561" w:rsidP="008D08B0">
      <w:pPr>
        <w:tabs>
          <w:tab w:val="left" w:pos="993"/>
        </w:tabs>
        <w:spacing w:line="276" w:lineRule="auto"/>
        <w:ind w:left="709"/>
        <w:jc w:val="both"/>
        <w:rPr>
          <w:rFonts w:ascii="Arial" w:hAnsi="Arial" w:cs="Arial"/>
          <w:sz w:val="22"/>
          <w:szCs w:val="22"/>
        </w:rPr>
      </w:pPr>
      <w:r>
        <w:rPr>
          <w:rFonts w:ascii="Arial" w:hAnsi="Arial" w:cs="Arial"/>
          <w:sz w:val="22"/>
          <w:szCs w:val="22"/>
        </w:rPr>
        <w:t xml:space="preserve">6. </w:t>
      </w:r>
      <w:r w:rsidR="00AE37FB" w:rsidRPr="008D08B0">
        <w:rPr>
          <w:rFonts w:ascii="Arial" w:hAnsi="Arial" w:cs="Arial"/>
          <w:sz w:val="22"/>
          <w:szCs w:val="22"/>
        </w:rPr>
        <w:t xml:space="preserve">Zamawiający informuje, że w przedmiotowym postępowaniu </w:t>
      </w:r>
      <w:r w:rsidR="00AE37FB" w:rsidRPr="008D08B0">
        <w:rPr>
          <w:rFonts w:ascii="Arial" w:hAnsi="Arial" w:cs="Arial"/>
          <w:b/>
          <w:sz w:val="22"/>
          <w:szCs w:val="22"/>
          <w:u w:val="single"/>
        </w:rPr>
        <w:t>zostanie zastosowana procedura wynikająca z art. 24aa ustawy (tzw. procedura odwrócona).</w:t>
      </w:r>
      <w:r w:rsidR="00AE37FB" w:rsidRPr="008D08B0">
        <w:rPr>
          <w:rFonts w:ascii="Arial" w:hAnsi="Arial" w:cs="Arial"/>
          <w:sz w:val="22"/>
          <w:szCs w:val="22"/>
          <w:u w:val="single"/>
        </w:rPr>
        <w:t xml:space="preserve"> </w:t>
      </w:r>
      <w:r w:rsidR="00A501EB">
        <w:rPr>
          <w:rFonts w:ascii="Arial" w:hAnsi="Arial" w:cs="Arial"/>
          <w:sz w:val="22"/>
          <w:szCs w:val="22"/>
        </w:rPr>
        <w:t>Oznacza to, że Z</w:t>
      </w:r>
      <w:r w:rsidR="00AE37FB" w:rsidRPr="008D08B0">
        <w:rPr>
          <w:rFonts w:ascii="Arial" w:hAnsi="Arial" w:cs="Arial"/>
          <w:sz w:val="22"/>
          <w:szCs w:val="22"/>
        </w:rPr>
        <w:t xml:space="preserve">amawiający najpierw dokona oceny ofert, a następnie zbada, czy wykonawca, którego oferta została oceniona jako najkorzystniejsza, nie podlega wykluczeniu oraz spełnia warunki udziału w postępowaniu. </w:t>
      </w:r>
    </w:p>
    <w:p w14:paraId="423A378E" w14:textId="77777777" w:rsidR="00EB24C4" w:rsidRPr="008D08B0" w:rsidRDefault="00EB24C4" w:rsidP="008D08B0">
      <w:pPr>
        <w:spacing w:line="276" w:lineRule="auto"/>
        <w:ind w:left="708"/>
        <w:jc w:val="both"/>
        <w:rPr>
          <w:rFonts w:ascii="Arial" w:hAnsi="Arial" w:cs="Arial"/>
          <w:b/>
          <w:color w:val="FF0000"/>
          <w:sz w:val="22"/>
          <w:szCs w:val="22"/>
        </w:rPr>
      </w:pPr>
    </w:p>
    <w:p w14:paraId="4E720E1D" w14:textId="77777777" w:rsidR="00EB24C4" w:rsidRPr="008D08B0" w:rsidRDefault="00234353" w:rsidP="000B086D">
      <w:pPr>
        <w:pStyle w:val="Default"/>
        <w:numPr>
          <w:ilvl w:val="0"/>
          <w:numId w:val="37"/>
        </w:numPr>
        <w:tabs>
          <w:tab w:val="left" w:pos="993"/>
        </w:tabs>
        <w:spacing w:line="276" w:lineRule="auto"/>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w:t>
      </w:r>
      <w:r w:rsidR="00DE402B">
        <w:rPr>
          <w:rFonts w:ascii="Arial" w:hAnsi="Arial" w:cs="Arial"/>
          <w:b/>
          <w:color w:val="auto"/>
          <w:sz w:val="22"/>
          <w:szCs w:val="22"/>
        </w:rPr>
        <w:t xml:space="preserve"> </w:t>
      </w:r>
      <w:r w:rsidR="00EB24C4" w:rsidRPr="008D08B0">
        <w:rPr>
          <w:rFonts w:ascii="Arial" w:hAnsi="Arial" w:cs="Arial"/>
          <w:b/>
          <w:color w:val="auto"/>
          <w:sz w:val="22"/>
          <w:szCs w:val="22"/>
        </w:rPr>
        <w:t>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08944BF9" w14:textId="77777777" w:rsidR="000010DC" w:rsidRPr="008D08B0" w:rsidRDefault="000010DC" w:rsidP="008D08B0">
      <w:pPr>
        <w:pStyle w:val="Tekstpodstawowy"/>
        <w:tabs>
          <w:tab w:val="left" w:pos="1701"/>
        </w:tabs>
        <w:spacing w:line="276" w:lineRule="auto"/>
        <w:jc w:val="both"/>
        <w:rPr>
          <w:rFonts w:cs="Arial"/>
          <w:sz w:val="22"/>
          <w:szCs w:val="22"/>
        </w:rPr>
      </w:pPr>
    </w:p>
    <w:p w14:paraId="3C335657"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18841B01" w14:textId="77777777" w:rsidR="00C72251" w:rsidRPr="008D08B0" w:rsidRDefault="00C72251" w:rsidP="000B086D">
      <w:pPr>
        <w:numPr>
          <w:ilvl w:val="0"/>
          <w:numId w:val="27"/>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 xml:space="preserve">nik nr </w:t>
      </w:r>
      <w:r w:rsidR="002D7561">
        <w:rPr>
          <w:rFonts w:ascii="Arial" w:hAnsi="Arial" w:cs="Arial"/>
          <w:b/>
          <w:bCs/>
          <w:i/>
          <w:sz w:val="22"/>
          <w:szCs w:val="22"/>
        </w:rPr>
        <w:t>4</w:t>
      </w:r>
      <w:r w:rsidRPr="008D08B0">
        <w:rPr>
          <w:rFonts w:ascii="Arial" w:hAnsi="Arial" w:cs="Arial"/>
          <w:b/>
          <w:bCs/>
          <w:i/>
          <w:sz w:val="22"/>
          <w:szCs w:val="22"/>
        </w:rPr>
        <w:t xml:space="preserve"> </w:t>
      </w:r>
      <w:r w:rsidRPr="00505B47">
        <w:rPr>
          <w:rFonts w:ascii="Arial" w:hAnsi="Arial" w:cs="Arial"/>
          <w:b/>
          <w:bCs/>
          <w:i/>
          <w:sz w:val="22"/>
          <w:szCs w:val="22"/>
        </w:rPr>
        <w:t>do SIWZ</w:t>
      </w:r>
      <w:r w:rsidR="001F32AB" w:rsidRPr="00505B47">
        <w:rPr>
          <w:rFonts w:ascii="Arial" w:hAnsi="Arial" w:cs="Arial"/>
          <w:b/>
          <w:bCs/>
          <w:i/>
          <w:sz w:val="22"/>
          <w:szCs w:val="22"/>
        </w:rPr>
        <w:t xml:space="preserve"> </w:t>
      </w:r>
    </w:p>
    <w:p w14:paraId="1F0CAF36"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44AA66C9"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58360163" w14:textId="77777777" w:rsidR="00823AB9" w:rsidRPr="008D08B0" w:rsidRDefault="00ED7E86" w:rsidP="00505B47">
      <w:pPr>
        <w:widowControl w:val="0"/>
        <w:autoSpaceDE w:val="0"/>
        <w:autoSpaceDN w:val="0"/>
        <w:adjustRightInd w:val="0"/>
        <w:spacing w:line="276" w:lineRule="auto"/>
        <w:ind w:left="1080" w:hanging="360"/>
        <w:jc w:val="both"/>
        <w:rPr>
          <w:rFonts w:ascii="Arial" w:hAnsi="Arial" w:cs="Arial"/>
          <w:sz w:val="22"/>
          <w:szCs w:val="22"/>
        </w:rPr>
      </w:pPr>
      <w:r>
        <w:rPr>
          <w:rFonts w:ascii="Arial" w:hAnsi="Arial" w:cs="Arial"/>
          <w:b/>
          <w:sz w:val="22"/>
          <w:szCs w:val="22"/>
        </w:rPr>
        <w:t>b</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A501EB">
        <w:rPr>
          <w:rFonts w:ascii="Arial" w:hAnsi="Arial" w:cs="Arial"/>
          <w:sz w:val="22"/>
          <w:szCs w:val="22"/>
        </w:rPr>
        <w:t>upływem terminu składania ofert.</w:t>
      </w:r>
    </w:p>
    <w:p w14:paraId="2AE02109"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Jeże</w:t>
      </w:r>
      <w:r w:rsidR="00A501EB">
        <w:rPr>
          <w:rFonts w:ascii="Arial" w:hAnsi="Arial" w:cs="Arial"/>
          <w:sz w:val="22"/>
          <w:szCs w:val="22"/>
        </w:rPr>
        <w:t>li z uzasadnionej przyczyny W</w:t>
      </w:r>
      <w:r w:rsidRPr="008D08B0">
        <w:rPr>
          <w:rFonts w:ascii="Arial" w:hAnsi="Arial" w:cs="Arial"/>
          <w:sz w:val="22"/>
          <w:szCs w:val="22"/>
        </w:rPr>
        <w:t>ykonawca nie może złożyć dokumentów dotyczących sytuacji finansowej lub</w:t>
      </w:r>
      <w:r w:rsidR="00A501EB">
        <w:rPr>
          <w:rFonts w:ascii="Arial" w:hAnsi="Arial" w:cs="Arial"/>
          <w:sz w:val="22"/>
          <w:szCs w:val="22"/>
        </w:rPr>
        <w:t xml:space="preserve"> ekonomicznej wymaganych przez Z</w:t>
      </w:r>
      <w:r w:rsidRPr="008D08B0">
        <w:rPr>
          <w:rFonts w:ascii="Arial" w:hAnsi="Arial" w:cs="Arial"/>
          <w:sz w:val="22"/>
          <w:szCs w:val="22"/>
        </w:rPr>
        <w:t>amawiającego, może złożyć inny dokument, który w wystarczający sposób potwier</w:t>
      </w:r>
      <w:r w:rsidR="00A501EB">
        <w:rPr>
          <w:rFonts w:ascii="Arial" w:hAnsi="Arial" w:cs="Arial"/>
          <w:sz w:val="22"/>
          <w:szCs w:val="22"/>
        </w:rPr>
        <w:t>dza spełnianie opisanego przez Z</w:t>
      </w:r>
      <w:r w:rsidRPr="008D08B0">
        <w:rPr>
          <w:rFonts w:ascii="Arial" w:hAnsi="Arial" w:cs="Arial"/>
          <w:sz w:val="22"/>
          <w:szCs w:val="22"/>
        </w:rPr>
        <w:t xml:space="preserve">amawiającego warunku udziału w postępowaniu.  </w:t>
      </w:r>
    </w:p>
    <w:p w14:paraId="73602996" w14:textId="77777777" w:rsidR="00514217" w:rsidRPr="008D08B0" w:rsidRDefault="00DE402B" w:rsidP="008D08B0">
      <w:pPr>
        <w:pStyle w:val="Default"/>
        <w:spacing w:line="276" w:lineRule="auto"/>
        <w:ind w:left="993" w:hanging="284"/>
        <w:jc w:val="both"/>
        <w:rPr>
          <w:rFonts w:ascii="Arial" w:hAnsi="Arial" w:cs="Arial"/>
          <w:b/>
          <w:bCs/>
          <w:color w:val="auto"/>
          <w:sz w:val="22"/>
          <w:szCs w:val="22"/>
        </w:rPr>
      </w:pPr>
      <w:r>
        <w:rPr>
          <w:rFonts w:ascii="Arial" w:hAnsi="Arial" w:cs="Arial"/>
          <w:b/>
          <w:sz w:val="22"/>
          <w:szCs w:val="22"/>
        </w:rPr>
        <w:t>8</w:t>
      </w:r>
      <w:r w:rsidR="005D770F" w:rsidRPr="008D08B0">
        <w:rPr>
          <w:rFonts w:ascii="Arial" w:hAnsi="Arial" w:cs="Arial"/>
          <w:b/>
          <w:sz w:val="22"/>
          <w:szCs w:val="22"/>
        </w:rPr>
        <w:t>.</w:t>
      </w:r>
      <w:r w:rsidR="005D770F" w:rsidRPr="008D08B0">
        <w:rPr>
          <w:rFonts w:ascii="Arial" w:hAnsi="Arial" w:cs="Arial"/>
          <w:b/>
          <w:sz w:val="22"/>
          <w:szCs w:val="22"/>
        </w:rPr>
        <w:tab/>
        <w:t>Zamawiający wymaga by Wykonawca wraz z w/w dokumentami potwierdzającymi spełnianie warunków udziału w postępowaniu or</w:t>
      </w:r>
      <w:r w:rsidR="00A501EB">
        <w:rPr>
          <w:rFonts w:ascii="Arial" w:hAnsi="Arial" w:cs="Arial"/>
          <w:b/>
          <w:sz w:val="22"/>
          <w:szCs w:val="22"/>
        </w:rPr>
        <w:t>az brak podstaw do wykluczenia W</w:t>
      </w:r>
      <w:r w:rsidR="005D770F" w:rsidRPr="008D08B0">
        <w:rPr>
          <w:rFonts w:ascii="Arial" w:hAnsi="Arial" w:cs="Arial"/>
          <w:b/>
          <w:sz w:val="22"/>
          <w:szCs w:val="22"/>
        </w:rPr>
        <w:t>ykonawcy z udziału w postępowaniu złożył oświadczenie dotyczące zatrudni</w:t>
      </w:r>
      <w:r w:rsidR="00A501EB">
        <w:rPr>
          <w:rFonts w:ascii="Arial" w:hAnsi="Arial" w:cs="Arial"/>
          <w:b/>
          <w:sz w:val="22"/>
          <w:szCs w:val="22"/>
        </w:rPr>
        <w:t>enia przez Wykonawcę lub P</w:t>
      </w:r>
      <w:r w:rsidR="005D770F" w:rsidRPr="008D08B0">
        <w:rPr>
          <w:rFonts w:ascii="Arial" w:hAnsi="Arial" w:cs="Arial"/>
          <w:b/>
          <w:sz w:val="22"/>
          <w:szCs w:val="22"/>
        </w:rPr>
        <w:t xml:space="preserve">odwykonawcę na podstawie umowy o pracę osób wykonujących wskazane przez zamawiającego czynności </w:t>
      </w:r>
      <w:r w:rsidR="005D770F" w:rsidRPr="008D08B0">
        <w:rPr>
          <w:rFonts w:ascii="Arial" w:hAnsi="Arial" w:cs="Arial"/>
          <w:b/>
          <w:bCs/>
          <w:sz w:val="22"/>
          <w:szCs w:val="22"/>
        </w:rPr>
        <w:t xml:space="preserve">w zakresie realizacji zamówienia, których wykonanie polega na wykonywaniu pracy w sposób określony </w:t>
      </w:r>
      <w:r w:rsidR="005D770F" w:rsidRPr="008D08B0">
        <w:rPr>
          <w:rFonts w:ascii="Arial" w:hAnsi="Arial" w:cs="Arial"/>
          <w:b/>
          <w:bCs/>
          <w:sz w:val="22"/>
          <w:szCs w:val="22"/>
        </w:rPr>
        <w:lastRenderedPageBreak/>
        <w:t>w art.</w:t>
      </w:r>
      <w:r w:rsidR="005D770F" w:rsidRPr="008D08B0">
        <w:rPr>
          <w:rFonts w:ascii="Arial" w:hAnsi="Arial" w:cs="Arial"/>
          <w:b/>
          <w:sz w:val="22"/>
          <w:szCs w:val="22"/>
        </w:rPr>
        <w:t> </w:t>
      </w:r>
      <w:r w:rsidR="005D770F" w:rsidRPr="008D08B0">
        <w:rPr>
          <w:rFonts w:ascii="Arial" w:hAnsi="Arial" w:cs="Arial"/>
          <w:b/>
          <w:bCs/>
          <w:sz w:val="22"/>
          <w:szCs w:val="22"/>
        </w:rPr>
        <w:t xml:space="preserve">22 § 1* ustawy z dnia 26 czerwca 1974 r. – Kodeks pracy </w:t>
      </w:r>
      <w:r w:rsidR="005D770F"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005D770F"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005D770F"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4B285F18" w14:textId="77777777" w:rsidR="005408D8" w:rsidRPr="008D08B0" w:rsidRDefault="00DE402B" w:rsidP="008D08B0">
      <w:pPr>
        <w:pStyle w:val="Default"/>
        <w:tabs>
          <w:tab w:val="left" w:pos="993"/>
        </w:tabs>
        <w:spacing w:line="276" w:lineRule="auto"/>
        <w:ind w:left="993" w:hanging="284"/>
        <w:jc w:val="both"/>
        <w:rPr>
          <w:rFonts w:ascii="Arial" w:hAnsi="Arial" w:cs="Arial"/>
          <w:b/>
          <w:color w:val="auto"/>
          <w:sz w:val="22"/>
          <w:szCs w:val="22"/>
        </w:rPr>
      </w:pPr>
      <w:r>
        <w:rPr>
          <w:rFonts w:ascii="Arial" w:hAnsi="Arial" w:cs="Arial"/>
          <w:b/>
          <w:color w:val="auto"/>
          <w:sz w:val="22"/>
          <w:szCs w:val="22"/>
        </w:rPr>
        <w:t>9</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jest z</w:t>
      </w:r>
      <w:r w:rsidR="00A501EB">
        <w:rPr>
          <w:rFonts w:ascii="Arial" w:hAnsi="Arial" w:cs="Arial"/>
          <w:b/>
          <w:bCs/>
          <w:color w:val="auto"/>
          <w:sz w:val="22"/>
          <w:szCs w:val="22"/>
        </w:rPr>
        <w:t>obowiązany przekazać Z</w:t>
      </w:r>
      <w:r w:rsidR="005408D8" w:rsidRPr="008D08B0">
        <w:rPr>
          <w:rFonts w:ascii="Arial" w:hAnsi="Arial" w:cs="Arial"/>
          <w:b/>
          <w:bCs/>
          <w:color w:val="auto"/>
          <w:sz w:val="22"/>
          <w:szCs w:val="22"/>
        </w:rPr>
        <w:t xml:space="preserve">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D50272" w14:textId="77777777" w:rsidR="00BF622D" w:rsidRPr="008D08B0" w:rsidRDefault="00A501EB" w:rsidP="000B086D">
      <w:pPr>
        <w:pStyle w:val="Default"/>
        <w:numPr>
          <w:ilvl w:val="0"/>
          <w:numId w:val="38"/>
        </w:numPr>
        <w:spacing w:line="276" w:lineRule="auto"/>
        <w:jc w:val="both"/>
        <w:rPr>
          <w:rFonts w:ascii="Arial" w:hAnsi="Arial" w:cs="Arial"/>
          <w:color w:val="auto"/>
          <w:sz w:val="22"/>
          <w:szCs w:val="22"/>
        </w:rPr>
      </w:pPr>
      <w:r>
        <w:rPr>
          <w:rFonts w:ascii="Arial" w:hAnsi="Arial" w:cs="Arial"/>
          <w:color w:val="auto"/>
          <w:sz w:val="22"/>
          <w:szCs w:val="22"/>
        </w:rPr>
        <w:t>W przypadku, gdy W</w:t>
      </w:r>
      <w:r w:rsidR="005408D8" w:rsidRPr="008D08B0">
        <w:rPr>
          <w:rFonts w:ascii="Arial" w:hAnsi="Arial" w:cs="Arial"/>
          <w:color w:val="auto"/>
          <w:sz w:val="22"/>
          <w:szCs w:val="22"/>
        </w:rPr>
        <w:t>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14CBAA61"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64541258"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w:t>
      </w:r>
      <w:r w:rsidR="00A501EB">
        <w:rPr>
          <w:rFonts w:ascii="Arial" w:hAnsi="Arial" w:cs="Arial"/>
          <w:color w:val="auto"/>
          <w:sz w:val="22"/>
          <w:szCs w:val="22"/>
          <w:lang w:eastAsia="ar-SA"/>
        </w:rPr>
        <w:t xml:space="preserve"> zasobów innego podmiotu przez W</w:t>
      </w:r>
      <w:r w:rsidR="005408D8" w:rsidRPr="008D08B0">
        <w:rPr>
          <w:rFonts w:ascii="Arial" w:hAnsi="Arial" w:cs="Arial"/>
          <w:color w:val="auto"/>
          <w:sz w:val="22"/>
          <w:szCs w:val="22"/>
          <w:lang w:eastAsia="ar-SA"/>
        </w:rPr>
        <w:t>ykonawcę przy wykonywaniu zamówienia publicznego,</w:t>
      </w:r>
    </w:p>
    <w:p w14:paraId="0850A246"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186E04EA"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w:t>
      </w:r>
      <w:r w:rsidR="00A501EB">
        <w:rPr>
          <w:rFonts w:ascii="Arial" w:hAnsi="Arial" w:cs="Arial"/>
          <w:color w:val="auto"/>
          <w:sz w:val="22"/>
          <w:szCs w:val="22"/>
          <w:lang w:eastAsia="ar-SA"/>
        </w:rPr>
        <w:t>dmiot, na zdolnościach którego W</w:t>
      </w:r>
      <w:r w:rsidR="005408D8" w:rsidRPr="008D08B0">
        <w:rPr>
          <w:rFonts w:ascii="Arial" w:hAnsi="Arial" w:cs="Arial"/>
          <w:color w:val="auto"/>
          <w:sz w:val="22"/>
          <w:szCs w:val="22"/>
          <w:lang w:eastAsia="ar-SA"/>
        </w:rPr>
        <w:t>ykonawca polega w odniesieniu do warunków udziału w postępowaniu dotyczących kwalifikacji zawodowych lub doświadczenia zrealizuje roboty budowlane, których wskazane zdolności dotyczą.</w:t>
      </w:r>
    </w:p>
    <w:p w14:paraId="4FBF424C" w14:textId="77777777" w:rsidR="008C2480" w:rsidRPr="008C2480" w:rsidRDefault="00A501EB" w:rsidP="000B086D">
      <w:pPr>
        <w:pStyle w:val="Default"/>
        <w:numPr>
          <w:ilvl w:val="0"/>
          <w:numId w:val="38"/>
        </w:numPr>
        <w:spacing w:line="276" w:lineRule="auto"/>
        <w:jc w:val="both"/>
        <w:rPr>
          <w:rFonts w:ascii="Arial" w:hAnsi="Arial" w:cs="Arial"/>
          <w:bCs/>
          <w:color w:val="auto"/>
          <w:sz w:val="22"/>
          <w:szCs w:val="22"/>
        </w:rPr>
      </w:pPr>
      <w:r>
        <w:rPr>
          <w:rFonts w:ascii="Arial" w:hAnsi="Arial" w:cs="Arial"/>
          <w:color w:val="auto"/>
          <w:sz w:val="22"/>
          <w:szCs w:val="22"/>
        </w:rPr>
        <w:t>W przypadku W</w:t>
      </w:r>
      <w:r w:rsidR="005408D8" w:rsidRPr="008D08B0">
        <w:rPr>
          <w:rFonts w:ascii="Arial" w:hAnsi="Arial" w:cs="Arial"/>
          <w:color w:val="auto"/>
          <w:sz w:val="22"/>
          <w:szCs w:val="22"/>
        </w:rPr>
        <w:t>ykonawców wspólnie ubiegających się o udzielenie zamówienia</w:t>
      </w:r>
      <w:r w:rsidR="005408D8" w:rsidRPr="008D08B0">
        <w:rPr>
          <w:rFonts w:ascii="Arial" w:hAnsi="Arial" w:cs="Arial"/>
          <w:bCs/>
          <w:color w:val="auto"/>
          <w:sz w:val="22"/>
          <w:szCs w:val="22"/>
        </w:rPr>
        <w:t>, k</w:t>
      </w:r>
      <w:r>
        <w:rPr>
          <w:rFonts w:ascii="Arial" w:hAnsi="Arial" w:cs="Arial"/>
          <w:color w:val="auto"/>
          <w:sz w:val="22"/>
          <w:szCs w:val="22"/>
        </w:rPr>
        <w:t>ażdy z W</w:t>
      </w:r>
      <w:r w:rsidR="005408D8" w:rsidRPr="008D08B0">
        <w:rPr>
          <w:rFonts w:ascii="Arial" w:hAnsi="Arial" w:cs="Arial"/>
          <w:color w:val="auto"/>
          <w:sz w:val="22"/>
          <w:szCs w:val="22"/>
        </w:rPr>
        <w:t xml:space="preserve">ykonawców składających ofertę wspólną musi złożyć dokumenty, o których mowa w </w:t>
      </w:r>
      <w:r w:rsidR="00BF622D" w:rsidRPr="008D08B0">
        <w:rPr>
          <w:rFonts w:ascii="Arial" w:hAnsi="Arial" w:cs="Arial"/>
          <w:color w:val="auto"/>
          <w:sz w:val="22"/>
          <w:szCs w:val="22"/>
        </w:rPr>
        <w:t>pkt  11</w:t>
      </w:r>
      <w:r w:rsidR="00296550" w:rsidRPr="008D08B0">
        <w:rPr>
          <w:rFonts w:ascii="Arial" w:hAnsi="Arial" w:cs="Arial"/>
          <w:color w:val="auto"/>
          <w:sz w:val="22"/>
          <w:szCs w:val="22"/>
        </w:rPr>
        <w:t>.8</w:t>
      </w:r>
      <w:r w:rsidR="005408D8" w:rsidRPr="008D08B0">
        <w:rPr>
          <w:rFonts w:ascii="Arial" w:hAnsi="Arial" w:cs="Arial"/>
          <w:color w:val="auto"/>
          <w:sz w:val="22"/>
          <w:szCs w:val="22"/>
        </w:rPr>
        <w:t xml:space="preserve"> SIWZ. Pozostałe dokumenty będą traktowane jako wspólne</w:t>
      </w:r>
      <w:r w:rsidR="008C2480">
        <w:rPr>
          <w:rFonts w:ascii="Arial" w:hAnsi="Arial" w:cs="Arial"/>
          <w:color w:val="auto"/>
          <w:sz w:val="22"/>
          <w:szCs w:val="22"/>
        </w:rPr>
        <w:t>.</w:t>
      </w:r>
    </w:p>
    <w:p w14:paraId="775F4DC6" w14:textId="77777777" w:rsidR="005408D8" w:rsidRPr="008C2480" w:rsidRDefault="00D34879" w:rsidP="008C2480">
      <w:pPr>
        <w:pStyle w:val="Default"/>
        <w:spacing w:line="276" w:lineRule="auto"/>
        <w:ind w:left="1069"/>
        <w:jc w:val="both"/>
        <w:rPr>
          <w:rFonts w:ascii="Arial" w:hAnsi="Arial" w:cs="Arial"/>
          <w:bCs/>
          <w:color w:val="auto"/>
          <w:sz w:val="22"/>
          <w:szCs w:val="22"/>
        </w:rPr>
      </w:pPr>
      <w:r w:rsidRPr="008C2480">
        <w:rPr>
          <w:rFonts w:ascii="Arial" w:hAnsi="Arial" w:cs="Arial"/>
          <w:sz w:val="22"/>
          <w:szCs w:val="22"/>
        </w:rPr>
        <w:t>Je</w:t>
      </w:r>
      <w:r w:rsidR="00A501EB" w:rsidRPr="008C2480">
        <w:rPr>
          <w:rFonts w:ascii="Arial" w:hAnsi="Arial" w:cs="Arial"/>
          <w:sz w:val="22"/>
          <w:szCs w:val="22"/>
        </w:rPr>
        <w:t>żeli w kraju, w którym W</w:t>
      </w:r>
      <w:r w:rsidR="005408D8" w:rsidRPr="008C2480">
        <w:rPr>
          <w:rFonts w:ascii="Arial" w:hAnsi="Arial" w:cs="Arial"/>
          <w:sz w:val="22"/>
          <w:szCs w:val="22"/>
        </w:rPr>
        <w:t>ykonawca ma siedzibę lub miejsce zamiesz</w:t>
      </w:r>
      <w:r w:rsidR="00901BA7" w:rsidRPr="008C2480">
        <w:rPr>
          <w:rFonts w:ascii="Arial" w:hAnsi="Arial" w:cs="Arial"/>
          <w:sz w:val="22"/>
          <w:szCs w:val="22"/>
        </w:rPr>
        <w:t>kania ma osoba, której dokument</w:t>
      </w:r>
      <w:r w:rsidR="00A91808" w:rsidRPr="008C2480">
        <w:rPr>
          <w:rFonts w:ascii="Arial" w:hAnsi="Arial" w:cs="Arial"/>
          <w:sz w:val="22"/>
          <w:szCs w:val="22"/>
        </w:rPr>
        <w:t xml:space="preserve"> </w:t>
      </w:r>
      <w:r w:rsidR="005408D8" w:rsidRPr="008C2480">
        <w:rPr>
          <w:rFonts w:ascii="Arial" w:hAnsi="Arial" w:cs="Arial"/>
          <w:sz w:val="22"/>
          <w:szCs w:val="22"/>
        </w:rPr>
        <w:t>dotyczy, nie wydaje się dokumentów, o których mowa wyżej, zastępuje się je dokumentem zawiera</w:t>
      </w:r>
      <w:r w:rsidR="00A501EB" w:rsidRPr="008C2480">
        <w:rPr>
          <w:rFonts w:ascii="Arial" w:hAnsi="Arial" w:cs="Arial"/>
          <w:sz w:val="22"/>
          <w:szCs w:val="22"/>
        </w:rPr>
        <w:t>jącym odpowiednio oświadczenie W</w:t>
      </w:r>
      <w:r w:rsidR="005408D8" w:rsidRPr="008C2480">
        <w:rPr>
          <w:rFonts w:ascii="Arial" w:hAnsi="Arial" w:cs="Arial"/>
          <w:sz w:val="22"/>
          <w:szCs w:val="22"/>
        </w:rPr>
        <w:t>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w:t>
      </w:r>
      <w:r w:rsidR="00A501EB" w:rsidRPr="008C2480">
        <w:rPr>
          <w:rFonts w:ascii="Arial" w:hAnsi="Arial" w:cs="Arial"/>
          <w:sz w:val="22"/>
          <w:szCs w:val="22"/>
        </w:rPr>
        <w:t>dzibę lub miejsce zamieszkania W</w:t>
      </w:r>
      <w:r w:rsidR="005408D8" w:rsidRPr="008C2480">
        <w:rPr>
          <w:rFonts w:ascii="Arial" w:hAnsi="Arial" w:cs="Arial"/>
          <w:sz w:val="22"/>
          <w:szCs w:val="22"/>
        </w:rPr>
        <w:t>ykonawcy lub miejsce zamieszkania tej osoby. Zapisy dotyczące terminu wystawienia dokumentów stosuje się odpowiednio.</w:t>
      </w:r>
    </w:p>
    <w:p w14:paraId="1E37A1EA" w14:textId="77777777" w:rsidR="005408D8" w:rsidRPr="008D08B0" w:rsidRDefault="005408D8" w:rsidP="000B086D">
      <w:pPr>
        <w:numPr>
          <w:ilvl w:val="0"/>
          <w:numId w:val="38"/>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00A501EB">
        <w:rPr>
          <w:rFonts w:ascii="Arial" w:hAnsi="Arial" w:cs="Arial"/>
          <w:sz w:val="22"/>
          <w:szCs w:val="22"/>
        </w:rPr>
        <w:t xml:space="preserve"> dokonuje odpowiednio W</w:t>
      </w:r>
      <w:r w:rsidRPr="008D08B0">
        <w:rPr>
          <w:rFonts w:ascii="Arial" w:hAnsi="Arial" w:cs="Arial"/>
          <w:sz w:val="22"/>
          <w:szCs w:val="22"/>
        </w:rPr>
        <w:t xml:space="preserve">ykonawca, podmiot, na którego zdolnościach lub sytuacji polega </w:t>
      </w:r>
      <w:r w:rsidR="005D4E13" w:rsidRPr="008D08B0">
        <w:rPr>
          <w:rFonts w:ascii="Arial" w:hAnsi="Arial" w:cs="Arial"/>
          <w:sz w:val="22"/>
          <w:szCs w:val="22"/>
        </w:rPr>
        <w:t xml:space="preserve"> </w:t>
      </w:r>
      <w:r w:rsidR="00A501EB">
        <w:rPr>
          <w:rFonts w:ascii="Arial" w:hAnsi="Arial" w:cs="Arial"/>
          <w:sz w:val="22"/>
          <w:szCs w:val="22"/>
        </w:rPr>
        <w:t>Wykonawca, W</w:t>
      </w:r>
      <w:r w:rsidRPr="008D08B0">
        <w:rPr>
          <w:rFonts w:ascii="Arial" w:hAnsi="Arial" w:cs="Arial"/>
          <w:sz w:val="22"/>
          <w:szCs w:val="22"/>
        </w:rPr>
        <w:t xml:space="preserve">ykonawcy wspólnie ubiegający się o udzielenie zamówienia publicznego w zakresie dokumentów, które każdego z nich dotyczą.   </w:t>
      </w:r>
    </w:p>
    <w:p w14:paraId="574B4095" w14:textId="77777777" w:rsidR="005408D8" w:rsidRPr="008D08B0" w:rsidRDefault="005408D8" w:rsidP="000B086D">
      <w:pPr>
        <w:numPr>
          <w:ilvl w:val="0"/>
          <w:numId w:val="38"/>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 xml:space="preserve">.6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t>
      </w:r>
      <w:r w:rsidR="00A501EB">
        <w:rPr>
          <w:rFonts w:ascii="Arial" w:hAnsi="Arial" w:cs="Arial"/>
          <w:sz w:val="22"/>
          <w:szCs w:val="22"/>
        </w:rPr>
        <w:t>W</w:t>
      </w:r>
      <w:r w:rsidRPr="008D08B0">
        <w:rPr>
          <w:rFonts w:ascii="Arial" w:hAnsi="Arial" w:cs="Arial"/>
          <w:sz w:val="22"/>
          <w:szCs w:val="22"/>
        </w:rPr>
        <w:t>ykonawca</w:t>
      </w:r>
      <w:r w:rsidR="00A501EB">
        <w:rPr>
          <w:rFonts w:ascii="Arial" w:hAnsi="Arial" w:cs="Arial"/>
          <w:sz w:val="22"/>
          <w:szCs w:val="22"/>
        </w:rPr>
        <w:t xml:space="preserve"> jest zobowiązany do wskazania Z</w:t>
      </w:r>
      <w:r w:rsidRPr="008D08B0">
        <w:rPr>
          <w:rFonts w:ascii="Arial" w:hAnsi="Arial" w:cs="Arial"/>
          <w:sz w:val="22"/>
          <w:szCs w:val="22"/>
        </w:rPr>
        <w:t>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w:t>
      </w:r>
      <w:r w:rsidR="00A501EB">
        <w:rPr>
          <w:rFonts w:ascii="Arial" w:hAnsi="Arial" w:cs="Arial"/>
          <w:sz w:val="22"/>
          <w:szCs w:val="22"/>
        </w:rPr>
        <w:t>tóre znajdują się w posiadaniu Z</w:t>
      </w:r>
      <w:r w:rsidRPr="008D08B0">
        <w:rPr>
          <w:rFonts w:ascii="Arial" w:hAnsi="Arial" w:cs="Arial"/>
          <w:sz w:val="22"/>
          <w:szCs w:val="22"/>
        </w:rPr>
        <w:t>amawiającego, a w przypadku wskazania dostępności oświadczeń lub dokumentów w formi</w:t>
      </w:r>
      <w:r w:rsidR="00A501EB">
        <w:rPr>
          <w:rFonts w:ascii="Arial" w:hAnsi="Arial" w:cs="Arial"/>
          <w:sz w:val="22"/>
          <w:szCs w:val="22"/>
        </w:rPr>
        <w:t>e elektronicznej, do wskazania Z</w:t>
      </w:r>
      <w:r w:rsidRPr="008D08B0">
        <w:rPr>
          <w:rFonts w:ascii="Arial" w:hAnsi="Arial" w:cs="Arial"/>
          <w:sz w:val="22"/>
          <w:szCs w:val="22"/>
        </w:rPr>
        <w:t>amawiającemu adresów i</w:t>
      </w:r>
      <w:r w:rsidR="00601F4E" w:rsidRPr="008D08B0">
        <w:rPr>
          <w:rFonts w:ascii="Arial" w:hAnsi="Arial" w:cs="Arial"/>
          <w:sz w:val="22"/>
          <w:szCs w:val="22"/>
        </w:rPr>
        <w:t xml:space="preserve">nternetowych </w:t>
      </w:r>
      <w:r w:rsidR="00601F4E" w:rsidRPr="008D08B0">
        <w:rPr>
          <w:rFonts w:ascii="Arial" w:hAnsi="Arial" w:cs="Arial"/>
          <w:sz w:val="22"/>
          <w:szCs w:val="22"/>
        </w:rPr>
        <w:lastRenderedPageBreak/>
        <w:t>ogólnodostępnych</w:t>
      </w:r>
      <w:r w:rsidRPr="008D08B0">
        <w:rPr>
          <w:rFonts w:ascii="Arial" w:hAnsi="Arial" w:cs="Arial"/>
          <w:sz w:val="22"/>
          <w:szCs w:val="22"/>
        </w:rPr>
        <w:t xml:space="preserve"> i bez</w:t>
      </w:r>
      <w:r w:rsidR="00A501EB">
        <w:rPr>
          <w:rFonts w:ascii="Arial" w:hAnsi="Arial" w:cs="Arial"/>
          <w:sz w:val="22"/>
          <w:szCs w:val="22"/>
        </w:rPr>
        <w:t>płatnych baz danych, z których Z</w:t>
      </w:r>
      <w:r w:rsidRPr="008D08B0">
        <w:rPr>
          <w:rFonts w:ascii="Arial" w:hAnsi="Arial" w:cs="Arial"/>
          <w:sz w:val="22"/>
          <w:szCs w:val="22"/>
        </w:rPr>
        <w:t xml:space="preserve">amawiający może samodzielnie pobrać wskazane przez wykonawcę oświadczenia i dokumenty. </w:t>
      </w:r>
    </w:p>
    <w:p w14:paraId="7CF98544" w14:textId="77777777" w:rsidR="005408D8" w:rsidRPr="008D08B0" w:rsidRDefault="005408D8" w:rsidP="000B086D">
      <w:pPr>
        <w:numPr>
          <w:ilvl w:val="0"/>
          <w:numId w:val="38"/>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w:t>
      </w:r>
      <w:r w:rsidR="00A501EB">
        <w:rPr>
          <w:rFonts w:ascii="Arial" w:hAnsi="Arial" w:cs="Arial"/>
          <w:sz w:val="22"/>
          <w:szCs w:val="22"/>
        </w:rPr>
        <w:t xml:space="preserve"> Zamawiający może żądać od W</w:t>
      </w:r>
      <w:r w:rsidRPr="008D08B0">
        <w:rPr>
          <w:rFonts w:ascii="Arial" w:hAnsi="Arial" w:cs="Arial"/>
          <w:sz w:val="22"/>
          <w:szCs w:val="22"/>
        </w:rPr>
        <w:t>ykonawcy przedstawienia tłumaczenia na</w:t>
      </w:r>
      <w:r w:rsidR="00A501EB">
        <w:rPr>
          <w:rFonts w:ascii="Arial" w:hAnsi="Arial" w:cs="Arial"/>
          <w:sz w:val="22"/>
          <w:szCs w:val="22"/>
        </w:rPr>
        <w:t xml:space="preserve"> język polski wskazanych przez W</w:t>
      </w:r>
      <w:r w:rsidRPr="008D08B0">
        <w:rPr>
          <w:rFonts w:ascii="Arial" w:hAnsi="Arial" w:cs="Arial"/>
          <w:sz w:val="22"/>
          <w:szCs w:val="22"/>
        </w:rPr>
        <w:t xml:space="preserve">ykonawcę </w:t>
      </w:r>
      <w:r w:rsidR="00A501EB">
        <w:rPr>
          <w:rFonts w:ascii="Arial" w:hAnsi="Arial" w:cs="Arial"/>
          <w:sz w:val="22"/>
          <w:szCs w:val="22"/>
        </w:rPr>
        <w:t>i pobranych samodzielnie przez Za</w:t>
      </w:r>
      <w:r w:rsidRPr="008D08B0">
        <w:rPr>
          <w:rFonts w:ascii="Arial" w:hAnsi="Arial" w:cs="Arial"/>
          <w:sz w:val="22"/>
          <w:szCs w:val="22"/>
        </w:rPr>
        <w:t>mawiającego dokumentów.</w:t>
      </w:r>
    </w:p>
    <w:p w14:paraId="0B7A8C8C"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776EA0A9"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6A16705F" w14:textId="77777777" w:rsidR="00DE0867" w:rsidRPr="00DE0867" w:rsidRDefault="008E2981" w:rsidP="00DE0867">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79E1EBD0" w14:textId="77777777" w:rsidR="00DE0867" w:rsidRDefault="00DE0867" w:rsidP="005A18FE">
      <w:pPr>
        <w:pStyle w:val="pkt"/>
        <w:spacing w:before="0" w:after="0" w:line="240" w:lineRule="auto"/>
        <w:ind w:left="0" w:firstLine="705"/>
        <w:rPr>
          <w:rFonts w:ascii="Arial" w:hAnsi="Arial" w:cs="Arial"/>
          <w:b/>
          <w:iCs/>
          <w:sz w:val="22"/>
          <w:szCs w:val="22"/>
        </w:rPr>
      </w:pPr>
    </w:p>
    <w:p w14:paraId="6B207BB4" w14:textId="77777777" w:rsidR="00DE0867" w:rsidRPr="00AC47DF" w:rsidRDefault="00DE0867" w:rsidP="00DE0867">
      <w:pPr>
        <w:pStyle w:val="pkt"/>
        <w:spacing w:before="0" w:after="0" w:line="240" w:lineRule="auto"/>
        <w:ind w:left="3540" w:hanging="283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E7266C">
        <w:rPr>
          <w:rFonts w:ascii="Arial" w:hAnsi="Arial" w:cs="Arial"/>
          <w:sz w:val="22"/>
          <w:szCs w:val="22"/>
        </w:rPr>
        <w:t xml:space="preserve">Komenda Powiatowa Państwowej Straży Pożarnej </w:t>
      </w:r>
      <w:r>
        <w:rPr>
          <w:rFonts w:ascii="Arial" w:hAnsi="Arial" w:cs="Arial"/>
          <w:sz w:val="22"/>
          <w:szCs w:val="22"/>
        </w:rPr>
        <w:br/>
      </w:r>
      <w:r w:rsidRPr="00E7266C">
        <w:rPr>
          <w:rFonts w:ascii="Arial" w:hAnsi="Arial" w:cs="Arial"/>
          <w:sz w:val="22"/>
          <w:szCs w:val="22"/>
        </w:rPr>
        <w:t>w Krośnie Odrzańskim</w:t>
      </w:r>
    </w:p>
    <w:p w14:paraId="58368D05" w14:textId="77777777" w:rsidR="00DE0867" w:rsidRPr="00AC47DF" w:rsidRDefault="00DE0867" w:rsidP="00DE0867">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Pr>
          <w:rFonts w:ascii="Arial" w:hAnsi="Arial" w:cs="Arial"/>
          <w:sz w:val="22"/>
          <w:szCs w:val="22"/>
        </w:rPr>
        <w:t>66-600</w:t>
      </w:r>
      <w:r w:rsidRPr="00AC47DF">
        <w:rPr>
          <w:rFonts w:ascii="Arial" w:hAnsi="Arial" w:cs="Arial"/>
          <w:sz w:val="22"/>
          <w:szCs w:val="22"/>
        </w:rPr>
        <w:t xml:space="preserve"> </w:t>
      </w:r>
      <w:r>
        <w:rPr>
          <w:rFonts w:ascii="Arial" w:hAnsi="Arial" w:cs="Arial"/>
          <w:sz w:val="22"/>
          <w:szCs w:val="22"/>
        </w:rPr>
        <w:t>Krosno Odrzańskie</w:t>
      </w:r>
    </w:p>
    <w:p w14:paraId="3FCCD08F" w14:textId="77777777" w:rsidR="00DE0867" w:rsidRPr="00AC47DF" w:rsidRDefault="00DE0867" w:rsidP="00DE0867">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 xml:space="preserve">ul. </w:t>
      </w:r>
      <w:r>
        <w:rPr>
          <w:rFonts w:ascii="Arial" w:hAnsi="Arial" w:cs="Arial"/>
          <w:sz w:val="22"/>
          <w:szCs w:val="22"/>
        </w:rPr>
        <w:t>Sienkiewicza 2a</w:t>
      </w:r>
    </w:p>
    <w:p w14:paraId="2F69CC53" w14:textId="77777777" w:rsidR="00DE0867" w:rsidRPr="00AC47DF" w:rsidRDefault="00DE0867" w:rsidP="00DE0867">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E7266C">
        <w:rPr>
          <w:rFonts w:ascii="Arial Narrow" w:hAnsi="Arial Narrow" w:cs="Tahoma"/>
          <w:sz w:val="24"/>
          <w:szCs w:val="24"/>
        </w:rPr>
        <w:t>http://www.straz.krosnoodrzanskie.pl</w:t>
      </w:r>
    </w:p>
    <w:p w14:paraId="08D065D8" w14:textId="77777777" w:rsidR="00DE0867" w:rsidRPr="00DE402B" w:rsidRDefault="00DE0867" w:rsidP="00DE0867">
      <w:pPr>
        <w:suppressAutoHyphens/>
        <w:spacing w:line="276" w:lineRule="auto"/>
        <w:ind w:firstLine="705"/>
        <w:contextualSpacing/>
        <w:rPr>
          <w:rFonts w:ascii="Arial Narrow" w:hAnsi="Arial Narrow" w:cs="Tahoma"/>
          <w:b/>
          <w:sz w:val="24"/>
          <w:szCs w:val="24"/>
          <w:lang w:val="en-US" w:eastAsia="ar-SA"/>
        </w:rPr>
      </w:pPr>
      <w:r w:rsidRPr="00DE402B">
        <w:rPr>
          <w:rFonts w:ascii="Arial Narrow" w:hAnsi="Arial Narrow" w:cs="Tahoma"/>
          <w:sz w:val="24"/>
          <w:szCs w:val="24"/>
          <w:lang w:val="en-US"/>
        </w:rPr>
        <w:t xml:space="preserve">e-mail: </w:t>
      </w:r>
      <w:hyperlink r:id="rId13" w:history="1">
        <w:r w:rsidRPr="00DE402B">
          <w:rPr>
            <w:rStyle w:val="Hipercze"/>
            <w:rFonts w:ascii="Arial Narrow" w:hAnsi="Arial Narrow" w:cs="Tahoma"/>
            <w:b/>
            <w:sz w:val="24"/>
            <w:szCs w:val="24"/>
            <w:lang w:val="en-US"/>
          </w:rPr>
          <w:t>michalskit@straz.krosnoodrzanskie.pl</w:t>
        </w:r>
      </w:hyperlink>
      <w:r w:rsidRPr="00DE402B">
        <w:rPr>
          <w:rFonts w:ascii="Arial Narrow" w:hAnsi="Arial Narrow" w:cs="Tahoma"/>
          <w:b/>
          <w:sz w:val="24"/>
          <w:szCs w:val="24"/>
          <w:lang w:val="en-US" w:eastAsia="ar-SA"/>
        </w:rPr>
        <w:t>.</w:t>
      </w:r>
    </w:p>
    <w:p w14:paraId="3DDFD334" w14:textId="77777777" w:rsidR="00DE0867" w:rsidRPr="00DE402B" w:rsidRDefault="00DE0867" w:rsidP="00DE0867">
      <w:pPr>
        <w:suppressAutoHyphens/>
        <w:spacing w:line="276" w:lineRule="auto"/>
        <w:ind w:left="705"/>
        <w:contextualSpacing/>
        <w:rPr>
          <w:rFonts w:ascii="Arial" w:hAnsi="Arial" w:cs="Arial"/>
          <w:sz w:val="22"/>
          <w:szCs w:val="22"/>
          <w:lang w:val="en-US"/>
        </w:rPr>
      </w:pPr>
    </w:p>
    <w:p w14:paraId="4EB65386" w14:textId="77777777" w:rsidR="00DE0867" w:rsidRPr="00DE0867" w:rsidRDefault="008E2981" w:rsidP="00DE0867">
      <w:pPr>
        <w:suppressAutoHyphens/>
        <w:spacing w:line="276" w:lineRule="auto"/>
        <w:ind w:left="705"/>
        <w:contextualSpacing/>
        <w:rPr>
          <w:rFonts w:ascii="Arial Narrow" w:hAnsi="Arial Narrow" w:cs="Tahoma"/>
          <w:b/>
          <w:sz w:val="24"/>
          <w:szCs w:val="24"/>
          <w:lang w:eastAsia="ar-SA"/>
        </w:rPr>
      </w:pPr>
      <w:r w:rsidRPr="008E2981">
        <w:rPr>
          <w:rFonts w:ascii="Arial" w:hAnsi="Arial" w:cs="Arial"/>
          <w:sz w:val="22"/>
          <w:szCs w:val="22"/>
        </w:rPr>
        <w:t xml:space="preserve">Osobą uprawnioną do porozumiewania się z wykonawcami jest: </w:t>
      </w:r>
      <w:r w:rsidR="00DE0867" w:rsidRPr="00DE0867">
        <w:rPr>
          <w:rFonts w:ascii="Arial" w:hAnsi="Arial" w:cs="Arial"/>
          <w:b/>
          <w:sz w:val="22"/>
          <w:szCs w:val="22"/>
        </w:rPr>
        <w:t xml:space="preserve">mł. </w:t>
      </w:r>
      <w:proofErr w:type="spellStart"/>
      <w:r w:rsidR="00DE0867" w:rsidRPr="00DE0867">
        <w:rPr>
          <w:rFonts w:ascii="Arial" w:hAnsi="Arial" w:cs="Arial"/>
          <w:b/>
          <w:sz w:val="22"/>
          <w:szCs w:val="22"/>
        </w:rPr>
        <w:t>asp</w:t>
      </w:r>
      <w:proofErr w:type="spellEnd"/>
      <w:r w:rsidR="00DE0867" w:rsidRPr="00DE0867">
        <w:rPr>
          <w:rFonts w:ascii="Arial" w:hAnsi="Arial" w:cs="Arial"/>
          <w:b/>
          <w:sz w:val="22"/>
          <w:szCs w:val="22"/>
        </w:rPr>
        <w:t>. Tomasz Michalski</w:t>
      </w:r>
      <w:r w:rsidR="00DE0867">
        <w:rPr>
          <w:rFonts w:ascii="Arial" w:hAnsi="Arial" w:cs="Arial"/>
          <w:b/>
          <w:sz w:val="22"/>
          <w:szCs w:val="22"/>
        </w:rPr>
        <w:t xml:space="preserve"> - </w:t>
      </w:r>
      <w:r w:rsidR="00DE0867" w:rsidRPr="00DE0867">
        <w:rPr>
          <w:rFonts w:ascii="Arial" w:hAnsi="Arial" w:cs="Arial"/>
          <w:sz w:val="22"/>
          <w:szCs w:val="22"/>
        </w:rPr>
        <w:t>Starszy Inspektor, Samodzielne Stanowisko ds. Kwatermistrzowskich</w:t>
      </w:r>
      <w:r w:rsidR="00DE0867" w:rsidRPr="00DE0867">
        <w:rPr>
          <w:rFonts w:ascii="Arial" w:hAnsi="Arial" w:cs="Arial"/>
          <w:b/>
          <w:sz w:val="22"/>
          <w:szCs w:val="22"/>
        </w:rPr>
        <w:t> </w:t>
      </w:r>
    </w:p>
    <w:p w14:paraId="43AF0928" w14:textId="77777777" w:rsidR="00A501EB" w:rsidRPr="008E2981" w:rsidRDefault="00A501EB" w:rsidP="00ED7E86">
      <w:pPr>
        <w:tabs>
          <w:tab w:val="num" w:pos="851"/>
        </w:tabs>
        <w:autoSpaceDE w:val="0"/>
        <w:autoSpaceDN w:val="0"/>
        <w:adjustRightInd w:val="0"/>
        <w:ind w:left="708"/>
        <w:jc w:val="both"/>
        <w:rPr>
          <w:rFonts w:ascii="Arial" w:hAnsi="Arial" w:cs="Arial"/>
          <w:sz w:val="22"/>
          <w:szCs w:val="22"/>
        </w:rPr>
      </w:pPr>
    </w:p>
    <w:p w14:paraId="2CFF1654" w14:textId="77777777" w:rsidR="0035645C" w:rsidRPr="008D08B0" w:rsidRDefault="00A501EB" w:rsidP="00A501EB">
      <w:pPr>
        <w:pStyle w:val="Default"/>
        <w:tabs>
          <w:tab w:val="left" w:pos="1134"/>
        </w:tabs>
        <w:spacing w:line="276" w:lineRule="auto"/>
        <w:ind w:left="993" w:hanging="284"/>
        <w:jc w:val="both"/>
        <w:rPr>
          <w:rFonts w:ascii="Arial" w:hAnsi="Arial" w:cs="Arial"/>
          <w:color w:val="auto"/>
          <w:sz w:val="22"/>
          <w:szCs w:val="22"/>
        </w:rPr>
      </w:pPr>
      <w:r>
        <w:rPr>
          <w:rFonts w:ascii="Arial" w:hAnsi="Arial" w:cs="Arial"/>
          <w:color w:val="auto"/>
          <w:sz w:val="22"/>
          <w:szCs w:val="22"/>
        </w:rPr>
        <w:t>2.</w:t>
      </w:r>
      <w:r w:rsidR="00DE402B">
        <w:rPr>
          <w:rFonts w:ascii="Arial" w:hAnsi="Arial" w:cs="Arial"/>
          <w:color w:val="auto"/>
          <w:sz w:val="22"/>
          <w:szCs w:val="22"/>
        </w:rPr>
        <w:t xml:space="preserve"> </w:t>
      </w:r>
      <w:r w:rsidR="0035645C" w:rsidRPr="008D08B0">
        <w:rPr>
          <w:rFonts w:ascii="Arial" w:hAnsi="Arial" w:cs="Arial"/>
          <w:color w:val="auto"/>
          <w:sz w:val="22"/>
          <w:szCs w:val="22"/>
        </w:rPr>
        <w:t>Oświadczenia, wnioski,</w:t>
      </w:r>
      <w:r>
        <w:rPr>
          <w:rFonts w:ascii="Arial" w:hAnsi="Arial" w:cs="Arial"/>
          <w:color w:val="auto"/>
          <w:sz w:val="22"/>
          <w:szCs w:val="22"/>
        </w:rPr>
        <w:t xml:space="preserve"> zawiadomienia oraz informacje Z</w:t>
      </w:r>
      <w:r w:rsidR="0035645C" w:rsidRPr="008D08B0">
        <w:rPr>
          <w:rFonts w:ascii="Arial" w:hAnsi="Arial" w:cs="Arial"/>
          <w:color w:val="auto"/>
          <w:sz w:val="22"/>
          <w:szCs w:val="22"/>
        </w:rPr>
        <w:t>amawiający</w:t>
      </w:r>
      <w:r>
        <w:rPr>
          <w:rFonts w:ascii="Arial" w:hAnsi="Arial" w:cs="Arial"/>
          <w:color w:val="auto"/>
          <w:sz w:val="22"/>
          <w:szCs w:val="22"/>
        </w:rPr>
        <w:t xml:space="preserve"> </w:t>
      </w:r>
      <w:r w:rsidR="0035645C" w:rsidRPr="008D08B0">
        <w:rPr>
          <w:rFonts w:ascii="Arial" w:hAnsi="Arial" w:cs="Arial"/>
          <w:color w:val="auto"/>
          <w:sz w:val="22"/>
          <w:szCs w:val="22"/>
        </w:rPr>
        <w:t>i</w:t>
      </w:r>
      <w:r>
        <w:rPr>
          <w:rFonts w:ascii="Arial" w:hAnsi="Arial" w:cs="Arial"/>
          <w:color w:val="auto"/>
          <w:sz w:val="22"/>
          <w:szCs w:val="22"/>
        </w:rPr>
        <w:t> W</w:t>
      </w:r>
      <w:r w:rsidR="00601F4E" w:rsidRPr="008D08B0">
        <w:rPr>
          <w:rFonts w:ascii="Arial" w:hAnsi="Arial" w:cs="Arial"/>
          <w:color w:val="auto"/>
          <w:sz w:val="22"/>
          <w:szCs w:val="22"/>
        </w:rPr>
        <w:t>ykonawca przekazują pisemnie.</w:t>
      </w:r>
    </w:p>
    <w:p w14:paraId="51086357"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49D7DDB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79629364"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w:t>
      </w:r>
      <w:r w:rsidR="00A501EB">
        <w:rPr>
          <w:rFonts w:ascii="Arial" w:hAnsi="Arial" w:cs="Arial"/>
          <w:color w:val="auto"/>
          <w:sz w:val="22"/>
          <w:szCs w:val="22"/>
        </w:rPr>
        <w:t>5 ust. 1 ustawy oraz odpowiedź W</w:t>
      </w:r>
      <w:r w:rsidRPr="008D08B0">
        <w:rPr>
          <w:rFonts w:ascii="Arial" w:hAnsi="Arial" w:cs="Arial"/>
          <w:color w:val="auto"/>
          <w:sz w:val="22"/>
          <w:szCs w:val="22"/>
        </w:rPr>
        <w:t>ykonawcy,</w:t>
      </w:r>
    </w:p>
    <w:p w14:paraId="55BD6D9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w:t>
      </w:r>
      <w:r w:rsidR="00A501EB">
        <w:rPr>
          <w:rFonts w:ascii="Arial" w:hAnsi="Arial" w:cs="Arial"/>
          <w:color w:val="auto"/>
          <w:sz w:val="22"/>
          <w:szCs w:val="22"/>
        </w:rPr>
        <w:t>e treści oferty oraz odpowiedź W</w:t>
      </w:r>
      <w:r w:rsidRPr="008D08B0">
        <w:rPr>
          <w:rFonts w:ascii="Arial" w:hAnsi="Arial" w:cs="Arial"/>
          <w:color w:val="auto"/>
          <w:sz w:val="22"/>
          <w:szCs w:val="22"/>
        </w:rPr>
        <w:t>ykonawcy,</w:t>
      </w:r>
    </w:p>
    <w:p w14:paraId="5F2158D2" w14:textId="77777777" w:rsidR="0035645C" w:rsidRPr="008D08B0" w:rsidRDefault="00A501EB" w:rsidP="008D08B0">
      <w:pPr>
        <w:pStyle w:val="Default"/>
        <w:widowControl/>
        <w:numPr>
          <w:ilvl w:val="0"/>
          <w:numId w:val="10"/>
        </w:numPr>
        <w:spacing w:line="276" w:lineRule="auto"/>
        <w:ind w:left="993" w:hanging="284"/>
        <w:jc w:val="both"/>
        <w:rPr>
          <w:rFonts w:ascii="Arial" w:hAnsi="Arial" w:cs="Arial"/>
          <w:color w:val="auto"/>
          <w:sz w:val="22"/>
          <w:szCs w:val="22"/>
        </w:rPr>
      </w:pPr>
      <w:r>
        <w:rPr>
          <w:rFonts w:ascii="Arial" w:hAnsi="Arial" w:cs="Arial"/>
          <w:color w:val="auto"/>
          <w:sz w:val="22"/>
          <w:szCs w:val="22"/>
        </w:rPr>
        <w:t>wezwanie kierowane do W</w:t>
      </w:r>
      <w:r w:rsidR="0035645C" w:rsidRPr="008D08B0">
        <w:rPr>
          <w:rFonts w:ascii="Arial" w:hAnsi="Arial" w:cs="Arial"/>
          <w:color w:val="auto"/>
          <w:sz w:val="22"/>
          <w:szCs w:val="22"/>
        </w:rPr>
        <w:t>ykonawców na podstawie art. 26 ust. 3 ustawy,</w:t>
      </w:r>
    </w:p>
    <w:p w14:paraId="1D5967E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09F2D25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w:t>
      </w:r>
      <w:r w:rsidR="00DE402B">
        <w:rPr>
          <w:rFonts w:ascii="Arial" w:hAnsi="Arial" w:cs="Arial"/>
          <w:color w:val="auto"/>
          <w:sz w:val="22"/>
          <w:szCs w:val="22"/>
        </w:rPr>
        <w:t>,</w:t>
      </w:r>
      <w:r w:rsidRPr="008D08B0">
        <w:rPr>
          <w:rFonts w:ascii="Arial" w:hAnsi="Arial" w:cs="Arial"/>
          <w:color w:val="auto"/>
          <w:sz w:val="22"/>
          <w:szCs w:val="22"/>
        </w:rPr>
        <w:t xml:space="preserve"> polegających na niezgodności oferty ze specyfikacją istotnych warunków zamówienia,</w:t>
      </w:r>
    </w:p>
    <w:p w14:paraId="437B5461" w14:textId="77777777" w:rsidR="0035645C" w:rsidRPr="008D08B0" w:rsidRDefault="00A501EB" w:rsidP="008D08B0">
      <w:pPr>
        <w:pStyle w:val="Default"/>
        <w:widowControl/>
        <w:numPr>
          <w:ilvl w:val="0"/>
          <w:numId w:val="10"/>
        </w:numPr>
        <w:spacing w:line="276" w:lineRule="auto"/>
        <w:ind w:left="993" w:hanging="284"/>
        <w:jc w:val="both"/>
        <w:rPr>
          <w:rFonts w:ascii="Arial" w:hAnsi="Arial" w:cs="Arial"/>
          <w:color w:val="auto"/>
          <w:sz w:val="22"/>
          <w:szCs w:val="22"/>
        </w:rPr>
      </w:pPr>
      <w:r>
        <w:rPr>
          <w:rFonts w:ascii="Arial" w:hAnsi="Arial" w:cs="Arial"/>
          <w:color w:val="auto"/>
          <w:sz w:val="22"/>
          <w:szCs w:val="22"/>
        </w:rPr>
        <w:t>wniosek Za</w:t>
      </w:r>
      <w:r w:rsidR="0035645C" w:rsidRPr="008D08B0">
        <w:rPr>
          <w:rFonts w:ascii="Arial" w:hAnsi="Arial" w:cs="Arial"/>
          <w:color w:val="auto"/>
          <w:sz w:val="22"/>
          <w:szCs w:val="22"/>
        </w:rPr>
        <w:t>mawiającego o wyrażenie zgody na przedłużenie terminu związania ofertą oraz odpowiedź wykonawcy,</w:t>
      </w:r>
    </w:p>
    <w:p w14:paraId="6D60D6B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w:t>
      </w:r>
      <w:r w:rsidR="00A501EB">
        <w:rPr>
          <w:rFonts w:ascii="Arial" w:hAnsi="Arial" w:cs="Arial"/>
          <w:color w:val="auto"/>
          <w:sz w:val="22"/>
          <w:szCs w:val="22"/>
        </w:rPr>
        <w:t>e najkorzystniejszej oferty, o W</w:t>
      </w:r>
      <w:r w:rsidRPr="008D08B0">
        <w:rPr>
          <w:rFonts w:ascii="Arial" w:hAnsi="Arial" w:cs="Arial"/>
          <w:color w:val="auto"/>
          <w:sz w:val="22"/>
          <w:szCs w:val="22"/>
        </w:rPr>
        <w:t>ykonawcach, którzy zostali z postępowania wykluczeni i wykonawcach, których oferty zostały odrzucone,</w:t>
      </w:r>
    </w:p>
    <w:p w14:paraId="371B182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257993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441912C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10F29B9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464798EB"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43C2378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A501EB">
        <w:rPr>
          <w:rFonts w:ascii="Arial" w:hAnsi="Arial" w:cs="Arial"/>
          <w:color w:val="auto"/>
          <w:sz w:val="22"/>
          <w:szCs w:val="22"/>
        </w:rPr>
        <w:t>Jeżeli Zamawiający lub W</w:t>
      </w:r>
      <w:r w:rsidR="0035645C" w:rsidRPr="008D08B0">
        <w:rPr>
          <w:rFonts w:ascii="Arial" w:hAnsi="Arial" w:cs="Arial"/>
          <w:color w:val="auto"/>
          <w:sz w:val="22"/>
          <w:szCs w:val="22"/>
        </w:rPr>
        <w:t xml:space="preserve">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w:t>
      </w:r>
      <w:r w:rsidR="00A501EB">
        <w:rPr>
          <w:rFonts w:ascii="Arial" w:hAnsi="Arial" w:cs="Arial"/>
          <w:color w:val="auto"/>
          <w:sz w:val="22"/>
          <w:szCs w:val="22"/>
        </w:rPr>
        <w:t>faksu lub e-maila podany przez W</w:t>
      </w:r>
      <w:r w:rsidR="0035645C" w:rsidRPr="008D08B0">
        <w:rPr>
          <w:rFonts w:ascii="Arial" w:hAnsi="Arial" w:cs="Arial"/>
          <w:color w:val="auto"/>
          <w:sz w:val="22"/>
          <w:szCs w:val="22"/>
        </w:rPr>
        <w:t xml:space="preserve">ykonawcę zostało mu doręczone w sposób umożliwiający </w:t>
      </w:r>
      <w:r w:rsidR="0035645C" w:rsidRPr="008D08B0">
        <w:rPr>
          <w:rFonts w:ascii="Arial" w:hAnsi="Arial" w:cs="Arial"/>
          <w:color w:val="auto"/>
          <w:sz w:val="22"/>
          <w:szCs w:val="22"/>
        </w:rPr>
        <w:lastRenderedPageBreak/>
        <w:t>zapoznanie się wykonawcy z treścią pisma.</w:t>
      </w:r>
    </w:p>
    <w:p w14:paraId="0CD90CD0"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7DCD4813" w14:textId="77777777" w:rsidR="001B5F1A" w:rsidRPr="008D08B0" w:rsidRDefault="001B5F1A" w:rsidP="008D08B0">
      <w:pPr>
        <w:pStyle w:val="Default"/>
        <w:spacing w:line="276" w:lineRule="auto"/>
        <w:jc w:val="both"/>
        <w:rPr>
          <w:rFonts w:ascii="Arial" w:hAnsi="Arial" w:cs="Arial"/>
          <w:color w:val="auto"/>
          <w:sz w:val="22"/>
          <w:szCs w:val="22"/>
        </w:rPr>
      </w:pPr>
    </w:p>
    <w:p w14:paraId="4752E9CD"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52E042B3"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Wykonawca m</w:t>
      </w:r>
      <w:r w:rsidR="00A501EB">
        <w:rPr>
          <w:rFonts w:ascii="Arial" w:hAnsi="Arial" w:cs="Arial"/>
          <w:color w:val="auto"/>
          <w:sz w:val="22"/>
          <w:szCs w:val="22"/>
        </w:rPr>
        <w:t>oże zwrócić się do Z</w:t>
      </w:r>
      <w:r w:rsidRPr="008D08B0">
        <w:rPr>
          <w:rFonts w:ascii="Arial" w:hAnsi="Arial" w:cs="Arial"/>
          <w:color w:val="auto"/>
          <w:sz w:val="22"/>
          <w:szCs w:val="22"/>
        </w:rPr>
        <w:t xml:space="preserve">amawiającego o wyjaśnienie treści specyfikacji istotnych warunków zamówienia. Zamawiający niezwłocznie udzieli wyjaśnień, jednak nie później niż na 2 dni przed upływem terminu składania ofert pod warunkiem, że wniosek o wyjaśnienie treści specyfikacji istotnych </w:t>
      </w:r>
      <w:r w:rsidR="00A501EB">
        <w:rPr>
          <w:rFonts w:ascii="Arial" w:hAnsi="Arial" w:cs="Arial"/>
          <w:color w:val="auto"/>
          <w:sz w:val="22"/>
          <w:szCs w:val="22"/>
        </w:rPr>
        <w:t>warunków zamówienia wpłynął do Z</w:t>
      </w:r>
      <w:r w:rsidRPr="008D08B0">
        <w:rPr>
          <w:rFonts w:ascii="Arial" w:hAnsi="Arial" w:cs="Arial"/>
          <w:color w:val="auto"/>
          <w:sz w:val="22"/>
          <w:szCs w:val="22"/>
        </w:rPr>
        <w:t xml:space="preserve">amawiającego nie później niż do końca dnia, w którym upływa połowa wyznaczonego terminu składania ofert. </w:t>
      </w:r>
    </w:p>
    <w:p w14:paraId="006BB615"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t>
      </w:r>
      <w:r w:rsidR="00A501EB">
        <w:rPr>
          <w:rFonts w:ascii="Arial" w:hAnsi="Arial" w:cs="Arial"/>
          <w:color w:val="auto"/>
          <w:sz w:val="22"/>
          <w:szCs w:val="22"/>
        </w:rPr>
        <w:t>wie terminu składania wniosku, Z</w:t>
      </w:r>
      <w:r w:rsidRPr="008D08B0">
        <w:rPr>
          <w:rFonts w:ascii="Arial" w:hAnsi="Arial" w:cs="Arial"/>
          <w:color w:val="auto"/>
          <w:sz w:val="22"/>
          <w:szCs w:val="22"/>
        </w:rPr>
        <w:t>amawiający może udzielić wyjaśnień albo pozostawić wniosek bez rozpoznania.</w:t>
      </w:r>
    </w:p>
    <w:p w14:paraId="3F34EA11" w14:textId="77777777" w:rsidR="00DE0867" w:rsidRPr="00DE0867"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w:t>
      </w:r>
      <w:r w:rsidR="00A501EB">
        <w:rPr>
          <w:rFonts w:ascii="Arial" w:hAnsi="Arial" w:cs="Arial"/>
          <w:color w:val="auto"/>
          <w:sz w:val="22"/>
          <w:szCs w:val="22"/>
        </w:rPr>
        <w:t>ć zapytań wraz z wyjaśnieniami Z</w:t>
      </w:r>
      <w:r w:rsidRPr="008D08B0">
        <w:rPr>
          <w:rFonts w:ascii="Arial" w:hAnsi="Arial" w:cs="Arial"/>
          <w:color w:val="auto"/>
          <w:sz w:val="22"/>
          <w:szCs w:val="22"/>
        </w:rPr>
        <w:t>amawiający, bez ujawniania źródła zapytania, udostępnia na stronie internetowej</w:t>
      </w:r>
      <w:r w:rsidR="004B7E72" w:rsidRPr="008D08B0">
        <w:rPr>
          <w:rFonts w:ascii="Arial" w:hAnsi="Arial" w:cs="Arial"/>
          <w:color w:val="auto"/>
          <w:sz w:val="22"/>
          <w:szCs w:val="22"/>
        </w:rPr>
        <w:t>:</w:t>
      </w:r>
      <w:r w:rsidR="00DE0867">
        <w:rPr>
          <w:rFonts w:ascii="Arial" w:hAnsi="Arial" w:cs="Arial"/>
          <w:color w:val="auto"/>
          <w:sz w:val="22"/>
          <w:szCs w:val="22"/>
        </w:rPr>
        <w:t xml:space="preserve"> </w:t>
      </w:r>
      <w:hyperlink r:id="rId14" w:history="1">
        <w:r w:rsidR="00DE0867" w:rsidRPr="00E7582C">
          <w:rPr>
            <w:rStyle w:val="Hipercze"/>
            <w:rFonts w:ascii="Arial" w:hAnsi="Arial" w:cs="Arial"/>
            <w:sz w:val="22"/>
            <w:szCs w:val="22"/>
          </w:rPr>
          <w:t>http://www.straz.krosnoodrzanskie.pl</w:t>
        </w:r>
      </w:hyperlink>
      <w:r w:rsidR="00DE0867">
        <w:rPr>
          <w:rFonts w:ascii="Arial" w:hAnsi="Arial" w:cs="Arial"/>
          <w:color w:val="auto"/>
          <w:sz w:val="22"/>
          <w:szCs w:val="22"/>
        </w:rPr>
        <w:t xml:space="preserve">. </w:t>
      </w:r>
    </w:p>
    <w:p w14:paraId="6C046EFB" w14:textId="77777777" w:rsidR="00B24564" w:rsidRPr="008D08B0" w:rsidRDefault="00A501EB"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Pr>
          <w:rFonts w:ascii="Arial" w:hAnsi="Arial" w:cs="Arial"/>
          <w:color w:val="auto"/>
          <w:sz w:val="22"/>
          <w:szCs w:val="22"/>
        </w:rPr>
        <w:t>W uzasadnionych przypadkach Z</w:t>
      </w:r>
      <w:r w:rsidR="00B24564" w:rsidRPr="008D08B0">
        <w:rPr>
          <w:rFonts w:ascii="Arial" w:hAnsi="Arial" w:cs="Arial"/>
          <w:color w:val="auto"/>
          <w:sz w:val="22"/>
          <w:szCs w:val="22"/>
        </w:rPr>
        <w:t>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Pr>
          <w:rFonts w:ascii="Arial" w:hAnsi="Arial" w:cs="Arial"/>
          <w:color w:val="auto"/>
          <w:sz w:val="22"/>
          <w:szCs w:val="22"/>
        </w:rPr>
        <w:t>Z</w:t>
      </w:r>
      <w:r w:rsidR="00B24564" w:rsidRPr="008D08B0">
        <w:rPr>
          <w:rFonts w:ascii="Arial" w:hAnsi="Arial" w:cs="Arial"/>
          <w:color w:val="auto"/>
          <w:sz w:val="22"/>
          <w:szCs w:val="22"/>
        </w:rPr>
        <w:t>amawiający udostępnia na stronie internetowej zamawiającego. Każda wprowadzona zmiana staje się integralną częścią specyfikacji istotnych warunków zamówienia.</w:t>
      </w:r>
    </w:p>
    <w:p w14:paraId="01229291" w14:textId="77777777" w:rsidR="00B24564" w:rsidRPr="008D08B0" w:rsidRDefault="00B24564" w:rsidP="000B086D">
      <w:pPr>
        <w:pStyle w:val="Default"/>
        <w:numPr>
          <w:ilvl w:val="0"/>
          <w:numId w:val="20"/>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w:t>
      </w:r>
      <w:r w:rsidR="00A501EB">
        <w:rPr>
          <w:rFonts w:ascii="Arial" w:hAnsi="Arial" w:cs="Arial"/>
          <w:color w:val="auto"/>
          <w:sz w:val="22"/>
          <w:szCs w:val="22"/>
        </w:rPr>
        <w:t>użeniu terminu składania ofert Z</w:t>
      </w:r>
      <w:r w:rsidRPr="008D08B0">
        <w:rPr>
          <w:rFonts w:ascii="Arial" w:hAnsi="Arial" w:cs="Arial"/>
          <w:color w:val="auto"/>
          <w:sz w:val="22"/>
          <w:szCs w:val="22"/>
        </w:rPr>
        <w:t>amawiający udostępnia na stronie internetowej.</w:t>
      </w:r>
    </w:p>
    <w:p w14:paraId="265D7010"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9A0CFCE" w14:textId="77777777" w:rsidR="00B24564" w:rsidRPr="008D08B0" w:rsidRDefault="00B24564" w:rsidP="000B086D">
      <w:pPr>
        <w:pStyle w:val="Default"/>
        <w:numPr>
          <w:ilvl w:val="0"/>
          <w:numId w:val="20"/>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Zamawiający nie przewiduje zorganiz</w:t>
      </w:r>
      <w:r w:rsidR="00A501EB">
        <w:rPr>
          <w:rFonts w:ascii="Arial" w:hAnsi="Arial" w:cs="Arial"/>
          <w:color w:val="auto"/>
          <w:sz w:val="22"/>
          <w:szCs w:val="22"/>
        </w:rPr>
        <w:t>owania zebrania informacyjnego W</w:t>
      </w:r>
      <w:r w:rsidRPr="008D08B0">
        <w:rPr>
          <w:rFonts w:ascii="Arial" w:hAnsi="Arial" w:cs="Arial"/>
          <w:color w:val="auto"/>
          <w:sz w:val="22"/>
          <w:szCs w:val="22"/>
        </w:rPr>
        <w:t xml:space="preserve">ykonawców. </w:t>
      </w:r>
    </w:p>
    <w:p w14:paraId="59510DCE" w14:textId="77777777" w:rsidR="008D32AA" w:rsidRPr="008D08B0" w:rsidRDefault="008D32AA" w:rsidP="008D08B0">
      <w:pPr>
        <w:pStyle w:val="Tekstpodstawowy"/>
        <w:spacing w:line="276" w:lineRule="auto"/>
        <w:jc w:val="left"/>
        <w:rPr>
          <w:rFonts w:cs="Arial"/>
          <w:sz w:val="22"/>
          <w:szCs w:val="22"/>
        </w:rPr>
      </w:pPr>
    </w:p>
    <w:p w14:paraId="158B72A7"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21BA29D7" w14:textId="77777777" w:rsidR="00420A25" w:rsidRDefault="00DE0867" w:rsidP="00DE0867">
      <w:pPr>
        <w:pStyle w:val="Tekstpodstawowy3"/>
        <w:tabs>
          <w:tab w:val="left" w:pos="709"/>
          <w:tab w:val="num" w:pos="5760"/>
        </w:tabs>
        <w:spacing w:line="276" w:lineRule="auto"/>
        <w:rPr>
          <w:rFonts w:ascii="Arial" w:hAnsi="Arial" w:cs="Arial"/>
          <w:sz w:val="22"/>
          <w:szCs w:val="22"/>
        </w:rPr>
      </w:pPr>
      <w:r>
        <w:rPr>
          <w:rFonts w:ascii="Arial" w:hAnsi="Arial" w:cs="Arial"/>
          <w:sz w:val="22"/>
          <w:szCs w:val="22"/>
        </w:rPr>
        <w:tab/>
        <w:t xml:space="preserve">Zamawiający nie wymaga wniesienia wadium w niniejszym postepowaniu.  </w:t>
      </w:r>
    </w:p>
    <w:p w14:paraId="7DE3E748" w14:textId="77777777" w:rsidR="00DE0867" w:rsidRPr="008D08B0" w:rsidRDefault="00DE0867" w:rsidP="008D08B0">
      <w:pPr>
        <w:pStyle w:val="Tekstpodstawowy3"/>
        <w:tabs>
          <w:tab w:val="left" w:pos="360"/>
          <w:tab w:val="num" w:pos="5760"/>
        </w:tabs>
        <w:spacing w:line="276" w:lineRule="auto"/>
        <w:rPr>
          <w:rFonts w:ascii="Arial" w:hAnsi="Arial" w:cs="Arial"/>
          <w:sz w:val="22"/>
          <w:szCs w:val="22"/>
        </w:rPr>
      </w:pPr>
    </w:p>
    <w:p w14:paraId="2B2CAE9E"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6C33A7CE" w14:textId="77777777" w:rsidR="00590271" w:rsidRPr="008D08B0" w:rsidRDefault="00590271" w:rsidP="000B086D">
      <w:pPr>
        <w:numPr>
          <w:ilvl w:val="0"/>
          <w:numId w:val="21"/>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14B983D2" w14:textId="77777777" w:rsidR="00590271" w:rsidRPr="008D08B0" w:rsidRDefault="00590271" w:rsidP="000B086D">
      <w:pPr>
        <w:numPr>
          <w:ilvl w:val="0"/>
          <w:numId w:val="21"/>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w:t>
      </w:r>
      <w:r w:rsidR="009819A0">
        <w:rPr>
          <w:rFonts w:ascii="Arial" w:hAnsi="Arial" w:cs="Arial"/>
          <w:sz w:val="22"/>
          <w:szCs w:val="22"/>
        </w:rPr>
        <w:t>ca samodzielnie lub na wniosek Z</w:t>
      </w:r>
      <w:r w:rsidRPr="008D08B0">
        <w:rPr>
          <w:rFonts w:ascii="Arial" w:hAnsi="Arial" w:cs="Arial"/>
          <w:sz w:val="22"/>
          <w:szCs w:val="22"/>
        </w:rPr>
        <w:t xml:space="preserve">amawiającego może przedłużyć termin związania ofertą z tym, </w:t>
      </w:r>
      <w:r w:rsidR="009819A0">
        <w:rPr>
          <w:rFonts w:ascii="Arial" w:hAnsi="Arial" w:cs="Arial"/>
          <w:sz w:val="22"/>
          <w:szCs w:val="22"/>
        </w:rPr>
        <w:t>że Z</w:t>
      </w:r>
      <w:r w:rsidRPr="008D08B0">
        <w:rPr>
          <w:rFonts w:ascii="Arial" w:hAnsi="Arial" w:cs="Arial"/>
          <w:sz w:val="22"/>
          <w:szCs w:val="22"/>
        </w:rPr>
        <w:t>amawiający może tylko raz, co najmniej na 3 dni przed upływem terminu związania ofertą, zwrócić się do wykonawców o wyrażenie zgody na przedłużenie tego terminu o oznaczony okres, nie dłuższy niż 60 dni.</w:t>
      </w:r>
    </w:p>
    <w:p w14:paraId="050CFBCE" w14:textId="77777777" w:rsidR="008460CD" w:rsidRPr="008D08B0" w:rsidRDefault="008460CD" w:rsidP="008D08B0">
      <w:pPr>
        <w:pStyle w:val="Nagwek4"/>
        <w:spacing w:line="276" w:lineRule="auto"/>
        <w:jc w:val="left"/>
        <w:rPr>
          <w:rFonts w:cs="Arial"/>
          <w:b/>
          <w:sz w:val="22"/>
          <w:szCs w:val="22"/>
          <w:u w:val="single"/>
        </w:rPr>
      </w:pPr>
    </w:p>
    <w:p w14:paraId="5E24BCF7"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4272333C"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3C7351">
        <w:rPr>
          <w:rFonts w:ascii="Arial" w:hAnsi="Arial" w:cs="Arial"/>
          <w:b/>
          <w:bCs/>
          <w:color w:val="auto"/>
          <w:sz w:val="22"/>
          <w:szCs w:val="22"/>
        </w:rPr>
        <w:t xml:space="preserve"> </w:t>
      </w:r>
      <w:r w:rsidRPr="008D08B0">
        <w:rPr>
          <w:rFonts w:ascii="Arial" w:hAnsi="Arial" w:cs="Arial"/>
          <w:b/>
          <w:bCs/>
          <w:color w:val="auto"/>
          <w:sz w:val="22"/>
          <w:szCs w:val="22"/>
        </w:rPr>
        <w:t>do SIWZ</w:t>
      </w:r>
      <w:r w:rsidR="00C00A20">
        <w:rPr>
          <w:rFonts w:ascii="Arial" w:hAnsi="Arial" w:cs="Arial"/>
          <w:b/>
          <w:bCs/>
          <w:color w:val="auto"/>
          <w:sz w:val="22"/>
          <w:szCs w:val="22"/>
        </w:rPr>
        <w:t>.</w:t>
      </w:r>
    </w:p>
    <w:p w14:paraId="32246707" w14:textId="77777777" w:rsidR="00590271" w:rsidRPr="008D08B0" w:rsidRDefault="00590271" w:rsidP="000B086D">
      <w:pPr>
        <w:pStyle w:val="Default"/>
        <w:numPr>
          <w:ilvl w:val="0"/>
          <w:numId w:val="22"/>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39915667"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aktualne na dzień składania ofert oświadc</w:t>
      </w:r>
      <w:r w:rsidR="009819A0">
        <w:rPr>
          <w:rFonts w:ascii="Arial" w:hAnsi="Arial" w:cs="Arial"/>
          <w:color w:val="auto"/>
          <w:sz w:val="22"/>
          <w:szCs w:val="22"/>
        </w:rPr>
        <w:t>zenie, że W</w:t>
      </w:r>
      <w:r w:rsidRPr="008D08B0">
        <w:rPr>
          <w:rFonts w:ascii="Arial" w:hAnsi="Arial" w:cs="Arial"/>
          <w:color w:val="auto"/>
          <w:sz w:val="22"/>
          <w:szCs w:val="22"/>
        </w:rPr>
        <w:t xml:space="preserve">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17AC859D"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lastRenderedPageBreak/>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0657601A"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610E8B6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0607C777"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w:t>
      </w:r>
      <w:r w:rsidR="009819A0">
        <w:rPr>
          <w:rFonts w:ascii="Arial" w:hAnsi="Arial" w:cs="Arial"/>
          <w:color w:val="auto"/>
          <w:sz w:val="22"/>
          <w:szCs w:val="22"/>
        </w:rPr>
        <w:t>emnej, w języku polskim. Każdy W</w:t>
      </w:r>
      <w:r w:rsidRPr="008D08B0">
        <w:rPr>
          <w:rFonts w:ascii="Arial" w:hAnsi="Arial" w:cs="Arial"/>
          <w:color w:val="auto"/>
          <w:sz w:val="22"/>
          <w:szCs w:val="22"/>
        </w:rPr>
        <w:t>ykonawca może złożyć tylko jedną ofertę.</w:t>
      </w:r>
    </w:p>
    <w:p w14:paraId="737BE529"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3135A4A"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487BC796"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FA4A553"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A674734" w14:textId="77777777" w:rsidR="00590271" w:rsidRPr="008D08B0" w:rsidRDefault="00590271" w:rsidP="000B086D">
      <w:pPr>
        <w:pStyle w:val="Akapitzlist1"/>
        <w:numPr>
          <w:ilvl w:val="0"/>
          <w:numId w:val="17"/>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67237EDD" w14:textId="77777777" w:rsidR="00590271" w:rsidRPr="008D08B0" w:rsidRDefault="00590271" w:rsidP="000B086D">
      <w:pPr>
        <w:pStyle w:val="Akapitzlist1"/>
        <w:numPr>
          <w:ilvl w:val="0"/>
          <w:numId w:val="17"/>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57C6D08E"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013BC37D"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w:t>
      </w:r>
      <w:r w:rsidR="009819A0">
        <w:rPr>
          <w:rFonts w:ascii="Arial" w:hAnsi="Arial" w:cs="Arial"/>
          <w:color w:val="auto"/>
          <w:sz w:val="22"/>
          <w:szCs w:val="22"/>
        </w:rPr>
        <w:t xml:space="preserve"> uprawnione do reprezentowania W</w:t>
      </w:r>
      <w:r w:rsidRPr="008D08B0">
        <w:rPr>
          <w:rFonts w:ascii="Arial" w:hAnsi="Arial" w:cs="Arial"/>
          <w:color w:val="auto"/>
          <w:sz w:val="22"/>
          <w:szCs w:val="22"/>
        </w:rPr>
        <w:t>ykonawcy.</w:t>
      </w:r>
    </w:p>
    <w:p w14:paraId="6CC73519"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w:t>
      </w:r>
      <w:r w:rsidR="00017CC6">
        <w:rPr>
          <w:rFonts w:ascii="Arial" w:hAnsi="Arial" w:cs="Arial"/>
          <w:color w:val="auto"/>
          <w:sz w:val="22"/>
          <w:szCs w:val="22"/>
        </w:rPr>
        <w:t xml:space="preserve">czciwej konkurencji </w:t>
      </w:r>
      <w:r w:rsidRPr="008D08B0">
        <w:rPr>
          <w:rFonts w:ascii="Arial" w:hAnsi="Arial" w:cs="Arial"/>
          <w:color w:val="auto"/>
          <w:sz w:val="22"/>
          <w:szCs w:val="22"/>
        </w:rPr>
        <w:t xml:space="preserve">i nie mogą być udostępniane innym wykonawcom. </w:t>
      </w:r>
    </w:p>
    <w:p w14:paraId="314D041C"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72A36722"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UWAGA: Stosowne zastrzeżenie, co do tajemnic</w:t>
      </w:r>
      <w:r w:rsidR="009819A0">
        <w:rPr>
          <w:rFonts w:ascii="Arial" w:hAnsi="Arial" w:cs="Arial"/>
          <w:i/>
          <w:color w:val="auto"/>
          <w:sz w:val="22"/>
          <w:szCs w:val="22"/>
        </w:rPr>
        <w:t>y przedsiębiorstwa, W</w:t>
      </w:r>
      <w:r w:rsidRPr="008D08B0">
        <w:rPr>
          <w:rFonts w:ascii="Arial" w:hAnsi="Arial" w:cs="Arial"/>
          <w:i/>
          <w:color w:val="auto"/>
          <w:sz w:val="22"/>
          <w:szCs w:val="22"/>
        </w:rPr>
        <w:t xml:space="preserve">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01B86FB4" w14:textId="77777777" w:rsidR="0055410A" w:rsidRPr="008D08B0" w:rsidRDefault="00590271" w:rsidP="000B086D">
      <w:pPr>
        <w:pStyle w:val="Default"/>
        <w:numPr>
          <w:ilvl w:val="0"/>
          <w:numId w:val="22"/>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lastRenderedPageBreak/>
        <w:t>Ofertę należy złożyć w zamkniętej kopercie oznaczonej w następują</w:t>
      </w:r>
      <w:r w:rsidR="0055410A" w:rsidRPr="008D08B0">
        <w:rPr>
          <w:rFonts w:ascii="Arial" w:hAnsi="Arial" w:cs="Arial"/>
          <w:color w:val="auto"/>
          <w:sz w:val="22"/>
          <w:szCs w:val="22"/>
        </w:rPr>
        <w:t>cy sposób:</w:t>
      </w:r>
    </w:p>
    <w:p w14:paraId="1BA1F2AE"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55410A" w:rsidRPr="008D08B0" w14:paraId="0834DB76" w14:textId="77777777" w:rsidTr="0055410A">
        <w:tc>
          <w:tcPr>
            <w:tcW w:w="8931" w:type="dxa"/>
          </w:tcPr>
          <w:p w14:paraId="2EE7D016"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E26A26E" w14:textId="77777777" w:rsidR="00FD44C3" w:rsidRPr="00FD44C3" w:rsidRDefault="00BA6BC6" w:rsidP="00FD44C3">
            <w:pPr>
              <w:spacing w:line="276" w:lineRule="auto"/>
              <w:jc w:val="right"/>
              <w:rPr>
                <w:rFonts w:ascii="Arial" w:hAnsi="Arial" w:cs="Arial"/>
                <w:sz w:val="22"/>
                <w:szCs w:val="22"/>
              </w:rPr>
            </w:pPr>
            <w:r w:rsidRPr="008D08B0">
              <w:rPr>
                <w:rFonts w:ascii="Arial" w:hAnsi="Arial" w:cs="Arial"/>
                <w:sz w:val="22"/>
                <w:szCs w:val="22"/>
              </w:rPr>
              <w:t xml:space="preserve">                                      </w:t>
            </w:r>
            <w:r w:rsidR="00FD44C3" w:rsidRPr="00FD44C3">
              <w:rPr>
                <w:rFonts w:ascii="Arial" w:hAnsi="Arial" w:cs="Arial"/>
                <w:sz w:val="22"/>
                <w:szCs w:val="22"/>
              </w:rPr>
              <w:t xml:space="preserve">Komenda Powiatowa Państwowej Straży Pożarnej </w:t>
            </w:r>
          </w:p>
          <w:p w14:paraId="7B31FF8B" w14:textId="77777777" w:rsidR="00BA6BC6" w:rsidRPr="008D08B0" w:rsidRDefault="00FD44C3" w:rsidP="00FD44C3">
            <w:pPr>
              <w:spacing w:line="276" w:lineRule="auto"/>
              <w:jc w:val="right"/>
              <w:rPr>
                <w:rFonts w:ascii="Arial" w:hAnsi="Arial" w:cs="Arial"/>
                <w:sz w:val="22"/>
                <w:szCs w:val="22"/>
              </w:rPr>
            </w:pPr>
            <w:r w:rsidRPr="00FD44C3">
              <w:rPr>
                <w:rFonts w:ascii="Arial" w:hAnsi="Arial" w:cs="Arial"/>
                <w:sz w:val="22"/>
                <w:szCs w:val="22"/>
              </w:rPr>
              <w:t>w Krośnie Odrzańskim</w:t>
            </w:r>
          </w:p>
          <w:p w14:paraId="4825706E"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FD44C3">
              <w:rPr>
                <w:rFonts w:ascii="Arial" w:hAnsi="Arial" w:cs="Arial"/>
                <w:sz w:val="22"/>
                <w:szCs w:val="22"/>
              </w:rPr>
              <w:t>Sienkiewicza  2a</w:t>
            </w:r>
            <w:r w:rsidRPr="008D08B0">
              <w:rPr>
                <w:rFonts w:ascii="Arial" w:hAnsi="Arial" w:cs="Arial"/>
                <w:sz w:val="22"/>
                <w:szCs w:val="22"/>
              </w:rPr>
              <w:t xml:space="preserve">, </w:t>
            </w:r>
          </w:p>
          <w:p w14:paraId="5F570C64"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00B83210">
              <w:rPr>
                <w:rFonts w:cs="Arial"/>
                <w:sz w:val="22"/>
                <w:szCs w:val="22"/>
              </w:rPr>
              <w:t>66-600</w:t>
            </w:r>
            <w:r w:rsidRPr="00AC47DF">
              <w:rPr>
                <w:rFonts w:cs="Arial"/>
                <w:sz w:val="22"/>
                <w:szCs w:val="22"/>
              </w:rPr>
              <w:t xml:space="preserve"> </w:t>
            </w:r>
            <w:r w:rsidR="00B83210">
              <w:rPr>
                <w:rFonts w:cs="Arial"/>
                <w:sz w:val="22"/>
                <w:szCs w:val="22"/>
              </w:rPr>
              <w:t>Krosno Odrzańskie</w:t>
            </w:r>
            <w:r w:rsidRPr="008D08B0">
              <w:rPr>
                <w:rFonts w:cs="Arial"/>
                <w:b/>
                <w:sz w:val="22"/>
                <w:szCs w:val="22"/>
              </w:rPr>
              <w:t xml:space="preserve"> </w:t>
            </w:r>
          </w:p>
          <w:p w14:paraId="29834FC4" w14:textId="77777777" w:rsidR="001A109E" w:rsidRDefault="001A109E" w:rsidP="008D08B0">
            <w:pPr>
              <w:pStyle w:val="Tekstpodstawowy"/>
              <w:tabs>
                <w:tab w:val="left" w:pos="5245"/>
              </w:tabs>
              <w:spacing w:line="276" w:lineRule="auto"/>
              <w:ind w:left="426" w:hanging="426"/>
              <w:rPr>
                <w:rFonts w:cs="Arial"/>
                <w:b/>
                <w:sz w:val="22"/>
                <w:szCs w:val="22"/>
              </w:rPr>
            </w:pPr>
          </w:p>
          <w:p w14:paraId="2D97DA36"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359B1273"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191F8E89"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6AABDF8E" w14:textId="77777777" w:rsidR="00DE0867" w:rsidRDefault="00DE0867" w:rsidP="008E2981">
            <w:pPr>
              <w:pStyle w:val="Tekstpodstawowy"/>
              <w:spacing w:line="276" w:lineRule="auto"/>
              <w:rPr>
                <w:rFonts w:ascii="DejaVuSerifCondensed" w:hAnsi="DejaVuSerifCondensed" w:cs="DejaVuSerifCondensed"/>
                <w:b/>
                <w:sz w:val="22"/>
                <w:szCs w:val="22"/>
              </w:rPr>
            </w:pPr>
            <w:r w:rsidRPr="00DE0867">
              <w:rPr>
                <w:rFonts w:ascii="DejaVuSerifCondensed" w:hAnsi="DejaVuSerifCondensed" w:cs="DejaVuSerifCondensed"/>
                <w:b/>
                <w:sz w:val="22"/>
                <w:szCs w:val="22"/>
              </w:rPr>
              <w:t>TERMOMODERNIZACJA KOMENDY POWIATOWEJ PSP W KROŚNIE ODRZAŃSKIM</w:t>
            </w:r>
          </w:p>
          <w:p w14:paraId="5EAC36DB" w14:textId="13AD86FA" w:rsidR="008E2981" w:rsidRPr="00017CC6" w:rsidRDefault="008E2981" w:rsidP="008E2981">
            <w:pPr>
              <w:pStyle w:val="Tekstpodstawowy"/>
              <w:spacing w:line="276" w:lineRule="auto"/>
              <w:rPr>
                <w:rFonts w:cs="Arial"/>
                <w:sz w:val="22"/>
                <w:szCs w:val="22"/>
              </w:rPr>
            </w:pPr>
            <w:r w:rsidRPr="00017CC6">
              <w:rPr>
                <w:rFonts w:cs="Arial"/>
                <w:sz w:val="22"/>
                <w:szCs w:val="22"/>
              </w:rPr>
              <w:t>znak postępowania:</w:t>
            </w:r>
            <w:r w:rsidR="004131D7" w:rsidRPr="00017CC6">
              <w:rPr>
                <w:rFonts w:cs="Arial"/>
                <w:sz w:val="22"/>
                <w:szCs w:val="22"/>
              </w:rPr>
              <w:t xml:space="preserve"> </w:t>
            </w:r>
            <w:r w:rsidR="00833BDD">
              <w:rPr>
                <w:rFonts w:cs="Arial"/>
                <w:b/>
                <w:sz w:val="22"/>
                <w:szCs w:val="22"/>
              </w:rPr>
              <w:t>PT.2370.8.2020</w:t>
            </w:r>
          </w:p>
          <w:p w14:paraId="0FC15B75" w14:textId="77777777" w:rsidR="0055410A" w:rsidRPr="00017CC6" w:rsidRDefault="0055410A" w:rsidP="008D08B0">
            <w:pPr>
              <w:spacing w:line="276" w:lineRule="auto"/>
              <w:rPr>
                <w:rFonts w:ascii="Arial" w:hAnsi="Arial" w:cs="Arial"/>
                <w:b/>
                <w:sz w:val="22"/>
                <w:szCs w:val="22"/>
              </w:rPr>
            </w:pPr>
          </w:p>
          <w:p w14:paraId="07DE6090" w14:textId="0CDCE013" w:rsidR="0055410A" w:rsidRPr="008D08B0" w:rsidRDefault="0055410A" w:rsidP="008D08B0">
            <w:pPr>
              <w:spacing w:line="276" w:lineRule="auto"/>
              <w:jc w:val="center"/>
              <w:rPr>
                <w:rFonts w:ascii="Arial" w:hAnsi="Arial" w:cs="Arial"/>
                <w:b/>
                <w:sz w:val="22"/>
                <w:szCs w:val="22"/>
                <w:vertAlign w:val="superscript"/>
              </w:rPr>
            </w:pPr>
            <w:r w:rsidRPr="00C837A9">
              <w:rPr>
                <w:rFonts w:ascii="Arial" w:hAnsi="Arial" w:cs="Arial"/>
                <w:b/>
                <w:sz w:val="22"/>
                <w:szCs w:val="22"/>
              </w:rPr>
              <w:t xml:space="preserve">Nie otwierać przed </w:t>
            </w:r>
            <w:r w:rsidR="00150750" w:rsidRPr="00C837A9">
              <w:rPr>
                <w:rFonts w:ascii="Arial" w:hAnsi="Arial" w:cs="Arial"/>
                <w:b/>
                <w:sz w:val="22"/>
                <w:szCs w:val="22"/>
              </w:rPr>
              <w:t xml:space="preserve">15 grudnia </w:t>
            </w:r>
            <w:r w:rsidR="00687D28" w:rsidRPr="00C837A9">
              <w:rPr>
                <w:rFonts w:ascii="Arial" w:hAnsi="Arial" w:cs="Arial"/>
                <w:b/>
                <w:sz w:val="22"/>
                <w:szCs w:val="22"/>
              </w:rPr>
              <w:t>20</w:t>
            </w:r>
            <w:r w:rsidR="00017CC6" w:rsidRPr="00C837A9">
              <w:rPr>
                <w:rFonts w:ascii="Arial" w:hAnsi="Arial" w:cs="Arial"/>
                <w:b/>
                <w:sz w:val="22"/>
                <w:szCs w:val="22"/>
              </w:rPr>
              <w:t>20</w:t>
            </w:r>
            <w:r w:rsidRPr="00C837A9">
              <w:rPr>
                <w:rFonts w:ascii="Arial" w:hAnsi="Arial" w:cs="Arial"/>
                <w:b/>
                <w:sz w:val="22"/>
                <w:szCs w:val="22"/>
              </w:rPr>
              <w:t xml:space="preserve">r., godz. </w:t>
            </w:r>
            <w:r w:rsidR="00121176" w:rsidRPr="00C837A9">
              <w:rPr>
                <w:rFonts w:ascii="Arial" w:hAnsi="Arial" w:cs="Arial"/>
                <w:b/>
                <w:sz w:val="22"/>
                <w:szCs w:val="22"/>
              </w:rPr>
              <w:t>7</w:t>
            </w:r>
            <w:r w:rsidR="00121176" w:rsidRPr="00C837A9">
              <w:rPr>
                <w:rFonts w:ascii="Arial" w:hAnsi="Arial" w:cs="Arial"/>
                <w:b/>
                <w:sz w:val="22"/>
                <w:szCs w:val="22"/>
                <w:vertAlign w:val="superscript"/>
              </w:rPr>
              <w:t>50</w:t>
            </w:r>
          </w:p>
          <w:p w14:paraId="792B2B9B" w14:textId="77777777" w:rsidR="0055410A" w:rsidRPr="008D08B0" w:rsidRDefault="0055410A" w:rsidP="008D08B0">
            <w:pPr>
              <w:spacing w:line="276" w:lineRule="auto"/>
              <w:rPr>
                <w:rFonts w:ascii="Arial" w:hAnsi="Arial" w:cs="Arial"/>
                <w:color w:val="FF0000"/>
                <w:sz w:val="22"/>
                <w:szCs w:val="22"/>
              </w:rPr>
            </w:pPr>
          </w:p>
        </w:tc>
      </w:tr>
    </w:tbl>
    <w:p w14:paraId="6ED404F9"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6CFACC2" w14:textId="77777777" w:rsidR="00590271" w:rsidRPr="008D08B0" w:rsidRDefault="009819A0" w:rsidP="008D08B0">
      <w:pPr>
        <w:pStyle w:val="Default"/>
        <w:tabs>
          <w:tab w:val="left" w:pos="709"/>
          <w:tab w:val="left" w:pos="1134"/>
        </w:tabs>
        <w:spacing w:line="276" w:lineRule="auto"/>
        <w:ind w:left="1134"/>
        <w:jc w:val="both"/>
        <w:rPr>
          <w:rFonts w:ascii="Arial" w:hAnsi="Arial" w:cs="Arial"/>
          <w:snapToGrid w:val="0"/>
          <w:color w:val="auto"/>
          <w:sz w:val="22"/>
          <w:szCs w:val="22"/>
        </w:rPr>
      </w:pPr>
      <w:r>
        <w:rPr>
          <w:rFonts w:ascii="Arial" w:hAnsi="Arial" w:cs="Arial"/>
          <w:color w:val="auto"/>
          <w:sz w:val="22"/>
          <w:szCs w:val="22"/>
        </w:rPr>
        <w:t>z oznaczeniem nazwy i adresu W</w:t>
      </w:r>
      <w:r w:rsidR="00590271" w:rsidRPr="008D08B0">
        <w:rPr>
          <w:rFonts w:ascii="Arial" w:hAnsi="Arial" w:cs="Arial"/>
          <w:color w:val="auto"/>
          <w:sz w:val="22"/>
          <w:szCs w:val="22"/>
        </w:rPr>
        <w:t>ykonawcy (pieczątką firmową wykonawcy), tak aby można było odesłać ofertę w przypadku jej wpłynięcia po terminie.</w:t>
      </w:r>
    </w:p>
    <w:p w14:paraId="78236251"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007FC773"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41132A5E" w14:textId="77777777" w:rsidR="00590271" w:rsidRPr="008D08B0" w:rsidRDefault="00590271" w:rsidP="000B086D">
      <w:pPr>
        <w:pStyle w:val="Default"/>
        <w:numPr>
          <w:ilvl w:val="0"/>
          <w:numId w:val="22"/>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174D3CB5"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91EA18E"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77288818"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68F9F3CE" w14:textId="77777777" w:rsidR="00DB5285" w:rsidRPr="008D08B0" w:rsidRDefault="00DB5285"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580B2609"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3EBF1F4E"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4520CCBA"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lastRenderedPageBreak/>
        <w:t>Wszelka korespondencja dokonywana będzie wyłącznie z pełnomocnikiem.</w:t>
      </w:r>
    </w:p>
    <w:p w14:paraId="165AC9CC"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3FC62DD"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74698442" w14:textId="77777777" w:rsidR="00845053" w:rsidRPr="008D08B0" w:rsidRDefault="00845053" w:rsidP="008D08B0">
      <w:pPr>
        <w:pStyle w:val="Tekstpodstawowy"/>
        <w:spacing w:line="276" w:lineRule="auto"/>
        <w:jc w:val="left"/>
        <w:rPr>
          <w:rFonts w:cs="Arial"/>
          <w:sz w:val="22"/>
          <w:szCs w:val="22"/>
        </w:rPr>
      </w:pPr>
    </w:p>
    <w:p w14:paraId="0F03DF3A"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2297624E" w14:textId="09C981AD" w:rsidR="009819A0" w:rsidRPr="00C837A9" w:rsidRDefault="009819A0" w:rsidP="000B086D">
      <w:pPr>
        <w:pStyle w:val="Akapitzlist"/>
        <w:numPr>
          <w:ilvl w:val="0"/>
          <w:numId w:val="33"/>
        </w:numPr>
        <w:tabs>
          <w:tab w:val="clear" w:pos="1428"/>
          <w:tab w:val="num" w:pos="1134"/>
        </w:tabs>
        <w:spacing w:line="276" w:lineRule="auto"/>
        <w:ind w:left="1134" w:hanging="425"/>
        <w:jc w:val="both"/>
        <w:rPr>
          <w:rFonts w:ascii="Arial" w:hAnsi="Arial" w:cs="Arial"/>
          <w:sz w:val="22"/>
          <w:szCs w:val="22"/>
        </w:rPr>
      </w:pPr>
      <w:r w:rsidRPr="009819A0">
        <w:rPr>
          <w:rFonts w:ascii="Arial" w:hAnsi="Arial" w:cs="Arial"/>
          <w:sz w:val="22"/>
          <w:szCs w:val="22"/>
        </w:rPr>
        <w:t xml:space="preserve">Oferty należy </w:t>
      </w:r>
      <w:r w:rsidRPr="00C837A9">
        <w:rPr>
          <w:rFonts w:ascii="Arial" w:hAnsi="Arial" w:cs="Arial"/>
          <w:sz w:val="22"/>
          <w:szCs w:val="22"/>
        </w:rPr>
        <w:t xml:space="preserve">składać w siedzibie zamawiającego – </w:t>
      </w:r>
      <w:r w:rsidR="00FD44C3" w:rsidRPr="00C837A9">
        <w:rPr>
          <w:rFonts w:ascii="Arial" w:hAnsi="Arial" w:cs="Arial"/>
          <w:sz w:val="22"/>
          <w:szCs w:val="22"/>
        </w:rPr>
        <w:t>Komenda Powiatowa Państwowej Straży Pożarnej w Krośnie Odrzańskim, ul. Sienkiewicza 2a</w:t>
      </w:r>
      <w:r w:rsidRPr="00C837A9">
        <w:rPr>
          <w:rFonts w:ascii="Arial" w:hAnsi="Arial" w:cs="Arial"/>
          <w:sz w:val="22"/>
          <w:szCs w:val="22"/>
        </w:rPr>
        <w:t>, 66-600 Krosno O</w:t>
      </w:r>
      <w:r w:rsidR="00FD44C3" w:rsidRPr="00C837A9">
        <w:rPr>
          <w:rFonts w:ascii="Arial" w:hAnsi="Arial" w:cs="Arial"/>
          <w:sz w:val="22"/>
          <w:szCs w:val="22"/>
        </w:rPr>
        <w:t>drzańskie, w sekretariacie</w:t>
      </w:r>
      <w:r w:rsidRPr="00C837A9">
        <w:rPr>
          <w:rFonts w:ascii="Arial" w:hAnsi="Arial" w:cs="Arial"/>
          <w:sz w:val="22"/>
          <w:szCs w:val="22"/>
        </w:rPr>
        <w:t xml:space="preserve">. </w:t>
      </w:r>
      <w:r w:rsidRPr="00C837A9">
        <w:rPr>
          <w:rFonts w:ascii="Arial" w:hAnsi="Arial" w:cs="Arial"/>
          <w:b/>
          <w:sz w:val="22"/>
          <w:szCs w:val="22"/>
        </w:rPr>
        <w:t>T</w:t>
      </w:r>
      <w:r w:rsidRPr="00C837A9">
        <w:rPr>
          <w:rFonts w:ascii="Arial" w:hAnsi="Arial" w:cs="Arial"/>
          <w:b/>
          <w:bCs/>
          <w:sz w:val="22"/>
          <w:szCs w:val="22"/>
        </w:rPr>
        <w:t>ermin składania ofert upływa dnia</w:t>
      </w:r>
      <w:r w:rsidR="007916DC" w:rsidRPr="00C837A9">
        <w:rPr>
          <w:rFonts w:ascii="Arial" w:hAnsi="Arial" w:cs="Arial"/>
          <w:b/>
          <w:bCs/>
          <w:sz w:val="22"/>
          <w:szCs w:val="22"/>
        </w:rPr>
        <w:t xml:space="preserve"> </w:t>
      </w:r>
      <w:r w:rsidR="00150750" w:rsidRPr="00C837A9">
        <w:rPr>
          <w:rFonts w:ascii="Arial" w:hAnsi="Arial" w:cs="Arial"/>
          <w:b/>
          <w:bCs/>
          <w:sz w:val="22"/>
          <w:szCs w:val="22"/>
        </w:rPr>
        <w:t>15 grudnia</w:t>
      </w:r>
      <w:r w:rsidRPr="00C837A9">
        <w:rPr>
          <w:rFonts w:ascii="Arial" w:hAnsi="Arial" w:cs="Arial"/>
          <w:b/>
          <w:bCs/>
          <w:sz w:val="22"/>
          <w:szCs w:val="22"/>
        </w:rPr>
        <w:t xml:space="preserve"> 2020r. o godz. 7</w:t>
      </w:r>
      <w:r w:rsidRPr="00C837A9">
        <w:rPr>
          <w:rFonts w:ascii="Arial" w:hAnsi="Arial" w:cs="Arial"/>
          <w:b/>
          <w:bCs/>
          <w:sz w:val="22"/>
          <w:szCs w:val="22"/>
          <w:vertAlign w:val="superscript"/>
        </w:rPr>
        <w:t>45</w:t>
      </w:r>
      <w:r w:rsidRPr="00C837A9">
        <w:rPr>
          <w:rFonts w:ascii="Arial" w:hAnsi="Arial" w:cs="Arial"/>
          <w:b/>
          <w:bCs/>
          <w:sz w:val="22"/>
          <w:szCs w:val="22"/>
        </w:rPr>
        <w:t xml:space="preserve"> czasu lokalnego</w:t>
      </w:r>
    </w:p>
    <w:p w14:paraId="24A30096" w14:textId="671F51B4" w:rsidR="00FD44C3" w:rsidRPr="00C837A9" w:rsidRDefault="00A22201" w:rsidP="000B086D">
      <w:pPr>
        <w:pStyle w:val="Akapitzlist"/>
        <w:numPr>
          <w:ilvl w:val="0"/>
          <w:numId w:val="33"/>
        </w:numPr>
        <w:tabs>
          <w:tab w:val="clear" w:pos="1428"/>
          <w:tab w:val="num" w:pos="1134"/>
        </w:tabs>
        <w:spacing w:line="276" w:lineRule="auto"/>
        <w:ind w:left="1134" w:hanging="425"/>
        <w:jc w:val="both"/>
        <w:rPr>
          <w:rFonts w:ascii="Arial" w:hAnsi="Arial" w:cs="Arial"/>
          <w:sz w:val="22"/>
          <w:szCs w:val="22"/>
        </w:rPr>
      </w:pPr>
      <w:r w:rsidRPr="00C837A9">
        <w:rPr>
          <w:rFonts w:ascii="Arial" w:hAnsi="Arial" w:cs="Arial"/>
          <w:b/>
          <w:bCs/>
          <w:sz w:val="22"/>
          <w:szCs w:val="22"/>
        </w:rPr>
        <w:t>Miejsce oraz termin otwarcia ofert:</w:t>
      </w:r>
      <w:r w:rsidR="00017CC6" w:rsidRPr="00C837A9">
        <w:rPr>
          <w:rFonts w:ascii="Arial" w:hAnsi="Arial" w:cs="Arial"/>
          <w:b/>
          <w:bCs/>
          <w:sz w:val="22"/>
          <w:szCs w:val="22"/>
        </w:rPr>
        <w:t xml:space="preserve"> </w:t>
      </w:r>
      <w:r w:rsidR="00420678" w:rsidRPr="00C837A9">
        <w:rPr>
          <w:rFonts w:ascii="Arial" w:hAnsi="Arial" w:cs="Arial"/>
          <w:b/>
          <w:bCs/>
          <w:sz w:val="22"/>
          <w:szCs w:val="22"/>
        </w:rPr>
        <w:t>ot</w:t>
      </w:r>
      <w:r w:rsidR="004C6DEB" w:rsidRPr="00C837A9">
        <w:rPr>
          <w:rFonts w:ascii="Arial" w:hAnsi="Arial" w:cs="Arial"/>
          <w:b/>
          <w:bCs/>
          <w:sz w:val="22"/>
          <w:szCs w:val="22"/>
        </w:rPr>
        <w:t xml:space="preserve">warcie ofert nastąpi w dniu </w:t>
      </w:r>
      <w:r w:rsidR="00150750" w:rsidRPr="00C837A9">
        <w:rPr>
          <w:rFonts w:ascii="Arial" w:hAnsi="Arial" w:cs="Arial"/>
          <w:b/>
          <w:bCs/>
          <w:sz w:val="22"/>
          <w:szCs w:val="22"/>
        </w:rPr>
        <w:t>15 grudnia</w:t>
      </w:r>
      <w:r w:rsidR="00F61985" w:rsidRPr="00C837A9">
        <w:rPr>
          <w:rFonts w:ascii="Arial" w:hAnsi="Arial" w:cs="Arial"/>
          <w:b/>
          <w:bCs/>
          <w:sz w:val="22"/>
          <w:szCs w:val="22"/>
        </w:rPr>
        <w:t xml:space="preserve"> </w:t>
      </w:r>
      <w:r w:rsidR="00017CC6" w:rsidRPr="00C837A9">
        <w:rPr>
          <w:rFonts w:ascii="Arial" w:hAnsi="Arial" w:cs="Arial"/>
          <w:b/>
          <w:bCs/>
          <w:sz w:val="22"/>
          <w:szCs w:val="22"/>
        </w:rPr>
        <w:t xml:space="preserve"> 2020r. </w:t>
      </w:r>
      <w:r w:rsidRPr="00C837A9">
        <w:rPr>
          <w:rFonts w:ascii="Arial" w:hAnsi="Arial" w:cs="Arial"/>
          <w:b/>
          <w:bCs/>
          <w:sz w:val="22"/>
          <w:szCs w:val="22"/>
        </w:rPr>
        <w:t xml:space="preserve">o godz. </w:t>
      </w:r>
      <w:r w:rsidR="00121176" w:rsidRPr="00C837A9">
        <w:rPr>
          <w:rFonts w:ascii="Arial" w:hAnsi="Arial" w:cs="Arial"/>
          <w:b/>
          <w:bCs/>
          <w:sz w:val="22"/>
          <w:szCs w:val="22"/>
        </w:rPr>
        <w:t>7</w:t>
      </w:r>
      <w:r w:rsidR="00121176" w:rsidRPr="00C837A9">
        <w:rPr>
          <w:rFonts w:ascii="Arial" w:hAnsi="Arial" w:cs="Arial"/>
          <w:b/>
          <w:bCs/>
          <w:sz w:val="22"/>
          <w:szCs w:val="22"/>
          <w:vertAlign w:val="superscript"/>
        </w:rPr>
        <w:t>50</w:t>
      </w:r>
      <w:r w:rsidRPr="00C837A9">
        <w:rPr>
          <w:rFonts w:ascii="Arial" w:hAnsi="Arial" w:cs="Arial"/>
          <w:b/>
          <w:bCs/>
          <w:sz w:val="22"/>
          <w:szCs w:val="22"/>
        </w:rPr>
        <w:t xml:space="preserve"> czasu lokalnego</w:t>
      </w:r>
      <w:r w:rsidRPr="00C837A9">
        <w:rPr>
          <w:rFonts w:ascii="Arial" w:hAnsi="Arial" w:cs="Arial"/>
          <w:b/>
          <w:sz w:val="22"/>
          <w:szCs w:val="22"/>
        </w:rPr>
        <w:t xml:space="preserve"> w siedzibie zamawiającego – </w:t>
      </w:r>
      <w:r w:rsidR="00FD44C3" w:rsidRPr="00C837A9">
        <w:rPr>
          <w:rFonts w:ascii="Arial" w:hAnsi="Arial" w:cs="Arial"/>
          <w:sz w:val="22"/>
          <w:szCs w:val="22"/>
        </w:rPr>
        <w:t xml:space="preserve">Komenda Powiatowa Państwowej Straży Pożarnej w Krośnie Odrzańskim, ul. Sienkiewicza 2a, 66-600 Krosno Odrzańskie </w:t>
      </w:r>
      <w:r w:rsidR="00FD44C3" w:rsidRPr="00C837A9">
        <w:rPr>
          <w:rFonts w:ascii="Arial" w:hAnsi="Arial" w:cs="Arial"/>
          <w:b/>
          <w:sz w:val="22"/>
          <w:szCs w:val="22"/>
          <w:u w:val="single"/>
        </w:rPr>
        <w:t xml:space="preserve">w </w:t>
      </w:r>
      <w:r w:rsidR="00F61985" w:rsidRPr="00C837A9">
        <w:rPr>
          <w:rFonts w:ascii="Arial" w:hAnsi="Arial" w:cs="Arial"/>
          <w:b/>
          <w:sz w:val="22"/>
          <w:szCs w:val="22"/>
          <w:u w:val="single"/>
        </w:rPr>
        <w:t>gabinecie nr 17.</w:t>
      </w:r>
    </w:p>
    <w:p w14:paraId="1C5A4174" w14:textId="77777777" w:rsidR="000215FA" w:rsidRPr="00C837A9" w:rsidRDefault="000215FA" w:rsidP="000B086D">
      <w:pPr>
        <w:pStyle w:val="Akapitzlist"/>
        <w:numPr>
          <w:ilvl w:val="0"/>
          <w:numId w:val="33"/>
        </w:numPr>
        <w:tabs>
          <w:tab w:val="clear" w:pos="1428"/>
          <w:tab w:val="num" w:pos="1134"/>
        </w:tabs>
        <w:spacing w:line="276" w:lineRule="auto"/>
        <w:ind w:left="1134" w:hanging="425"/>
        <w:jc w:val="both"/>
        <w:rPr>
          <w:rFonts w:ascii="Arial" w:hAnsi="Arial" w:cs="Arial"/>
          <w:b/>
          <w:bCs/>
          <w:sz w:val="22"/>
          <w:szCs w:val="22"/>
        </w:rPr>
      </w:pPr>
      <w:r w:rsidRPr="00C837A9">
        <w:rPr>
          <w:rFonts w:ascii="Arial" w:hAnsi="Arial" w:cs="Arial"/>
          <w:sz w:val="22"/>
          <w:szCs w:val="22"/>
        </w:rPr>
        <w:t xml:space="preserve">Otwarcie ofert jest jawne. W otwarciu ofert mogą brać udział przedstawiciele wykonawców. Bezpośrednio przed otwarciem ofert zamawiający podaje kwotę, jaką zamierza przeznaczyć na sfinansowanie zamówienia. </w:t>
      </w:r>
    </w:p>
    <w:p w14:paraId="4D8DB324" w14:textId="77777777" w:rsidR="000215FA" w:rsidRPr="009819A0" w:rsidRDefault="000215FA" w:rsidP="000B086D">
      <w:pPr>
        <w:pStyle w:val="Akapitzlist"/>
        <w:numPr>
          <w:ilvl w:val="0"/>
          <w:numId w:val="33"/>
        </w:numPr>
        <w:tabs>
          <w:tab w:val="clear" w:pos="1428"/>
          <w:tab w:val="num" w:pos="1134"/>
        </w:tabs>
        <w:spacing w:line="276" w:lineRule="auto"/>
        <w:ind w:left="1134" w:hanging="425"/>
        <w:jc w:val="both"/>
        <w:rPr>
          <w:rFonts w:ascii="Arial" w:hAnsi="Arial" w:cs="Arial"/>
          <w:b/>
          <w:bCs/>
          <w:sz w:val="22"/>
          <w:szCs w:val="22"/>
        </w:rPr>
      </w:pPr>
      <w:r w:rsidRPr="009819A0">
        <w:rPr>
          <w:rFonts w:ascii="Arial" w:hAnsi="Arial" w:cs="Arial"/>
          <w:sz w:val="22"/>
          <w:szCs w:val="22"/>
        </w:rPr>
        <w:t>Po otwarciu koperty zamawiający ogłasza nazwę i adresy firmy, której oferta jest otwierana, a także informacje dotyczące ceny, terminu wykonania, okresu rękojmi</w:t>
      </w:r>
      <w:r w:rsidR="009819A0">
        <w:rPr>
          <w:rFonts w:ascii="Arial" w:hAnsi="Arial" w:cs="Arial"/>
          <w:sz w:val="22"/>
          <w:szCs w:val="22"/>
        </w:rPr>
        <w:br/>
      </w:r>
      <w:r w:rsidRPr="009819A0">
        <w:rPr>
          <w:rFonts w:ascii="Arial" w:hAnsi="Arial" w:cs="Arial"/>
          <w:sz w:val="22"/>
          <w:szCs w:val="22"/>
        </w:rPr>
        <w:t>i gwarancji  oraz warunków płatności zawartych w ofertach.</w:t>
      </w:r>
    </w:p>
    <w:p w14:paraId="501E482A" w14:textId="77777777" w:rsidR="00804EE6" w:rsidRPr="008D08B0" w:rsidRDefault="00804EE6" w:rsidP="008D08B0">
      <w:pPr>
        <w:spacing w:line="276" w:lineRule="auto"/>
        <w:jc w:val="both"/>
        <w:rPr>
          <w:rFonts w:ascii="Arial" w:hAnsi="Arial" w:cs="Arial"/>
          <w:sz w:val="22"/>
          <w:szCs w:val="22"/>
        </w:rPr>
      </w:pPr>
    </w:p>
    <w:p w14:paraId="34C3562A"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44CD5A1B" w14:textId="77777777" w:rsidR="00BF15B6" w:rsidRDefault="00BF15B6" w:rsidP="00BF15B6">
      <w:pPr>
        <w:pStyle w:val="Tekstpodstawowy"/>
        <w:spacing w:line="276" w:lineRule="auto"/>
        <w:jc w:val="both"/>
        <w:rPr>
          <w:rFonts w:cs="Arial"/>
          <w:sz w:val="22"/>
          <w:szCs w:val="22"/>
        </w:rPr>
      </w:pPr>
    </w:p>
    <w:p w14:paraId="15069747"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 xml:space="preserve">Wykonawca określi cenę za wykonanie przedmiotu zamówienia na załączonym do </w:t>
      </w:r>
      <w:r>
        <w:rPr>
          <w:rFonts w:cs="Arial"/>
          <w:sz w:val="22"/>
          <w:szCs w:val="22"/>
        </w:rPr>
        <w:t>SIWZ</w:t>
      </w:r>
      <w:r w:rsidRPr="0024484D">
        <w:rPr>
          <w:rFonts w:cs="Arial"/>
          <w:sz w:val="22"/>
          <w:szCs w:val="22"/>
        </w:rPr>
        <w:t xml:space="preserve"> formularzu ofertowym </w:t>
      </w:r>
      <w:r w:rsidRPr="008D08B0">
        <w:rPr>
          <w:rFonts w:cs="Arial"/>
          <w:b/>
          <w:sz w:val="22"/>
          <w:szCs w:val="22"/>
        </w:rPr>
        <w:t xml:space="preserve">(załącznik nr 1 do </w:t>
      </w:r>
      <w:r>
        <w:rPr>
          <w:rFonts w:cs="Arial"/>
          <w:b/>
          <w:sz w:val="22"/>
          <w:szCs w:val="22"/>
        </w:rPr>
        <w:t>SIWZ</w:t>
      </w:r>
      <w:r w:rsidRPr="008D08B0">
        <w:rPr>
          <w:rFonts w:cs="Arial"/>
          <w:b/>
          <w:sz w:val="22"/>
          <w:szCs w:val="22"/>
        </w:rPr>
        <w:t>)</w:t>
      </w:r>
      <w:r w:rsidRPr="008D08B0">
        <w:rPr>
          <w:rFonts w:cs="Arial"/>
          <w:sz w:val="22"/>
          <w:szCs w:val="22"/>
        </w:rPr>
        <w:t>.</w:t>
      </w:r>
    </w:p>
    <w:p w14:paraId="38E62DA0"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Cena oferty, to cena ryczałtowa, która nie podlega zmianie w czasie trwania umowy</w:t>
      </w:r>
      <w:r>
        <w:rPr>
          <w:rFonts w:cs="Arial"/>
          <w:sz w:val="22"/>
          <w:szCs w:val="22"/>
        </w:rPr>
        <w:t xml:space="preserve"> (z wyjątkiem warunków szczegółowo opisanych w SIWZ oraz przepisach powszechnie obowiązujących)</w:t>
      </w:r>
      <w:r w:rsidRPr="0024484D">
        <w:rPr>
          <w:rFonts w:cs="Arial"/>
          <w:sz w:val="22"/>
          <w:szCs w:val="22"/>
        </w:rPr>
        <w:t>, a którą należy obliczyć uwzględniając wszelkie koszty niezbędne do wykonania zamówienia wynikające z programu funkcjonalno-użytkowego</w:t>
      </w:r>
      <w:r>
        <w:rPr>
          <w:rFonts w:cs="Arial"/>
          <w:sz w:val="22"/>
          <w:szCs w:val="22"/>
        </w:rPr>
        <w:t xml:space="preserve"> (uzupełnionego o z zakresu wskazany w opisie przedmiotu zamówienia w SIWZ)</w:t>
      </w:r>
      <w:r w:rsidRPr="0024484D">
        <w:rPr>
          <w:rFonts w:cs="Arial"/>
          <w:sz w:val="22"/>
          <w:szCs w:val="22"/>
        </w:rPr>
        <w:t xml:space="preserve"> oraz istotnych dla stron postanowień, które zostaną wprowadzone do treści umowy, określonych w załączniku nr 6 do SIWZ. W cenie nale</w:t>
      </w:r>
      <w:r>
        <w:rPr>
          <w:rFonts w:cs="Arial"/>
          <w:sz w:val="22"/>
          <w:szCs w:val="22"/>
        </w:rPr>
        <w:t>ży uwzględnić ewentualne upusty</w:t>
      </w:r>
      <w:r w:rsidRPr="0024484D">
        <w:rPr>
          <w:rFonts w:cs="Arial"/>
          <w:sz w:val="22"/>
          <w:szCs w:val="22"/>
        </w:rPr>
        <w:t xml:space="preserve"> i rabaty.</w:t>
      </w:r>
    </w:p>
    <w:p w14:paraId="71711AC1"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Wynagrodze</w:t>
      </w:r>
      <w:r w:rsidR="009819A0">
        <w:rPr>
          <w:rFonts w:cs="Arial"/>
          <w:sz w:val="22"/>
          <w:szCs w:val="22"/>
        </w:rPr>
        <w:t>nie ryczałtowe obejmuje ryzyko W</w:t>
      </w:r>
      <w:r w:rsidRPr="0024484D">
        <w:rPr>
          <w:rFonts w:cs="Arial"/>
          <w:sz w:val="22"/>
          <w:szCs w:val="22"/>
        </w:rPr>
        <w:t>ykonawcy i jego odpowiedzialność za prawidłowe oszacowanie ilości usług i robót budowlanych koniecznych do wykonania kompletnego przedmiotu umowy. Podwyższenie wysokości wynagrodzenia ryczałtowego jest dopuszczalne wyłącznie w przypadkach określonych w przepisie art. 632 k.c.</w:t>
      </w:r>
    </w:p>
    <w:p w14:paraId="1B1C50D5"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 xml:space="preserve">Wynagrodzenie obejmuje kompleksową realizację przedmiotu umowy wraz z uzyskaniem materiałów wyjściowych do projektowania (w szczególności: mapy do celów projektowych, 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t>
      </w:r>
      <w:r w:rsidRPr="0024484D">
        <w:rPr>
          <w:rFonts w:cs="Arial"/>
          <w:sz w:val="22"/>
          <w:szCs w:val="22"/>
        </w:rPr>
        <w:lastRenderedPageBreak/>
        <w:t>wykonania niezbędnych ekspertyz i ocen technicznych koniecznych do wykonania dokumentacji projektowej, zapewnienia nadzoru autorskiego projektantów w trakcie realizacji robót budowlanych, nadto z materiałami i wyposażeniem stałym, kosztami ube</w:t>
      </w:r>
      <w:r w:rsidR="009819A0">
        <w:rPr>
          <w:rFonts w:cs="Arial"/>
          <w:sz w:val="22"/>
          <w:szCs w:val="22"/>
        </w:rPr>
        <w:t xml:space="preserve">zpieczeń, kosztami zużycia wody </w:t>
      </w:r>
      <w:r w:rsidRPr="0024484D">
        <w:rPr>
          <w:rFonts w:cs="Arial"/>
          <w:sz w:val="22"/>
          <w:szCs w:val="22"/>
        </w:rPr>
        <w:t>i energii elektrycznej, kosztami montażu tablicy informacyjnej i pamiątkowej o współfinansowaniu zadania ze środków Unii Europejskiej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zamówienia realizowanego w systemie zaprojektuj i wybuduj.</w:t>
      </w:r>
    </w:p>
    <w:p w14:paraId="2855B274"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Cena za wykonanie dokumentacji projektowej musi uwzględniać wynagrodzenie za przeniesienie autorskich praw majątkowych oraz prawa na wykonywanie zależnego majątkowego prawa autorskiego.</w:t>
      </w:r>
    </w:p>
    <w:p w14:paraId="7AABD305"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W formularzu oferty należy podać cenę netto, kwotę podatku VAT oraz cenę brutto. Tak wyliczona cena stanowi cenę oferty. Prawidłowe określenie stawki podatku VAT należy do obowiązków wykonawcy.</w:t>
      </w:r>
    </w:p>
    <w:p w14:paraId="2CCB6094"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Ceny muszą być wyrażone w złotych (PLN) i ewentualnie dodatkowo w groszach, z dokładnością do dwóch miejsc po przecinku.</w:t>
      </w:r>
    </w:p>
    <w:p w14:paraId="1144C7B0" w14:textId="77777777" w:rsidR="00BF15B6" w:rsidRPr="00BF15B6"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Zamawiającego w formie pisemnej, czy wybór oferty będzie prowadzić do powstania u Zamawiającego obowiązku podatkowego, wskazując nazwę(rodzaj) towaru lub usługi, których dostawa lub świadczenie będzie prowadzić do jego powstania, oraz wskazując ich wartość bez kwoty podatku. </w:t>
      </w:r>
    </w:p>
    <w:p w14:paraId="16AD6E13" w14:textId="77777777" w:rsidR="004131D7" w:rsidRDefault="004131D7" w:rsidP="004131D7">
      <w:pPr>
        <w:pStyle w:val="Tekstpodstawowy"/>
        <w:numPr>
          <w:ilvl w:val="0"/>
          <w:numId w:val="2"/>
        </w:numPr>
        <w:tabs>
          <w:tab w:val="clear" w:pos="2340"/>
          <w:tab w:val="num" w:pos="993"/>
        </w:tabs>
        <w:spacing w:line="276" w:lineRule="auto"/>
        <w:ind w:left="993" w:hanging="284"/>
        <w:jc w:val="both"/>
        <w:rPr>
          <w:rFonts w:cs="Arial"/>
          <w:sz w:val="22"/>
          <w:szCs w:val="22"/>
        </w:rPr>
      </w:pPr>
      <w:r w:rsidRPr="004131D7">
        <w:rPr>
          <w:rFonts w:cs="Arial"/>
          <w:sz w:val="22"/>
          <w:szCs w:val="22"/>
        </w:rPr>
        <w:t xml:space="preserve">Przy porównaniu ofert i wyborze najkorzystniejszej oferty brana będzie pod uwagę cena ofertowa. </w:t>
      </w:r>
    </w:p>
    <w:p w14:paraId="16649F27" w14:textId="77777777" w:rsidR="00BF15B6" w:rsidRPr="004131D7" w:rsidRDefault="00BF15B6" w:rsidP="00BF15B6">
      <w:pPr>
        <w:pStyle w:val="Tekstpodstawowy"/>
        <w:spacing w:line="276" w:lineRule="auto"/>
        <w:ind w:left="993"/>
        <w:jc w:val="both"/>
        <w:rPr>
          <w:rFonts w:cs="Arial"/>
          <w:sz w:val="22"/>
          <w:szCs w:val="22"/>
        </w:rPr>
      </w:pPr>
    </w:p>
    <w:p w14:paraId="2D3A6340"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33FE5E0D" w14:textId="77777777" w:rsidR="004F75A3" w:rsidRPr="008D08B0" w:rsidRDefault="004F75A3" w:rsidP="008D08B0">
      <w:pPr>
        <w:spacing w:line="276" w:lineRule="auto"/>
        <w:rPr>
          <w:rFonts w:ascii="Arial" w:hAnsi="Arial" w:cs="Arial"/>
          <w:sz w:val="22"/>
          <w:szCs w:val="22"/>
        </w:rPr>
      </w:pPr>
    </w:p>
    <w:p w14:paraId="406ADD5B"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p>
    <w:p w14:paraId="5EBAD495" w14:textId="77777777" w:rsidR="006C554B" w:rsidRPr="008D08B0" w:rsidRDefault="006C554B" w:rsidP="008D08B0">
      <w:pPr>
        <w:pStyle w:val="NormalnyWeb"/>
        <w:spacing w:before="0" w:after="0" w:line="276" w:lineRule="auto"/>
        <w:ind w:left="709"/>
        <w:rPr>
          <w:rFonts w:ascii="Arial" w:hAnsi="Arial" w:cs="Arial"/>
          <w:sz w:val="22"/>
          <w:szCs w:val="22"/>
        </w:rPr>
      </w:pPr>
    </w:p>
    <w:p w14:paraId="407A40E1"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2D17CF08"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056E30D7" w14:textId="77777777" w:rsidR="00845053" w:rsidRPr="008D08B0" w:rsidRDefault="00845053" w:rsidP="008D08B0">
      <w:pPr>
        <w:pStyle w:val="Tekstpodstawowy"/>
        <w:spacing w:line="276" w:lineRule="auto"/>
        <w:ind w:left="1260" w:hanging="180"/>
        <w:jc w:val="left"/>
        <w:rPr>
          <w:rFonts w:cs="Arial"/>
          <w:sz w:val="22"/>
          <w:szCs w:val="22"/>
        </w:rPr>
      </w:pPr>
    </w:p>
    <w:p w14:paraId="6F544DCB"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10394C9A"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013C5A2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035A87F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431E0E3B"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7314BF0F"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7DF2A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617BE539"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69159DC9"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7D531F4D"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lastRenderedPageBreak/>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w:t>
      </w:r>
      <w:r w:rsidR="009819A0">
        <w:rPr>
          <w:rFonts w:ascii="Arial" w:hAnsi="Arial" w:cs="Arial"/>
          <w:b/>
          <w:bCs/>
          <w:snapToGrid w:val="0"/>
          <w:sz w:val="22"/>
          <w:szCs w:val="22"/>
        </w:rPr>
        <w:t xml:space="preserve">o       </w:t>
      </w:r>
      <w:r w:rsidRPr="008D08B0">
        <w:rPr>
          <w:rFonts w:ascii="Arial" w:hAnsi="Arial" w:cs="Arial"/>
          <w:b/>
          <w:bCs/>
          <w:snapToGrid w:val="0"/>
          <w:sz w:val="22"/>
          <w:szCs w:val="22"/>
        </w:rPr>
        <w:t>-</w:t>
      </w:r>
      <w:r w:rsidRPr="008D08B0">
        <w:rPr>
          <w:rFonts w:ascii="Arial" w:hAnsi="Arial" w:cs="Arial"/>
          <w:bCs/>
          <w:snapToGrid w:val="0"/>
          <w:sz w:val="22"/>
          <w:szCs w:val="22"/>
        </w:rPr>
        <w:t xml:space="preserve">  cena ocenianej oferty,</w:t>
      </w:r>
    </w:p>
    <w:p w14:paraId="78E4D3C4"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7D9CFDB6"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0ABE2489" w14:textId="77777777" w:rsidR="003B4BA1" w:rsidRPr="008D08B0" w:rsidRDefault="003B4BA1" w:rsidP="008D08B0">
      <w:pPr>
        <w:widowControl w:val="0"/>
        <w:spacing w:line="276" w:lineRule="auto"/>
        <w:jc w:val="both"/>
        <w:rPr>
          <w:rFonts w:ascii="Arial" w:hAnsi="Arial" w:cs="Arial"/>
          <w:b/>
          <w:bCs/>
          <w:snapToGrid w:val="0"/>
          <w:sz w:val="22"/>
          <w:szCs w:val="22"/>
        </w:rPr>
      </w:pPr>
    </w:p>
    <w:p w14:paraId="3B8C4129" w14:textId="77777777" w:rsidR="00BD4B2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0EAC8DE0" w14:textId="77777777" w:rsidR="003C7351" w:rsidRPr="008D08B0" w:rsidRDefault="003C7351" w:rsidP="008D08B0">
      <w:pPr>
        <w:widowControl w:val="0"/>
        <w:spacing w:line="276" w:lineRule="auto"/>
        <w:ind w:left="709" w:hanging="425"/>
        <w:jc w:val="both"/>
        <w:rPr>
          <w:rFonts w:ascii="Arial" w:hAnsi="Arial" w:cs="Arial"/>
          <w:b/>
          <w:bCs/>
          <w:snapToGrid w:val="0"/>
          <w:sz w:val="22"/>
          <w:szCs w:val="22"/>
        </w:rPr>
      </w:pPr>
    </w:p>
    <w:p w14:paraId="0CCB84E6" w14:textId="77777777" w:rsidR="00295E5A" w:rsidRPr="008D08B0" w:rsidRDefault="00C10237" w:rsidP="00BF15B6">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(przy czym najkrótszy możliwy okres gwarancji wymag</w:t>
      </w:r>
      <w:r w:rsidR="003C7351">
        <w:rPr>
          <w:rFonts w:ascii="Arial" w:hAnsi="Arial" w:cs="Arial"/>
          <w:sz w:val="22"/>
          <w:szCs w:val="22"/>
        </w:rPr>
        <w:t xml:space="preserve">any przez Zamawiającego </w:t>
      </w:r>
      <w:r w:rsidR="003C7351" w:rsidRPr="007916DC">
        <w:rPr>
          <w:rFonts w:ascii="Arial" w:hAnsi="Arial" w:cs="Arial"/>
          <w:sz w:val="22"/>
          <w:szCs w:val="22"/>
        </w:rPr>
        <w:t>wynosi 4</w:t>
      </w:r>
      <w:r w:rsidR="00EE69CB" w:rsidRPr="007916DC">
        <w:rPr>
          <w:rFonts w:ascii="Arial" w:hAnsi="Arial" w:cs="Arial"/>
          <w:sz w:val="22"/>
          <w:szCs w:val="22"/>
        </w:rPr>
        <w:t xml:space="preserve"> lat</w:t>
      </w:r>
      <w:r w:rsidR="003C7351" w:rsidRPr="007916DC">
        <w:rPr>
          <w:rFonts w:ascii="Arial" w:hAnsi="Arial" w:cs="Arial"/>
          <w:sz w:val="22"/>
          <w:szCs w:val="22"/>
        </w:rPr>
        <w:t>a</w:t>
      </w:r>
      <w:r w:rsidR="00EE69CB" w:rsidRPr="007916DC">
        <w:rPr>
          <w:rFonts w:ascii="Arial" w:hAnsi="Arial" w:cs="Arial"/>
          <w:sz w:val="22"/>
          <w:szCs w:val="22"/>
        </w:rPr>
        <w:t xml:space="preserve"> </w:t>
      </w:r>
      <w:r w:rsidR="003C7351" w:rsidRPr="007916DC">
        <w:rPr>
          <w:rFonts w:ascii="Arial" w:hAnsi="Arial" w:cs="Arial"/>
          <w:sz w:val="22"/>
          <w:szCs w:val="22"/>
        </w:rPr>
        <w:t>(48</w:t>
      </w:r>
      <w:r w:rsidR="00E00532" w:rsidRPr="007916DC">
        <w:rPr>
          <w:rFonts w:ascii="Arial" w:hAnsi="Arial" w:cs="Arial"/>
          <w:sz w:val="22"/>
          <w:szCs w:val="22"/>
        </w:rPr>
        <w:t xml:space="preserve"> miesięcy) </w:t>
      </w:r>
      <w:r w:rsidR="00EE69CB" w:rsidRPr="007916DC">
        <w:rPr>
          <w:rFonts w:ascii="Arial" w:hAnsi="Arial" w:cs="Arial"/>
          <w:sz w:val="22"/>
          <w:szCs w:val="22"/>
        </w:rPr>
        <w:t>od daty podpisania Protokołu odbioru końcowego  a najdłuższy m</w:t>
      </w:r>
      <w:r w:rsidR="00F853B5" w:rsidRPr="007916DC">
        <w:rPr>
          <w:rFonts w:ascii="Arial" w:hAnsi="Arial" w:cs="Arial"/>
          <w:sz w:val="22"/>
          <w:szCs w:val="22"/>
        </w:rPr>
        <w:t xml:space="preserve">ożliwy okres gwarancji wynosi </w:t>
      </w:r>
      <w:r w:rsidR="003C7351" w:rsidRPr="007916DC">
        <w:rPr>
          <w:rFonts w:ascii="Arial" w:hAnsi="Arial" w:cs="Arial"/>
          <w:sz w:val="22"/>
          <w:szCs w:val="22"/>
        </w:rPr>
        <w:t>5</w:t>
      </w:r>
      <w:r w:rsidR="00EE69CB" w:rsidRPr="007916DC">
        <w:rPr>
          <w:rFonts w:ascii="Arial" w:hAnsi="Arial" w:cs="Arial"/>
          <w:sz w:val="22"/>
          <w:szCs w:val="22"/>
        </w:rPr>
        <w:t xml:space="preserve"> lat </w:t>
      </w:r>
      <w:r w:rsidR="00D70703" w:rsidRPr="007916DC">
        <w:rPr>
          <w:rFonts w:ascii="Arial" w:hAnsi="Arial" w:cs="Arial"/>
          <w:sz w:val="22"/>
          <w:szCs w:val="22"/>
        </w:rPr>
        <w:t>(</w:t>
      </w:r>
      <w:r w:rsidR="003C7351" w:rsidRPr="007916DC">
        <w:rPr>
          <w:rFonts w:ascii="Arial" w:hAnsi="Arial" w:cs="Arial"/>
          <w:sz w:val="22"/>
          <w:szCs w:val="22"/>
        </w:rPr>
        <w:t>60</w:t>
      </w:r>
      <w:r w:rsidR="00E00532" w:rsidRPr="007916DC">
        <w:rPr>
          <w:rFonts w:ascii="Arial" w:hAnsi="Arial" w:cs="Arial"/>
          <w:sz w:val="22"/>
          <w:szCs w:val="22"/>
        </w:rPr>
        <w:t xml:space="preserve"> miesięcy) </w:t>
      </w:r>
      <w:r w:rsidR="00EE69CB" w:rsidRPr="007916DC">
        <w:rPr>
          <w:rFonts w:ascii="Arial" w:hAnsi="Arial" w:cs="Arial"/>
          <w:sz w:val="22"/>
          <w:szCs w:val="22"/>
        </w:rPr>
        <w:t xml:space="preserve">od daty podpisania Protokołu odbioru końcowego) </w:t>
      </w:r>
      <w:r w:rsidR="00295E5A" w:rsidRPr="007916DC">
        <w:rPr>
          <w:rFonts w:ascii="Arial" w:hAnsi="Arial" w:cs="Arial"/>
          <w:sz w:val="22"/>
          <w:szCs w:val="22"/>
        </w:rPr>
        <w:t>i obliczona na podstawie następującego wzoru matematycznego:</w:t>
      </w:r>
    </w:p>
    <w:p w14:paraId="76B619B5"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430530C3"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392C73FE"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796AB83A"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0E2A8AED" w14:textId="77777777" w:rsidR="008610AE" w:rsidRPr="008D08B0" w:rsidRDefault="008610AE" w:rsidP="008D08B0">
      <w:pPr>
        <w:widowControl w:val="0"/>
        <w:spacing w:line="276" w:lineRule="auto"/>
        <w:jc w:val="both"/>
        <w:rPr>
          <w:rFonts w:ascii="Arial" w:hAnsi="Arial" w:cs="Arial"/>
          <w:b/>
          <w:snapToGrid w:val="0"/>
          <w:sz w:val="22"/>
          <w:szCs w:val="22"/>
        </w:rPr>
      </w:pPr>
    </w:p>
    <w:p w14:paraId="11205156"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1FDCFC4D"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9819A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BC7E851"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F285D2B"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0A8B0A46"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1315D621"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47C47A64"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57983654" w14:textId="77777777" w:rsidR="002C2F17" w:rsidRPr="008D08B0" w:rsidRDefault="002C2F17" w:rsidP="008D08B0">
      <w:pPr>
        <w:widowControl w:val="0"/>
        <w:spacing w:line="276" w:lineRule="auto"/>
        <w:jc w:val="both"/>
        <w:rPr>
          <w:rFonts w:ascii="Arial" w:hAnsi="Arial" w:cs="Arial"/>
          <w:bCs/>
          <w:sz w:val="22"/>
          <w:szCs w:val="22"/>
        </w:rPr>
      </w:pPr>
    </w:p>
    <w:p w14:paraId="056912DB"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2B0502F9" w14:textId="77777777" w:rsidR="006C554B" w:rsidRPr="008D08B0" w:rsidRDefault="006C554B" w:rsidP="008D08B0">
      <w:pPr>
        <w:spacing w:line="276" w:lineRule="auto"/>
        <w:ind w:left="709" w:hanging="709"/>
        <w:jc w:val="both"/>
        <w:rPr>
          <w:rFonts w:ascii="Arial" w:hAnsi="Arial" w:cs="Arial"/>
          <w:b/>
          <w:bCs/>
          <w:sz w:val="22"/>
          <w:szCs w:val="22"/>
        </w:rPr>
      </w:pPr>
    </w:p>
    <w:p w14:paraId="7A4FD2C2"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6355678B"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5E721E21"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5AFAC1A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60E36866"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0F28F743" w14:textId="77777777" w:rsidR="004D7C3E" w:rsidRPr="008D08B0" w:rsidRDefault="004D7C3E" w:rsidP="008D08B0">
      <w:pPr>
        <w:pStyle w:val="Tekstpodstawowy2"/>
        <w:suppressAutoHyphens/>
        <w:spacing w:line="276" w:lineRule="auto"/>
        <w:ind w:firstLine="284"/>
        <w:rPr>
          <w:rFonts w:cs="Arial"/>
          <w:bCs/>
          <w:szCs w:val="22"/>
        </w:rPr>
      </w:pPr>
    </w:p>
    <w:p w14:paraId="31A26F87" w14:textId="77777777" w:rsidR="002B28F0" w:rsidRPr="008D08B0" w:rsidRDefault="002B28F0" w:rsidP="008D08B0">
      <w:pPr>
        <w:pStyle w:val="Tekstpodstawowy2"/>
        <w:suppressAutoHyphens/>
        <w:spacing w:line="276" w:lineRule="auto"/>
        <w:ind w:firstLine="284"/>
        <w:rPr>
          <w:rFonts w:cs="Arial"/>
          <w:bCs/>
          <w:szCs w:val="22"/>
        </w:rPr>
      </w:pPr>
    </w:p>
    <w:p w14:paraId="3F9D4BA2"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106B6B88"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w:t>
      </w:r>
      <w:proofErr w:type="spellStart"/>
      <w:r w:rsidRPr="008D08B0">
        <w:rPr>
          <w:rFonts w:cs="Arial"/>
          <w:szCs w:val="22"/>
        </w:rPr>
        <w:t>Pzp</w:t>
      </w:r>
      <w:proofErr w:type="spellEnd"/>
      <w:r w:rsidRPr="008D08B0">
        <w:rPr>
          <w:rFonts w:cs="Arial"/>
          <w:szCs w:val="22"/>
        </w:rPr>
        <w:t>,</w:t>
      </w:r>
    </w:p>
    <w:p w14:paraId="0409068B"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xml:space="preserve">- dokona badania i oceny ofert i odrzuci każdą ofertę w przypadku stwierdzenia, że zachodzą okoliczności określone w art. 89 ust. 1 ustawy </w:t>
      </w:r>
      <w:proofErr w:type="spellStart"/>
      <w:r w:rsidRPr="008D08B0">
        <w:rPr>
          <w:rFonts w:cs="Arial"/>
          <w:szCs w:val="22"/>
        </w:rPr>
        <w:t>Pzp</w:t>
      </w:r>
      <w:proofErr w:type="spellEnd"/>
      <w:r w:rsidR="004D7C3E" w:rsidRPr="008D08B0">
        <w:rPr>
          <w:rFonts w:cs="Arial"/>
          <w:bCs/>
          <w:szCs w:val="22"/>
        </w:rPr>
        <w:t>.</w:t>
      </w:r>
    </w:p>
    <w:p w14:paraId="694CB692"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3F04E218" w14:textId="77777777" w:rsidR="009819A0" w:rsidRPr="009819A0" w:rsidRDefault="006C554B" w:rsidP="000B086D">
      <w:pPr>
        <w:pStyle w:val="Akapitzlist"/>
        <w:widowControl w:val="0"/>
        <w:numPr>
          <w:ilvl w:val="1"/>
          <w:numId w:val="34"/>
        </w:numPr>
        <w:spacing w:line="276" w:lineRule="auto"/>
        <w:ind w:left="1560" w:hanging="284"/>
        <w:jc w:val="both"/>
        <w:rPr>
          <w:rFonts w:ascii="Arial" w:hAnsi="Arial" w:cs="Arial"/>
          <w:snapToGrid w:val="0"/>
          <w:sz w:val="22"/>
          <w:szCs w:val="22"/>
        </w:rPr>
      </w:pPr>
      <w:r w:rsidRPr="009819A0">
        <w:rPr>
          <w:rFonts w:ascii="Arial" w:hAnsi="Arial" w:cs="Arial"/>
          <w:snapToGrid w:val="0"/>
          <w:sz w:val="22"/>
          <w:szCs w:val="22"/>
        </w:rPr>
        <w:t>udzielenia  wyjaśnień dotyczących treści złożonych przez nich ofert,</w:t>
      </w:r>
    </w:p>
    <w:p w14:paraId="39629181" w14:textId="77777777" w:rsidR="006C554B" w:rsidRPr="009819A0" w:rsidRDefault="006C554B" w:rsidP="000B086D">
      <w:pPr>
        <w:pStyle w:val="Akapitzlist"/>
        <w:widowControl w:val="0"/>
        <w:numPr>
          <w:ilvl w:val="1"/>
          <w:numId w:val="34"/>
        </w:numPr>
        <w:spacing w:line="276" w:lineRule="auto"/>
        <w:ind w:left="1560" w:hanging="284"/>
        <w:jc w:val="both"/>
        <w:rPr>
          <w:rFonts w:ascii="Arial" w:hAnsi="Arial" w:cs="Arial"/>
          <w:snapToGrid w:val="0"/>
          <w:sz w:val="22"/>
          <w:szCs w:val="22"/>
        </w:rPr>
      </w:pPr>
      <w:r w:rsidRPr="009819A0">
        <w:rPr>
          <w:rFonts w:ascii="Arial" w:hAnsi="Arial" w:cs="Arial"/>
          <w:snapToGrid w:val="0"/>
          <w:sz w:val="22"/>
          <w:szCs w:val="22"/>
        </w:rPr>
        <w:t>przedłożenia wyjaśnień, w tym złożeni</w:t>
      </w:r>
      <w:r w:rsidR="00640FF9">
        <w:rPr>
          <w:rFonts w:ascii="Arial" w:hAnsi="Arial" w:cs="Arial"/>
          <w:snapToGrid w:val="0"/>
          <w:sz w:val="22"/>
          <w:szCs w:val="22"/>
        </w:rPr>
        <w:t>a</w:t>
      </w:r>
      <w:r w:rsidRPr="009819A0">
        <w:rPr>
          <w:rFonts w:ascii="Arial" w:hAnsi="Arial" w:cs="Arial"/>
          <w:snapToGrid w:val="0"/>
          <w:sz w:val="22"/>
          <w:szCs w:val="22"/>
        </w:rPr>
        <w:t xml:space="preserve"> dowodów, dotyczących elementów oferty mających wpływ na wysokość ceny, </w:t>
      </w:r>
      <w:r w:rsidRPr="009819A0">
        <w:rPr>
          <w:rFonts w:ascii="Arial" w:hAnsi="Arial" w:cs="Arial"/>
          <w:bCs/>
          <w:snapToGrid w:val="0"/>
          <w:sz w:val="22"/>
          <w:szCs w:val="22"/>
        </w:rPr>
        <w:t xml:space="preserve">zgodnie z art. 90 ust. 1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w:t>
      </w:r>
      <w:r w:rsidRPr="009819A0">
        <w:rPr>
          <w:rFonts w:ascii="Arial" w:hAnsi="Arial" w:cs="Arial"/>
          <w:snapToGrid w:val="0"/>
          <w:sz w:val="22"/>
          <w:szCs w:val="22"/>
        </w:rPr>
        <w:t xml:space="preserve"> w przypadku, </w:t>
      </w:r>
      <w:r w:rsidRPr="009819A0">
        <w:rPr>
          <w:rFonts w:ascii="Arial" w:hAnsi="Arial" w:cs="Arial"/>
          <w:snapToGrid w:val="0"/>
          <w:sz w:val="22"/>
          <w:szCs w:val="22"/>
        </w:rPr>
        <w:lastRenderedPageBreak/>
        <w:t>gdy cena oferty wydaje się rażąco niska w stosunku do przedmiotu zamówienia i budzi wątpliwości Zamawiającego co do możliwości wykonania przedmiotu zamówienia (</w:t>
      </w:r>
      <w:r w:rsidRPr="009819A0">
        <w:rPr>
          <w:rFonts w:ascii="Arial" w:hAnsi="Arial" w:cs="Arial"/>
          <w:bCs/>
          <w:snapToGrid w:val="0"/>
          <w:sz w:val="22"/>
          <w:szCs w:val="22"/>
        </w:rPr>
        <w:t xml:space="preserve">art. 90 ust. 1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w:t>
      </w:r>
      <w:r w:rsidRPr="009819A0">
        <w:rPr>
          <w:rFonts w:ascii="Arial" w:hAnsi="Arial" w:cs="Arial"/>
          <w:snapToGrid w:val="0"/>
          <w:sz w:val="22"/>
          <w:szCs w:val="22"/>
        </w:rPr>
        <w:t>,</w:t>
      </w:r>
    </w:p>
    <w:p w14:paraId="1574D317" w14:textId="77777777" w:rsidR="006C554B" w:rsidRPr="009819A0" w:rsidRDefault="006C554B" w:rsidP="000B086D">
      <w:pPr>
        <w:pStyle w:val="Akapitzlist"/>
        <w:widowControl w:val="0"/>
        <w:numPr>
          <w:ilvl w:val="1"/>
          <w:numId w:val="34"/>
        </w:numPr>
        <w:spacing w:line="276" w:lineRule="auto"/>
        <w:ind w:left="1560" w:hanging="284"/>
        <w:jc w:val="both"/>
        <w:rPr>
          <w:rFonts w:ascii="Arial" w:hAnsi="Arial" w:cs="Arial"/>
          <w:bCs/>
          <w:snapToGrid w:val="0"/>
          <w:sz w:val="22"/>
          <w:szCs w:val="22"/>
        </w:rPr>
      </w:pPr>
      <w:r w:rsidRPr="009819A0">
        <w:rPr>
          <w:rFonts w:ascii="Arial" w:hAnsi="Arial" w:cs="Arial"/>
          <w:bCs/>
          <w:snapToGrid w:val="0"/>
          <w:sz w:val="22"/>
          <w:szCs w:val="22"/>
        </w:rPr>
        <w:t xml:space="preserve">złożenia (uzupełnienia), zgodnie z art. 26 ust. 3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 dokumentów, oświadczeń, pełnomocnictw.</w:t>
      </w:r>
    </w:p>
    <w:p w14:paraId="3DD2C8EF"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5A735FC6"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172E1ECD"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5F605937"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E4B7C68" w14:textId="77777777" w:rsidR="006C554B" w:rsidRPr="00640FF9" w:rsidRDefault="006C554B" w:rsidP="00640FF9">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00F06B11" w14:textId="77777777" w:rsidR="004C702E" w:rsidRPr="00640FF9" w:rsidRDefault="006C554B" w:rsidP="000B086D">
      <w:pPr>
        <w:pStyle w:val="Akapitzlist"/>
        <w:widowControl w:val="0"/>
        <w:numPr>
          <w:ilvl w:val="0"/>
          <w:numId w:val="33"/>
        </w:numPr>
        <w:tabs>
          <w:tab w:val="clear" w:pos="1428"/>
          <w:tab w:val="num" w:pos="993"/>
        </w:tabs>
        <w:spacing w:line="276" w:lineRule="auto"/>
        <w:ind w:left="993" w:hanging="284"/>
        <w:rPr>
          <w:rFonts w:ascii="Arial" w:hAnsi="Arial" w:cs="Arial"/>
          <w:bCs/>
          <w:snapToGrid w:val="0"/>
          <w:sz w:val="22"/>
          <w:szCs w:val="22"/>
        </w:rPr>
      </w:pPr>
      <w:r w:rsidRPr="00640FF9">
        <w:rPr>
          <w:rFonts w:ascii="Arial" w:hAnsi="Arial" w:cs="Arial"/>
          <w:bCs/>
          <w:snapToGrid w:val="0"/>
          <w:sz w:val="22"/>
          <w:szCs w:val="22"/>
        </w:rPr>
        <w:t>Zamawiający unieważni postępowanie, jeżeli wystąpi przynajmniej jedna z okoliczno</w:t>
      </w:r>
      <w:r w:rsidR="004D7C3E" w:rsidRPr="00640FF9">
        <w:rPr>
          <w:rFonts w:ascii="Arial" w:hAnsi="Arial" w:cs="Arial"/>
          <w:bCs/>
          <w:snapToGrid w:val="0"/>
          <w:sz w:val="22"/>
          <w:szCs w:val="22"/>
        </w:rPr>
        <w:t xml:space="preserve">ści, </w:t>
      </w:r>
      <w:r w:rsidRPr="00640FF9">
        <w:rPr>
          <w:rFonts w:ascii="Arial" w:hAnsi="Arial" w:cs="Arial"/>
          <w:bCs/>
          <w:snapToGrid w:val="0"/>
          <w:sz w:val="22"/>
          <w:szCs w:val="22"/>
        </w:rPr>
        <w:t xml:space="preserve">o których mowa w art. 93 ust. 1 ustawy </w:t>
      </w:r>
      <w:proofErr w:type="spellStart"/>
      <w:r w:rsidRPr="00640FF9">
        <w:rPr>
          <w:rFonts w:ascii="Arial" w:hAnsi="Arial" w:cs="Arial"/>
          <w:bCs/>
          <w:snapToGrid w:val="0"/>
          <w:sz w:val="22"/>
          <w:szCs w:val="22"/>
        </w:rPr>
        <w:t>Pzp</w:t>
      </w:r>
      <w:proofErr w:type="spellEnd"/>
      <w:r w:rsidRPr="00640FF9">
        <w:rPr>
          <w:rFonts w:ascii="Arial" w:hAnsi="Arial" w:cs="Arial"/>
          <w:bCs/>
          <w:snapToGrid w:val="0"/>
          <w:sz w:val="22"/>
          <w:szCs w:val="22"/>
        </w:rPr>
        <w:t>.</w:t>
      </w:r>
    </w:p>
    <w:p w14:paraId="22481104" w14:textId="77777777" w:rsidR="0038134A" w:rsidRPr="00640FF9" w:rsidRDefault="004C702E" w:rsidP="000B086D">
      <w:pPr>
        <w:pStyle w:val="Akapitzlist"/>
        <w:widowControl w:val="0"/>
        <w:numPr>
          <w:ilvl w:val="0"/>
          <w:numId w:val="33"/>
        </w:numPr>
        <w:tabs>
          <w:tab w:val="clear" w:pos="1428"/>
          <w:tab w:val="num" w:pos="993"/>
        </w:tabs>
        <w:spacing w:line="276" w:lineRule="auto"/>
        <w:ind w:left="993" w:hanging="284"/>
        <w:rPr>
          <w:rFonts w:ascii="Arial" w:hAnsi="Arial" w:cs="Arial"/>
          <w:bCs/>
          <w:snapToGrid w:val="0"/>
          <w:sz w:val="22"/>
          <w:szCs w:val="22"/>
        </w:rPr>
      </w:pPr>
      <w:r w:rsidRPr="00640FF9">
        <w:rPr>
          <w:rFonts w:ascii="Arial" w:hAnsi="Arial" w:cs="Arial"/>
          <w:snapToGrid w:val="0"/>
          <w:sz w:val="22"/>
          <w:szCs w:val="22"/>
        </w:rPr>
        <w:t>Zamawiający udzieli zamówienia</w:t>
      </w:r>
      <w:r w:rsidR="006C554B" w:rsidRPr="00640FF9">
        <w:rPr>
          <w:rFonts w:ascii="Arial" w:hAnsi="Arial" w:cs="Arial"/>
          <w:snapToGrid w:val="0"/>
          <w:sz w:val="22"/>
          <w:szCs w:val="22"/>
        </w:rPr>
        <w:t xml:space="preserve"> Wykonawcy, którego oferta nie została odrzucona oraz została uznana za najkorzystniejszą, </w:t>
      </w:r>
      <w:r w:rsidR="006C554B" w:rsidRPr="00640FF9">
        <w:rPr>
          <w:rFonts w:ascii="Arial" w:hAnsi="Arial" w:cs="Arial"/>
          <w:snapToGrid w:val="0"/>
          <w:sz w:val="22"/>
          <w:szCs w:val="22"/>
          <w:u w:val="single"/>
        </w:rPr>
        <w:t>tj. otrzyma najwyższą ilość punktów.</w:t>
      </w:r>
    </w:p>
    <w:p w14:paraId="41C195E1" w14:textId="77777777" w:rsidR="00DA4AE8" w:rsidRPr="008D08B0" w:rsidRDefault="00DA4AE8" w:rsidP="008D08B0">
      <w:pPr>
        <w:spacing w:line="276" w:lineRule="auto"/>
        <w:jc w:val="both"/>
        <w:rPr>
          <w:rFonts w:ascii="Arial" w:hAnsi="Arial" w:cs="Arial"/>
          <w:b/>
          <w:color w:val="33CCCC"/>
          <w:sz w:val="22"/>
          <w:szCs w:val="22"/>
        </w:rPr>
      </w:pPr>
    </w:p>
    <w:p w14:paraId="3A9FAC65"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1AA58426" w14:textId="77777777" w:rsidR="00117D55" w:rsidRPr="008D08B0" w:rsidRDefault="00640FF9" w:rsidP="00640FF9">
      <w:pPr>
        <w:tabs>
          <w:tab w:val="left" w:pos="993"/>
        </w:tabs>
        <w:spacing w:line="276" w:lineRule="auto"/>
        <w:ind w:left="993" w:hanging="288"/>
        <w:jc w:val="both"/>
        <w:rPr>
          <w:rFonts w:ascii="Arial" w:hAnsi="Arial" w:cs="Arial"/>
          <w:sz w:val="22"/>
          <w:szCs w:val="22"/>
        </w:rPr>
      </w:pPr>
      <w:r>
        <w:rPr>
          <w:rFonts w:ascii="Arial" w:hAnsi="Arial" w:cs="Arial"/>
          <w:sz w:val="22"/>
          <w:szCs w:val="22"/>
        </w:rPr>
        <w:t>1.</w:t>
      </w:r>
      <w:r>
        <w:rPr>
          <w:rFonts w:ascii="Arial" w:hAnsi="Arial" w:cs="Arial"/>
          <w:sz w:val="22"/>
          <w:szCs w:val="22"/>
        </w:rPr>
        <w:tab/>
        <w:t>Zamawiający poinformuje W</w:t>
      </w:r>
      <w:r w:rsidR="00117D55" w:rsidRPr="008D08B0">
        <w:rPr>
          <w:rFonts w:ascii="Arial" w:hAnsi="Arial" w:cs="Arial"/>
          <w:sz w:val="22"/>
          <w:szCs w:val="22"/>
        </w:rPr>
        <w:t>ykonawcę, którego oferta została wybrana jako najkorzystniejsza o miejscu i terminie zawarcia umowy.</w:t>
      </w:r>
    </w:p>
    <w:p w14:paraId="5ACB5708" w14:textId="77777777" w:rsidR="00117D55" w:rsidRPr="008D08B0" w:rsidRDefault="00117D55" w:rsidP="00640FF9">
      <w:pPr>
        <w:tabs>
          <w:tab w:val="left" w:pos="993"/>
        </w:tabs>
        <w:spacing w:line="276" w:lineRule="auto"/>
        <w:ind w:left="990"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Zamawiający wymaga, </w:t>
      </w:r>
      <w:r w:rsidR="00640FF9">
        <w:rPr>
          <w:rFonts w:ascii="Arial" w:hAnsi="Arial" w:cs="Arial"/>
          <w:sz w:val="22"/>
          <w:szCs w:val="22"/>
        </w:rPr>
        <w:t>aby W</w:t>
      </w:r>
      <w:r w:rsidRPr="008D08B0">
        <w:rPr>
          <w:rFonts w:ascii="Arial" w:hAnsi="Arial" w:cs="Arial"/>
          <w:sz w:val="22"/>
          <w:szCs w:val="22"/>
        </w:rPr>
        <w:t>ykonawca zawarł z nim umowę w sprawie zamówienia publicznego, zawierającej postanowienia zawarte w załączniku do specyfikacji istotnych warunków zamówienia - Istotne warunki umowy, które zostaną wprowadzone do treści umowy.</w:t>
      </w:r>
    </w:p>
    <w:p w14:paraId="45D6B4B5" w14:textId="77777777" w:rsidR="00117D55" w:rsidRPr="008D08B0" w:rsidRDefault="00117D55" w:rsidP="00640FF9">
      <w:pPr>
        <w:tabs>
          <w:tab w:val="left" w:pos="993"/>
        </w:tabs>
        <w:spacing w:line="276" w:lineRule="auto"/>
        <w:ind w:left="993" w:hanging="284"/>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58DF65AF" w14:textId="77777777" w:rsidR="00DA6425" w:rsidRPr="008D08B0" w:rsidRDefault="00117D55" w:rsidP="00640FF9">
      <w:pPr>
        <w:spacing w:line="276" w:lineRule="auto"/>
        <w:ind w:left="1418" w:hanging="425"/>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0D4CD3ED" w14:textId="77777777" w:rsidR="00DA6425" w:rsidRPr="008D08B0" w:rsidRDefault="003D04EF" w:rsidP="00C00A20">
      <w:pPr>
        <w:spacing w:line="276" w:lineRule="auto"/>
        <w:ind w:left="1413" w:hanging="420"/>
        <w:jc w:val="both"/>
        <w:rPr>
          <w:rFonts w:ascii="Arial" w:hAnsi="Arial" w:cs="Arial"/>
          <w:sz w:val="22"/>
          <w:szCs w:val="22"/>
        </w:rPr>
      </w:pPr>
      <w:r>
        <w:rPr>
          <w:rFonts w:ascii="Arial" w:hAnsi="Arial" w:cs="Arial"/>
          <w:sz w:val="22"/>
          <w:szCs w:val="22"/>
        </w:rPr>
        <w:t>b</w:t>
      </w:r>
      <w:r w:rsidR="00DA6425" w:rsidRPr="008D08B0">
        <w:rPr>
          <w:rFonts w:ascii="Arial" w:hAnsi="Arial" w:cs="Arial"/>
          <w:sz w:val="22"/>
          <w:szCs w:val="22"/>
        </w:rPr>
        <w:t>)</w:t>
      </w:r>
      <w:r w:rsidR="00DA6425" w:rsidRPr="008D08B0">
        <w:rPr>
          <w:rFonts w:ascii="Arial" w:hAnsi="Arial" w:cs="Arial"/>
          <w:sz w:val="22"/>
          <w:szCs w:val="22"/>
        </w:rPr>
        <w:tab/>
        <w:t>polisę lub inny dokument ubezpieczenia potwierdzającego, że Wykonawca jest ubezpieczony od odpowiedzialności cywilnej na kwotę co najmni</w:t>
      </w:r>
      <w:r w:rsidR="004131D7">
        <w:rPr>
          <w:rFonts w:ascii="Arial" w:hAnsi="Arial" w:cs="Arial"/>
          <w:sz w:val="22"/>
          <w:szCs w:val="22"/>
        </w:rPr>
        <w:t>ej:</w:t>
      </w:r>
      <w:r w:rsidR="00C00A20">
        <w:rPr>
          <w:rFonts w:ascii="Arial" w:hAnsi="Arial" w:cs="Arial"/>
          <w:sz w:val="22"/>
          <w:szCs w:val="22"/>
        </w:rPr>
        <w:t xml:space="preserve"> </w:t>
      </w:r>
      <w:r w:rsidR="00804B0F" w:rsidRPr="003D04EF">
        <w:rPr>
          <w:rFonts w:ascii="Arial" w:hAnsi="Arial" w:cs="Arial"/>
          <w:b/>
          <w:i/>
          <w:sz w:val="22"/>
          <w:szCs w:val="22"/>
        </w:rPr>
        <w:t>5</w:t>
      </w:r>
      <w:r w:rsidR="00DA6425" w:rsidRPr="003D04EF">
        <w:rPr>
          <w:rFonts w:ascii="Arial" w:hAnsi="Arial" w:cs="Arial"/>
          <w:b/>
          <w:i/>
          <w:sz w:val="22"/>
          <w:szCs w:val="22"/>
        </w:rPr>
        <w:t>00 000,00 (</w:t>
      </w:r>
      <w:r w:rsidR="00804B0F" w:rsidRPr="003D04EF">
        <w:rPr>
          <w:rFonts w:ascii="Arial" w:hAnsi="Arial" w:cs="Arial"/>
          <w:b/>
          <w:i/>
          <w:sz w:val="22"/>
          <w:szCs w:val="22"/>
        </w:rPr>
        <w:t>pięćset tysięcy</w:t>
      </w:r>
      <w:r w:rsidR="00DA6425" w:rsidRPr="003D04EF">
        <w:rPr>
          <w:rFonts w:ascii="Arial" w:hAnsi="Arial" w:cs="Arial"/>
          <w:b/>
          <w:i/>
          <w:sz w:val="22"/>
          <w:szCs w:val="22"/>
        </w:rPr>
        <w:t xml:space="preserve"> złotych)</w:t>
      </w:r>
      <w:r w:rsidR="00C00A20">
        <w:rPr>
          <w:rFonts w:ascii="Arial" w:hAnsi="Arial" w:cs="Arial"/>
          <w:sz w:val="22"/>
          <w:szCs w:val="22"/>
        </w:rPr>
        <w:t xml:space="preserve"> </w:t>
      </w:r>
      <w:r w:rsidR="00DA6425" w:rsidRPr="008D08B0">
        <w:rPr>
          <w:rFonts w:ascii="Arial" w:hAnsi="Arial" w:cs="Arial"/>
          <w:sz w:val="22"/>
          <w:szCs w:val="22"/>
        </w:rPr>
        <w:t>w zakresie prowadzonej działalności gospodarczej.</w:t>
      </w:r>
    </w:p>
    <w:p w14:paraId="576AED68" w14:textId="77777777" w:rsidR="00117D55" w:rsidRPr="008D08B0" w:rsidRDefault="00117D55" w:rsidP="00640FF9">
      <w:pPr>
        <w:tabs>
          <w:tab w:val="left" w:pos="993"/>
        </w:tabs>
        <w:spacing w:line="276" w:lineRule="auto"/>
        <w:ind w:left="709" w:hanging="1"/>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w:t>
      </w:r>
      <w:r w:rsidR="00640FF9">
        <w:rPr>
          <w:rFonts w:ascii="Arial" w:hAnsi="Arial" w:cs="Arial"/>
          <w:sz w:val="22"/>
          <w:szCs w:val="22"/>
        </w:rPr>
        <w:t>lną są zobowiązani przedstawić Z</w:t>
      </w:r>
      <w:r w:rsidRPr="008D08B0">
        <w:rPr>
          <w:rFonts w:ascii="Arial" w:hAnsi="Arial" w:cs="Arial"/>
          <w:sz w:val="22"/>
          <w:szCs w:val="22"/>
        </w:rPr>
        <w:t>amawiającemu umowę, zawierającą, co najmniej:</w:t>
      </w:r>
    </w:p>
    <w:p w14:paraId="3C22A578" w14:textId="77777777" w:rsidR="00117D55" w:rsidRPr="008D08B0" w:rsidRDefault="00117D55" w:rsidP="00640FF9">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1832BBA5" w14:textId="77777777" w:rsidR="00117D55" w:rsidRPr="008D08B0" w:rsidRDefault="00117D55" w:rsidP="00640FF9">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6D55749E" w14:textId="77777777" w:rsidR="00117D55" w:rsidRPr="008D08B0" w:rsidRDefault="00117D55" w:rsidP="00640FF9">
      <w:pPr>
        <w:spacing w:line="276" w:lineRule="auto"/>
        <w:ind w:left="708" w:firstLine="285"/>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0267BCC6" w14:textId="77777777" w:rsidR="00117D55" w:rsidRPr="008D08B0" w:rsidRDefault="00117D55" w:rsidP="00640FF9">
      <w:pPr>
        <w:spacing w:line="276" w:lineRule="auto"/>
        <w:ind w:left="1418" w:hanging="425"/>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60C1B6A5" w14:textId="5A578D1B" w:rsidR="00640FF9" w:rsidRPr="008D08B0" w:rsidRDefault="00117D55" w:rsidP="00640FF9">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w:t>
      </w:r>
      <w:r w:rsidR="00640FF9">
        <w:rPr>
          <w:rFonts w:ascii="Arial" w:hAnsi="Arial" w:cs="Arial"/>
          <w:sz w:val="22"/>
          <w:szCs w:val="22"/>
        </w:rPr>
        <w:t>edłożenia przez W</w:t>
      </w:r>
      <w:r w:rsidRPr="008D08B0">
        <w:rPr>
          <w:rFonts w:ascii="Arial" w:hAnsi="Arial" w:cs="Arial"/>
          <w:sz w:val="22"/>
          <w:szCs w:val="22"/>
        </w:rPr>
        <w:t>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00640FF9">
        <w:rPr>
          <w:rFonts w:ascii="Arial" w:hAnsi="Arial" w:cs="Arial"/>
          <w:sz w:val="22"/>
          <w:szCs w:val="22"/>
        </w:rPr>
        <w:t>zawarta z winy W</w:t>
      </w:r>
      <w:r w:rsidR="0095136A">
        <w:rPr>
          <w:rFonts w:ascii="Arial" w:hAnsi="Arial" w:cs="Arial"/>
          <w:sz w:val="22"/>
          <w:szCs w:val="22"/>
        </w:rPr>
        <w:t>ykonawcy</w:t>
      </w:r>
      <w:r w:rsidRPr="008D08B0">
        <w:rPr>
          <w:rFonts w:ascii="Arial" w:hAnsi="Arial" w:cs="Arial"/>
          <w:sz w:val="22"/>
          <w:szCs w:val="22"/>
        </w:rPr>
        <w:t>.</w:t>
      </w:r>
    </w:p>
    <w:p w14:paraId="0288B310" w14:textId="77777777" w:rsidR="00E6470F" w:rsidRPr="00C837A9" w:rsidRDefault="00640FF9" w:rsidP="00640FF9">
      <w:pPr>
        <w:tabs>
          <w:tab w:val="left" w:pos="993"/>
        </w:tabs>
        <w:spacing w:line="276" w:lineRule="auto"/>
        <w:ind w:left="993" w:hanging="285"/>
        <w:jc w:val="both"/>
        <w:rPr>
          <w:rFonts w:ascii="Arial" w:hAnsi="Arial" w:cs="Arial"/>
          <w:sz w:val="22"/>
          <w:szCs w:val="22"/>
        </w:rPr>
      </w:pPr>
      <w:r>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w:t>
      </w:r>
      <w:r w:rsidR="00E6470F" w:rsidRPr="00C837A9">
        <w:rPr>
          <w:rFonts w:ascii="Arial" w:hAnsi="Arial" w:cs="Arial"/>
          <w:sz w:val="22"/>
          <w:szCs w:val="22"/>
        </w:rPr>
        <w:t xml:space="preserve">czego nie można </w:t>
      </w:r>
      <w:r w:rsidR="001A1E71" w:rsidRPr="00C837A9">
        <w:rPr>
          <w:rFonts w:ascii="Arial" w:hAnsi="Arial" w:cs="Arial"/>
          <w:sz w:val="22"/>
          <w:szCs w:val="22"/>
        </w:rPr>
        <w:t>było wcześniej przewidzieć.</w:t>
      </w:r>
    </w:p>
    <w:p w14:paraId="43E55802" w14:textId="5716EA42" w:rsidR="00150750" w:rsidRPr="008D08B0" w:rsidRDefault="00150750" w:rsidP="00150750">
      <w:pPr>
        <w:tabs>
          <w:tab w:val="left" w:pos="993"/>
        </w:tabs>
        <w:spacing w:line="276" w:lineRule="auto"/>
        <w:ind w:left="993" w:hanging="285"/>
        <w:jc w:val="both"/>
        <w:rPr>
          <w:rFonts w:ascii="Arial" w:hAnsi="Arial" w:cs="Arial"/>
          <w:sz w:val="22"/>
          <w:szCs w:val="22"/>
        </w:rPr>
      </w:pPr>
      <w:r w:rsidRPr="00C837A9">
        <w:rPr>
          <w:rFonts w:ascii="Arial" w:hAnsi="Arial" w:cs="Arial"/>
          <w:sz w:val="22"/>
          <w:szCs w:val="22"/>
        </w:rPr>
        <w:lastRenderedPageBreak/>
        <w:t>7. Zamawiający zgodnie z art. 93 ust. 1a 6 PZP przewiduje możliwość unieważnienia postępowania o udzielenie zamówienia, jeżeli środki, które zamawiający zamierzał przeznaczyć na sfinansowanie całości lub części zamówienia, nie zostały mu przyznane.</w:t>
      </w:r>
    </w:p>
    <w:p w14:paraId="514A0C22" w14:textId="2A6E6364" w:rsidR="001940E9" w:rsidRPr="008D08B0" w:rsidRDefault="00C2063B" w:rsidP="00C2063B">
      <w:pPr>
        <w:tabs>
          <w:tab w:val="left" w:pos="8314"/>
        </w:tabs>
        <w:spacing w:line="276" w:lineRule="auto"/>
        <w:jc w:val="both"/>
        <w:rPr>
          <w:rFonts w:ascii="Arial" w:hAnsi="Arial" w:cs="Arial"/>
          <w:b/>
          <w:color w:val="FF0000"/>
          <w:sz w:val="22"/>
          <w:szCs w:val="22"/>
        </w:rPr>
      </w:pPr>
      <w:r>
        <w:rPr>
          <w:rFonts w:ascii="Arial" w:hAnsi="Arial" w:cs="Arial"/>
          <w:b/>
          <w:color w:val="FF0000"/>
          <w:sz w:val="22"/>
          <w:szCs w:val="22"/>
        </w:rPr>
        <w:tab/>
      </w:r>
    </w:p>
    <w:p w14:paraId="20C04B59"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0C175B6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7719DEC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36851F49"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2C0E1201"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32D58C14"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456B9B54"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4C32CAF8"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53A163AF"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717A1760" w14:textId="77777777" w:rsidR="00845053" w:rsidRPr="008D08B0" w:rsidRDefault="00845053" w:rsidP="008D08B0">
      <w:pPr>
        <w:pStyle w:val="CM17"/>
        <w:spacing w:line="276" w:lineRule="auto"/>
        <w:jc w:val="both"/>
        <w:rPr>
          <w:rFonts w:ascii="Arial" w:hAnsi="Arial" w:cs="Arial"/>
          <w:b/>
          <w:bCs/>
          <w:sz w:val="22"/>
          <w:szCs w:val="22"/>
          <w:u w:val="single"/>
        </w:rPr>
      </w:pPr>
    </w:p>
    <w:p w14:paraId="73DF9FCE"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65028B42"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2DA552B2" w14:textId="77777777" w:rsidR="00E36407" w:rsidRPr="008D08B0" w:rsidRDefault="00640FF9"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Pr>
          <w:rFonts w:ascii="Arial" w:hAnsi="Arial" w:cs="Arial"/>
          <w:b/>
          <w:sz w:val="22"/>
          <w:szCs w:val="22"/>
        </w:rPr>
        <w:t>nazwa Wykonawcy, beneficjenta (Z</w:t>
      </w:r>
      <w:r w:rsidR="00E36407" w:rsidRPr="008D08B0">
        <w:rPr>
          <w:rFonts w:ascii="Arial" w:hAnsi="Arial" w:cs="Arial"/>
          <w:b/>
          <w:sz w:val="22"/>
          <w:szCs w:val="22"/>
        </w:rPr>
        <w:t>amawiającego), gwaranta oraz wskazanie ich siedzib,</w:t>
      </w:r>
    </w:p>
    <w:p w14:paraId="3A6249D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67B7620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1392EE5"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09C8B414"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73B10F2C"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6AA00142"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 xml:space="preserve">zapłacenia na rzecz zamawiającego kwoty gwarancji po otrzymaniu pierwszego pisemnego żądania wypłaty zawierającego </w:t>
      </w:r>
      <w:r w:rsidR="00640FF9">
        <w:rPr>
          <w:rFonts w:ascii="Arial" w:hAnsi="Arial" w:cs="Arial"/>
          <w:b/>
          <w:sz w:val="22"/>
          <w:szCs w:val="22"/>
        </w:rPr>
        <w:t>oświadczenie stwierdzające, że W</w:t>
      </w:r>
      <w:r w:rsidRPr="008D08B0">
        <w:rPr>
          <w:rFonts w:ascii="Arial" w:hAnsi="Arial" w:cs="Arial"/>
          <w:b/>
          <w:sz w:val="22"/>
          <w:szCs w:val="22"/>
        </w:rPr>
        <w:t>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75D235C"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w:t>
      </w:r>
      <w:r w:rsidR="00640FF9">
        <w:rPr>
          <w:rFonts w:ascii="Arial" w:hAnsi="Arial" w:cs="Arial"/>
          <w:b/>
          <w:bCs/>
          <w:sz w:val="22"/>
          <w:szCs w:val="22"/>
        </w:rPr>
        <w:t>b gwarancji, należy uzyskać od Z</w:t>
      </w:r>
      <w:r w:rsidRPr="008D08B0">
        <w:rPr>
          <w:rFonts w:ascii="Arial" w:hAnsi="Arial" w:cs="Arial"/>
          <w:b/>
          <w:bCs/>
          <w:sz w:val="22"/>
          <w:szCs w:val="22"/>
        </w:rPr>
        <w:t>amawiającego akceptację jej treści, w szczególności w zakresie cech określonych w niniejszym punkcie.</w:t>
      </w:r>
    </w:p>
    <w:p w14:paraId="6B2246DA"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D050F82" w14:textId="77777777" w:rsidR="00804B0F"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0306A3">
        <w:rPr>
          <w:rFonts w:ascii="Arial" w:hAnsi="Arial" w:cs="Arial"/>
          <w:sz w:val="22"/>
          <w:szCs w:val="22"/>
        </w:rPr>
        <w:t xml:space="preserve"> Zamawiającego.</w:t>
      </w:r>
    </w:p>
    <w:p w14:paraId="77641243"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w:t>
      </w:r>
      <w:r w:rsidRPr="008D08B0">
        <w:rPr>
          <w:rFonts w:ascii="Arial" w:hAnsi="Arial" w:cs="Arial"/>
          <w:sz w:val="22"/>
          <w:szCs w:val="22"/>
        </w:rPr>
        <w:lastRenderedPageBreak/>
        <w:t xml:space="preserve">prowadzenia tego rachunku oraz prowizji bankowej za przelew pieniędzy na rachunek bankowy wykonawcy. </w:t>
      </w:r>
    </w:p>
    <w:p w14:paraId="551D79B8"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66D3588A"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54F89806"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5FECFB9D" w14:textId="77777777" w:rsidR="00E36407" w:rsidRPr="008D08B0" w:rsidRDefault="00E36407"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17DA348" w14:textId="77777777" w:rsidR="00E36407" w:rsidRPr="008D08B0" w:rsidRDefault="00E36407"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w:t>
      </w:r>
      <w:r w:rsidR="00640FF9">
        <w:rPr>
          <w:rFonts w:ascii="Arial" w:hAnsi="Arial" w:cs="Arial"/>
          <w:sz w:val="22"/>
          <w:szCs w:val="22"/>
        </w:rPr>
        <w:t xml:space="preserve"> </w:t>
      </w:r>
      <w:r w:rsidRPr="008D08B0">
        <w:rPr>
          <w:rFonts w:ascii="Arial" w:hAnsi="Arial" w:cs="Arial"/>
          <w:sz w:val="22"/>
          <w:szCs w:val="22"/>
        </w:rPr>
        <w:t>przedłużenia lub nie</w:t>
      </w:r>
      <w:r w:rsidR="00640FF9">
        <w:rPr>
          <w:rFonts w:ascii="Arial" w:hAnsi="Arial" w:cs="Arial"/>
          <w:sz w:val="22"/>
          <w:szCs w:val="22"/>
        </w:rPr>
        <w:t xml:space="preserve"> </w:t>
      </w:r>
      <w:r w:rsidRPr="008D08B0">
        <w:rPr>
          <w:rFonts w:ascii="Arial" w:hAnsi="Arial" w:cs="Arial"/>
          <w:sz w:val="22"/>
          <w:szCs w:val="22"/>
        </w:rPr>
        <w:t>wniesienia nowego zabezpieczenia należytego wykonania umowy najpóźniej na 30 dni przed upływem terminu ważności dotychczasowego zabezpieczenia wniesionego</w:t>
      </w:r>
      <w:r w:rsidR="00640FF9">
        <w:rPr>
          <w:rFonts w:ascii="Arial" w:hAnsi="Arial" w:cs="Arial"/>
          <w:sz w:val="22"/>
          <w:szCs w:val="22"/>
        </w:rPr>
        <w:t xml:space="preserve"> w innej formie niż pieniądzu, Z</w:t>
      </w:r>
      <w:r w:rsidRPr="008D08B0">
        <w:rPr>
          <w:rFonts w:ascii="Arial" w:hAnsi="Arial" w:cs="Arial"/>
          <w:sz w:val="22"/>
          <w:szCs w:val="22"/>
        </w:rPr>
        <w:t>amawiający zmienia formę na zabezpieczenie w pieniądzu, poprzez wypłatę kwoty z dotychczasowego zabezpieczenia. Wypłata, o której mowa wyżej następuje nie później niż w ostatnim dniu ważności dotychczasowego zabezpieczenia.</w:t>
      </w:r>
    </w:p>
    <w:p w14:paraId="6BEDD48D" w14:textId="77777777" w:rsidR="00AC1BB1" w:rsidRPr="008D08B0" w:rsidRDefault="00AC1BB1"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1E00056F"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01DD2F7F"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1D73C925"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w:t>
      </w:r>
      <w:r w:rsidRPr="00BF15B6">
        <w:rPr>
          <w:rFonts w:cs="Arial"/>
          <w:b/>
          <w:sz w:val="22"/>
          <w:szCs w:val="22"/>
        </w:rPr>
        <w:t xml:space="preserve">umowy Zamawiający zawarł we wzorze umowy stanowiącym </w:t>
      </w:r>
      <w:r w:rsidRPr="00BF15B6">
        <w:rPr>
          <w:rFonts w:cs="Arial"/>
          <w:b/>
          <w:i/>
          <w:sz w:val="22"/>
          <w:szCs w:val="22"/>
        </w:rPr>
        <w:t xml:space="preserve">załącznik nr </w:t>
      </w:r>
      <w:r w:rsidR="00F14707" w:rsidRPr="00BF15B6">
        <w:rPr>
          <w:rFonts w:cs="Arial"/>
          <w:b/>
          <w:i/>
          <w:sz w:val="22"/>
          <w:szCs w:val="22"/>
        </w:rPr>
        <w:t>6</w:t>
      </w:r>
      <w:r w:rsidR="003C7351" w:rsidRPr="00BF15B6">
        <w:rPr>
          <w:rFonts w:cs="Arial"/>
          <w:b/>
          <w:i/>
          <w:sz w:val="22"/>
          <w:szCs w:val="22"/>
        </w:rPr>
        <w:t xml:space="preserve"> </w:t>
      </w:r>
      <w:r w:rsidRPr="00BF15B6">
        <w:rPr>
          <w:rFonts w:cs="Arial"/>
          <w:b/>
          <w:i/>
          <w:sz w:val="22"/>
          <w:szCs w:val="22"/>
        </w:rPr>
        <w:t xml:space="preserve">do </w:t>
      </w:r>
      <w:r w:rsidR="00640FF9">
        <w:rPr>
          <w:rFonts w:cs="Arial"/>
          <w:b/>
          <w:i/>
          <w:sz w:val="22"/>
          <w:szCs w:val="22"/>
        </w:rPr>
        <w:t>SIWZ</w:t>
      </w:r>
      <w:r w:rsidR="008C2480">
        <w:rPr>
          <w:rFonts w:cs="Arial"/>
          <w:b/>
          <w:i/>
          <w:sz w:val="22"/>
          <w:szCs w:val="22"/>
        </w:rPr>
        <w:t xml:space="preserve"> </w:t>
      </w:r>
      <w:r w:rsidR="003A705D" w:rsidRPr="00BF15B6">
        <w:rPr>
          <w:rFonts w:cs="Arial"/>
          <w:b/>
          <w:i/>
          <w:sz w:val="22"/>
          <w:szCs w:val="22"/>
        </w:rPr>
        <w:t xml:space="preserve"> – Istotne warunki</w:t>
      </w:r>
      <w:r w:rsidR="003A705D" w:rsidRPr="00940EC9">
        <w:rPr>
          <w:rFonts w:cs="Arial"/>
          <w:b/>
          <w:i/>
          <w:sz w:val="22"/>
          <w:szCs w:val="22"/>
        </w:rPr>
        <w:t xml:space="preserve"> umowy</w:t>
      </w:r>
      <w:r w:rsidRPr="00940EC9">
        <w:rPr>
          <w:rFonts w:cs="Arial"/>
          <w:b/>
          <w:i/>
          <w:sz w:val="22"/>
          <w:szCs w:val="22"/>
        </w:rPr>
        <w:t>.</w:t>
      </w:r>
    </w:p>
    <w:p w14:paraId="7DF8582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3B5A9421"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CF1863D"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o charakterze niezależnym od stron,</w:t>
      </w:r>
    </w:p>
    <w:p w14:paraId="78B79A3D"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którego strony nie mogły przewidzieć przed zawarciem umowy,</w:t>
      </w:r>
    </w:p>
    <w:p w14:paraId="36A50C53"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74D690DC"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której nie można przypisać drugiej stronie;</w:t>
      </w:r>
    </w:p>
    <w:p w14:paraId="6680376A"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FDAC22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66569061"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1EDC7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lastRenderedPageBreak/>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39F8758A"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0BC1F27F"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A80B0EE" w14:textId="77777777" w:rsidR="00CB596D" w:rsidRPr="008D08B0" w:rsidRDefault="00CB596D" w:rsidP="008D08B0">
      <w:pPr>
        <w:spacing w:line="276" w:lineRule="auto"/>
        <w:rPr>
          <w:rFonts w:ascii="Arial" w:hAnsi="Arial" w:cs="Arial"/>
          <w:sz w:val="22"/>
          <w:szCs w:val="22"/>
        </w:rPr>
      </w:pPr>
    </w:p>
    <w:p w14:paraId="2610562E"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BC6F3A2"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w:t>
      </w:r>
      <w:r w:rsidR="00640FF9">
        <w:rPr>
          <w:rFonts w:ascii="Arial" w:hAnsi="Arial" w:cs="Arial"/>
          <w:color w:val="auto"/>
          <w:sz w:val="22"/>
          <w:szCs w:val="22"/>
        </w:rPr>
        <w:t>ki ochrony prawnej przysługują W</w:t>
      </w:r>
      <w:r w:rsidRPr="008D08B0">
        <w:rPr>
          <w:rFonts w:ascii="Arial" w:hAnsi="Arial" w:cs="Arial"/>
          <w:color w:val="auto"/>
          <w:sz w:val="22"/>
          <w:szCs w:val="22"/>
        </w:rPr>
        <w:t>ykonawcy, a także innemu podmiotowi, jeżeli ma lub miał interes w uz</w:t>
      </w:r>
      <w:r w:rsidR="00640FF9">
        <w:rPr>
          <w:rFonts w:ascii="Arial" w:hAnsi="Arial" w:cs="Arial"/>
          <w:color w:val="auto"/>
          <w:sz w:val="22"/>
          <w:szCs w:val="22"/>
        </w:rPr>
        <w:t>yskaniu danego Z</w:t>
      </w:r>
      <w:r w:rsidRPr="008D08B0">
        <w:rPr>
          <w:rFonts w:ascii="Arial" w:hAnsi="Arial" w:cs="Arial"/>
          <w:color w:val="auto"/>
          <w:sz w:val="22"/>
          <w:szCs w:val="22"/>
        </w:rPr>
        <w:t>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7A7D6E4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38FCB79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8D08B0">
        <w:rPr>
          <w:rFonts w:ascii="Arial" w:hAnsi="Arial" w:cs="Arial"/>
          <w:color w:val="auto"/>
          <w:sz w:val="22"/>
          <w:szCs w:val="22"/>
        </w:rPr>
        <w:t>Pzp</w:t>
      </w:r>
      <w:proofErr w:type="spellEnd"/>
      <w:r w:rsidRPr="008D08B0">
        <w:rPr>
          <w:rFonts w:ascii="Arial" w:hAnsi="Arial" w:cs="Arial"/>
          <w:color w:val="auto"/>
          <w:sz w:val="22"/>
          <w:szCs w:val="22"/>
        </w:rPr>
        <w:t>. Odwołanie przysługuje wyłącznie wobec czynności:</w:t>
      </w:r>
    </w:p>
    <w:p w14:paraId="521C0A60"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18C6DBA5"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1FE50975"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30A8900B"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4DAAB4DC"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28E944F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807D1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 xml:space="preserve">Odwołanie wnosi się do Prezesa </w:t>
      </w:r>
      <w:r w:rsidR="00640FF9">
        <w:rPr>
          <w:rFonts w:ascii="Arial" w:hAnsi="Arial" w:cs="Arial"/>
          <w:color w:val="auto"/>
          <w:sz w:val="22"/>
          <w:szCs w:val="22"/>
        </w:rPr>
        <w:t>Krajowej I</w:t>
      </w:r>
      <w:r w:rsidR="00E36407" w:rsidRPr="008D08B0">
        <w:rPr>
          <w:rFonts w:ascii="Arial" w:hAnsi="Arial" w:cs="Arial"/>
          <w:color w:val="auto"/>
          <w:sz w:val="22"/>
          <w:szCs w:val="22"/>
        </w:rPr>
        <w:t>zby</w:t>
      </w:r>
      <w:r w:rsidR="00640FF9">
        <w:rPr>
          <w:rFonts w:ascii="Arial" w:hAnsi="Arial" w:cs="Arial"/>
          <w:color w:val="auto"/>
          <w:sz w:val="22"/>
          <w:szCs w:val="22"/>
        </w:rPr>
        <w:t xml:space="preserve"> Odwoławczej</w:t>
      </w:r>
      <w:r w:rsidR="00E36407" w:rsidRPr="008D08B0">
        <w:rPr>
          <w:rFonts w:ascii="Arial" w:hAnsi="Arial" w:cs="Arial"/>
          <w:color w:val="auto"/>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7EF3B1C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w:t>
      </w:r>
      <w:r w:rsidR="00640FF9">
        <w:rPr>
          <w:rFonts w:ascii="Arial" w:hAnsi="Arial" w:cs="Arial"/>
          <w:color w:val="auto"/>
          <w:sz w:val="22"/>
          <w:szCs w:val="22"/>
        </w:rPr>
        <w:t>ujący przesyła kopię odwołania Z</w:t>
      </w:r>
      <w:r w:rsidR="00E36407" w:rsidRPr="008D08B0">
        <w:rPr>
          <w:rFonts w:ascii="Arial" w:hAnsi="Arial" w:cs="Arial"/>
          <w:color w:val="auto"/>
          <w:sz w:val="22"/>
          <w:szCs w:val="22"/>
        </w:rPr>
        <w:t>amawiającemu przed upływem terminu do wniesienia odwołania w taki sposób, aby mógł on zapoznać się z jego treścią  przed upływem tego terminu. Domniemy</w:t>
      </w:r>
      <w:r w:rsidR="00640FF9">
        <w:rPr>
          <w:rFonts w:ascii="Arial" w:hAnsi="Arial" w:cs="Arial"/>
          <w:color w:val="auto"/>
          <w:sz w:val="22"/>
          <w:szCs w:val="22"/>
        </w:rPr>
        <w:t>wa się, iż Z</w:t>
      </w:r>
      <w:r w:rsidR="00E36407" w:rsidRPr="008D08B0">
        <w:rPr>
          <w:rFonts w:ascii="Arial" w:hAnsi="Arial" w:cs="Arial"/>
          <w:color w:val="auto"/>
          <w:sz w:val="22"/>
          <w:szCs w:val="22"/>
        </w:rPr>
        <w:t>amawiający mógł zapoznać się z treścią odwołania przed upływem terminu do jego wniesienia przy użyciu środków komunikacji elektronicznej.</w:t>
      </w:r>
    </w:p>
    <w:p w14:paraId="65F83991"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w:t>
      </w:r>
      <w:r w:rsidR="00640FF9">
        <w:rPr>
          <w:rFonts w:ascii="Arial" w:hAnsi="Arial" w:cs="Arial"/>
          <w:color w:val="auto"/>
          <w:sz w:val="22"/>
          <w:szCs w:val="22"/>
        </w:rPr>
        <w:t>esłania informacji o czynności Z</w:t>
      </w:r>
      <w:r w:rsidR="00E36407" w:rsidRPr="008D08B0">
        <w:rPr>
          <w:rFonts w:ascii="Arial" w:hAnsi="Arial" w:cs="Arial"/>
          <w:color w:val="auto"/>
          <w:sz w:val="22"/>
          <w:szCs w:val="22"/>
        </w:rPr>
        <w:t xml:space="preserve">amawiającego stanowiącej podstawę jego wniesienia – jeżeli zostały przesłane przy użyciu środków komunikacji elektronicznej albo w terminie 10 dni – jeżeli zostały przesłane </w:t>
      </w:r>
      <w:r w:rsidR="00E36407" w:rsidRPr="008D08B0">
        <w:rPr>
          <w:rFonts w:ascii="Arial" w:hAnsi="Arial" w:cs="Arial"/>
          <w:color w:val="auto"/>
          <w:sz w:val="22"/>
          <w:szCs w:val="22"/>
        </w:rPr>
        <w:lastRenderedPageBreak/>
        <w:t>w inny sposób.</w:t>
      </w:r>
    </w:p>
    <w:p w14:paraId="7EC56FE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7761DC68" w14:textId="77777777" w:rsidR="00640FF9" w:rsidRPr="008D08B0" w:rsidRDefault="00AC5B4D" w:rsidP="00640FF9">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005181B0" w14:textId="77777777" w:rsidR="00E36407" w:rsidRPr="008D08B0" w:rsidRDefault="00AC5B4D" w:rsidP="00640FF9">
      <w:pPr>
        <w:pStyle w:val="Default"/>
        <w:tabs>
          <w:tab w:val="left" w:pos="851"/>
          <w:tab w:val="left" w:pos="993"/>
        </w:tabs>
        <w:spacing w:line="276" w:lineRule="auto"/>
        <w:ind w:left="993" w:hanging="426"/>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51E8F2CF" w14:textId="77777777" w:rsidR="00992C3C" w:rsidRPr="008D08B0" w:rsidRDefault="00AC5B4D" w:rsidP="00640FF9">
      <w:pPr>
        <w:pStyle w:val="Default"/>
        <w:tabs>
          <w:tab w:val="left" w:pos="993"/>
        </w:tabs>
        <w:spacing w:line="276" w:lineRule="auto"/>
        <w:ind w:left="993" w:hanging="426"/>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70B7E00A"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591ADCFD"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769CAB66"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00640FF9">
        <w:rPr>
          <w:rFonts w:ascii="Arial" w:hAnsi="Arial" w:cs="Arial"/>
          <w:sz w:val="22"/>
          <w:szCs w:val="22"/>
        </w:rPr>
        <w:t>.</w:t>
      </w:r>
      <w:r w:rsidR="00640FF9">
        <w:rPr>
          <w:rFonts w:ascii="Arial" w:hAnsi="Arial" w:cs="Arial"/>
          <w:sz w:val="22"/>
          <w:szCs w:val="22"/>
        </w:rPr>
        <w:tab/>
        <w:t>W toku badania i oceny ofert Zamawiający może żądać od W</w:t>
      </w:r>
      <w:r w:rsidRPr="008D08B0">
        <w:rPr>
          <w:rFonts w:ascii="Arial" w:hAnsi="Arial" w:cs="Arial"/>
          <w:sz w:val="22"/>
          <w:szCs w:val="22"/>
        </w:rPr>
        <w:t>ykonawców wyjaśnień dotyczących treści złożonych ofert i dokumentów potwierdzających spełnianie warunków udziału w postępowaniu.</w:t>
      </w:r>
    </w:p>
    <w:p w14:paraId="736871EC"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w:t>
      </w:r>
      <w:r w:rsidR="00640FF9">
        <w:rPr>
          <w:rFonts w:ascii="Arial" w:hAnsi="Arial" w:cs="Arial"/>
          <w:sz w:val="22"/>
          <w:szCs w:val="22"/>
        </w:rPr>
        <w:t>ezwłocznie zawiadamiając o tym W</w:t>
      </w:r>
      <w:r w:rsidRPr="008D08B0">
        <w:rPr>
          <w:rFonts w:ascii="Arial" w:hAnsi="Arial" w:cs="Arial"/>
          <w:sz w:val="22"/>
          <w:szCs w:val="22"/>
        </w:rPr>
        <w:t>ykonawcę, którego oferta została poprawiona.</w:t>
      </w:r>
    </w:p>
    <w:p w14:paraId="08E74CF8"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 xml:space="preserve">Jeżeli oferta zawierać będzie rażąco niską cenę w stosunku do przedmiotu zamówienia, </w:t>
      </w:r>
      <w:r w:rsidR="00640FF9">
        <w:rPr>
          <w:rFonts w:ascii="Arial" w:hAnsi="Arial" w:cs="Arial"/>
          <w:sz w:val="22"/>
          <w:szCs w:val="22"/>
        </w:rPr>
        <w:t>Zamawiający zwróci się do W</w:t>
      </w:r>
      <w:r w:rsidRPr="008D08B0">
        <w:rPr>
          <w:rFonts w:ascii="Arial" w:hAnsi="Arial" w:cs="Arial"/>
          <w:sz w:val="22"/>
          <w:szCs w:val="22"/>
        </w:rPr>
        <w:t>ykonawcy o udzielenie w określonym terminie wyjaśnień dotyczących elementów oferty mających wpływ na wysokość ceny.</w:t>
      </w:r>
    </w:p>
    <w:p w14:paraId="2C807EA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8881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w:t>
      </w:r>
      <w:r w:rsidR="00640FF9">
        <w:rPr>
          <w:rFonts w:ascii="Arial" w:hAnsi="Arial" w:cs="Arial"/>
          <w:sz w:val="22"/>
          <w:szCs w:val="22"/>
        </w:rPr>
        <w:t>iający przyzna zamówienie temu W</w:t>
      </w:r>
      <w:r w:rsidRPr="008D08B0">
        <w:rPr>
          <w:rFonts w:ascii="Arial" w:hAnsi="Arial" w:cs="Arial"/>
          <w:sz w:val="22"/>
          <w:szCs w:val="22"/>
        </w:rPr>
        <w:t xml:space="preserve">ykonawcy, którego oferta odpowiada wszystkim wymaganiom określonym w ustawie </w:t>
      </w:r>
      <w:proofErr w:type="spellStart"/>
      <w:r w:rsidRPr="008D08B0">
        <w:rPr>
          <w:rFonts w:ascii="Arial" w:hAnsi="Arial" w:cs="Arial"/>
          <w:sz w:val="22"/>
          <w:szCs w:val="22"/>
        </w:rPr>
        <w:t>Pzp</w:t>
      </w:r>
      <w:proofErr w:type="spellEnd"/>
      <w:r w:rsidRPr="008D08B0">
        <w:rPr>
          <w:rFonts w:ascii="Arial" w:hAnsi="Arial" w:cs="Arial"/>
          <w:sz w:val="22"/>
          <w:szCs w:val="22"/>
        </w:rPr>
        <w:t xml:space="preserve"> oraz w niniejszej SIWZ i została oceniona jako najkorzystniejsza w oparciu o podane w ogłoszeniu o zamówieniu i SIWZ kryteria wyboru oferty.</w:t>
      </w:r>
    </w:p>
    <w:p w14:paraId="7916EB12"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7F44F93C"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41A81FD"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b)</w:t>
      </w:r>
      <w:r>
        <w:rPr>
          <w:rFonts w:ascii="Arial" w:hAnsi="Arial" w:cs="Arial"/>
          <w:sz w:val="22"/>
          <w:szCs w:val="22"/>
        </w:rPr>
        <w:tab/>
        <w:t>W</w:t>
      </w:r>
      <w:r w:rsidR="00AC5B4D" w:rsidRPr="008D08B0">
        <w:rPr>
          <w:rFonts w:ascii="Arial" w:hAnsi="Arial" w:cs="Arial"/>
          <w:sz w:val="22"/>
          <w:szCs w:val="22"/>
        </w:rPr>
        <w:t>ykonawcach, którzy zostali wykluczeni,</w:t>
      </w:r>
    </w:p>
    <w:p w14:paraId="57F97EE1"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c)</w:t>
      </w:r>
      <w:r>
        <w:rPr>
          <w:rFonts w:ascii="Arial" w:hAnsi="Arial" w:cs="Arial"/>
          <w:sz w:val="22"/>
          <w:szCs w:val="22"/>
        </w:rPr>
        <w:tab/>
        <w:t>W</w:t>
      </w:r>
      <w:r w:rsidR="00AC5B4D" w:rsidRPr="008D08B0">
        <w:rPr>
          <w:rFonts w:ascii="Arial" w:hAnsi="Arial" w:cs="Arial"/>
          <w:sz w:val="22"/>
          <w:szCs w:val="22"/>
        </w:rPr>
        <w:t>ykonawcach, których oferty zostały odrzucone, powodach odrzucenia oferty, a w przypadkach, o których mowa w art. 89 ust. 4 i 5 braku równoważności lub braku spełniania wymagań dotyczących wydajności lub funkcjonalności,</w:t>
      </w:r>
    </w:p>
    <w:p w14:paraId="198571E1"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d)</w:t>
      </w:r>
      <w:r>
        <w:rPr>
          <w:rFonts w:ascii="Arial" w:hAnsi="Arial" w:cs="Arial"/>
          <w:sz w:val="22"/>
          <w:szCs w:val="22"/>
        </w:rPr>
        <w:tab/>
        <w:t>W</w:t>
      </w:r>
      <w:r w:rsidR="00AC5B4D" w:rsidRPr="008D08B0">
        <w:rPr>
          <w:rFonts w:ascii="Arial" w:hAnsi="Arial" w:cs="Arial"/>
          <w:sz w:val="22"/>
          <w:szCs w:val="22"/>
        </w:rPr>
        <w:t>ykonawcach, którzy złożyli oferty niepodlegające odrzuceniu,</w:t>
      </w:r>
    </w:p>
    <w:p w14:paraId="2F6E8D0C"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3F25C3B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6D188A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7.</w:t>
      </w:r>
      <w:r w:rsidRPr="008D08B0">
        <w:rPr>
          <w:rFonts w:ascii="Arial" w:hAnsi="Arial" w:cs="Arial"/>
          <w:sz w:val="22"/>
          <w:szCs w:val="22"/>
        </w:rPr>
        <w:tab/>
        <w:t>Informacje, o których mowa powyż</w:t>
      </w:r>
      <w:r w:rsidR="00640FF9">
        <w:rPr>
          <w:rFonts w:ascii="Arial" w:hAnsi="Arial" w:cs="Arial"/>
          <w:sz w:val="22"/>
          <w:szCs w:val="22"/>
        </w:rPr>
        <w:t>ej w pkt 24.7 lit. a i lit. e  Z</w:t>
      </w:r>
      <w:r w:rsidRPr="008D08B0">
        <w:rPr>
          <w:rFonts w:ascii="Arial" w:hAnsi="Arial" w:cs="Arial"/>
          <w:sz w:val="22"/>
          <w:szCs w:val="22"/>
        </w:rPr>
        <w:t>amawiający zamieści na swojej stronie internetowej.</w:t>
      </w:r>
    </w:p>
    <w:p w14:paraId="4F74A50B" w14:textId="77777777" w:rsidR="00AC5B4D" w:rsidRPr="008D08B0" w:rsidRDefault="00640FF9" w:rsidP="008D08B0">
      <w:pPr>
        <w:tabs>
          <w:tab w:val="left" w:pos="993"/>
        </w:tabs>
        <w:spacing w:line="276" w:lineRule="auto"/>
        <w:ind w:left="993" w:hanging="285"/>
        <w:jc w:val="both"/>
        <w:rPr>
          <w:rFonts w:ascii="Arial" w:hAnsi="Arial" w:cs="Arial"/>
          <w:sz w:val="22"/>
          <w:szCs w:val="22"/>
        </w:rPr>
      </w:pPr>
      <w:r>
        <w:rPr>
          <w:rFonts w:ascii="Arial" w:hAnsi="Arial" w:cs="Arial"/>
          <w:sz w:val="22"/>
          <w:szCs w:val="22"/>
        </w:rPr>
        <w:t>8.</w:t>
      </w:r>
      <w:r>
        <w:rPr>
          <w:rFonts w:ascii="Arial" w:hAnsi="Arial" w:cs="Arial"/>
          <w:sz w:val="22"/>
          <w:szCs w:val="22"/>
        </w:rPr>
        <w:tab/>
        <w:t>Jeżeli W</w:t>
      </w:r>
      <w:r w:rsidR="00AC5B4D" w:rsidRPr="008D08B0">
        <w:rPr>
          <w:rFonts w:ascii="Arial" w:hAnsi="Arial" w:cs="Arial"/>
          <w:sz w:val="22"/>
          <w:szCs w:val="22"/>
        </w:rPr>
        <w:t xml:space="preserve">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48EC752E"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32584BEA"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0065208F" w14:textId="77777777"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003C7351">
        <w:rPr>
          <w:rFonts w:ascii="Arial" w:hAnsi="Arial" w:cs="Arial"/>
          <w:b/>
          <w:sz w:val="22"/>
          <w:szCs w:val="22"/>
        </w:rPr>
        <w:t>48</w:t>
      </w:r>
      <w:r w:rsidRPr="003B54A4">
        <w:rPr>
          <w:rFonts w:ascii="Arial" w:hAnsi="Arial" w:cs="Arial"/>
          <w:b/>
          <w:sz w:val="22"/>
          <w:szCs w:val="22"/>
        </w:rPr>
        <w:t xml:space="preserve">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3C7351">
        <w:rPr>
          <w:rFonts w:ascii="Arial" w:hAnsi="Arial" w:cs="Arial"/>
          <w:b/>
          <w:sz w:val="22"/>
          <w:szCs w:val="22"/>
        </w:rPr>
        <w:t xml:space="preserve"> do 60</w:t>
      </w:r>
      <w:r w:rsidR="00804B0F" w:rsidRPr="003B54A4">
        <w:rPr>
          <w:rFonts w:ascii="Arial" w:hAnsi="Arial" w:cs="Arial"/>
          <w:b/>
          <w:sz w:val="22"/>
          <w:szCs w:val="22"/>
        </w:rPr>
        <w:t xml:space="preserve">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429ECB8A"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0F352CF" w14:textId="77777777" w:rsidR="00126BD2" w:rsidRPr="008D08B0" w:rsidRDefault="00126BD2" w:rsidP="008D08B0">
      <w:pPr>
        <w:spacing w:line="276" w:lineRule="auto"/>
        <w:rPr>
          <w:rFonts w:ascii="Arial" w:hAnsi="Arial" w:cs="Arial"/>
          <w:sz w:val="22"/>
          <w:szCs w:val="22"/>
        </w:rPr>
      </w:pPr>
    </w:p>
    <w:p w14:paraId="71BCCA14"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72A15D45"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33841195"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6CA3622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3C7351">
        <w:rPr>
          <w:rFonts w:ascii="Arial" w:hAnsi="Arial" w:cs="Arial"/>
          <w:sz w:val="22"/>
          <w:szCs w:val="22"/>
        </w:rPr>
        <w:t>inien wynosić 5 lat (60 miesięcy</w:t>
      </w:r>
      <w:r w:rsidRPr="008D08B0">
        <w:rPr>
          <w:rFonts w:ascii="Arial" w:hAnsi="Arial" w:cs="Arial"/>
          <w:sz w:val="22"/>
          <w:szCs w:val="22"/>
        </w:rPr>
        <w:t>) od daty podpisania Protokołu odbioru końcowego).</w:t>
      </w:r>
    </w:p>
    <w:p w14:paraId="52F9A15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4DAFC73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6B7B95A6" w14:textId="77777777" w:rsidR="00F14707" w:rsidRPr="008D08B0" w:rsidRDefault="00F14707" w:rsidP="008D08B0">
      <w:pPr>
        <w:spacing w:line="276" w:lineRule="auto"/>
        <w:jc w:val="both"/>
        <w:rPr>
          <w:rFonts w:ascii="Arial" w:hAnsi="Arial" w:cs="Arial"/>
          <w:b/>
          <w:sz w:val="22"/>
          <w:szCs w:val="22"/>
        </w:rPr>
      </w:pPr>
    </w:p>
    <w:p w14:paraId="7F28F25E"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51"/>
      </w:tblGrid>
      <w:tr w:rsidR="007C3779" w:rsidRPr="008D08B0" w14:paraId="25062ED4" w14:textId="77777777" w:rsidTr="003C7351">
        <w:tc>
          <w:tcPr>
            <w:tcW w:w="1951" w:type="dxa"/>
          </w:tcPr>
          <w:p w14:paraId="60E70418" w14:textId="77777777" w:rsidR="005D26DA" w:rsidRPr="008D08B0" w:rsidRDefault="005D26DA" w:rsidP="008D08B0">
            <w:pPr>
              <w:pStyle w:val="Default"/>
              <w:spacing w:line="276" w:lineRule="auto"/>
              <w:jc w:val="both"/>
              <w:rPr>
                <w:rFonts w:ascii="Arial" w:hAnsi="Arial" w:cs="Arial"/>
                <w:b/>
                <w:color w:val="auto"/>
                <w:sz w:val="22"/>
                <w:szCs w:val="22"/>
              </w:rPr>
            </w:pPr>
          </w:p>
          <w:p w14:paraId="199507FA"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151" w:type="dxa"/>
          </w:tcPr>
          <w:p w14:paraId="055FD3F2" w14:textId="77777777" w:rsidR="005D26DA" w:rsidRPr="008D08B0" w:rsidRDefault="005D26DA" w:rsidP="008D08B0">
            <w:pPr>
              <w:pStyle w:val="Default"/>
              <w:spacing w:line="276" w:lineRule="auto"/>
              <w:rPr>
                <w:rFonts w:ascii="Arial" w:hAnsi="Arial" w:cs="Arial"/>
                <w:color w:val="auto"/>
                <w:sz w:val="22"/>
                <w:szCs w:val="22"/>
              </w:rPr>
            </w:pPr>
          </w:p>
          <w:p w14:paraId="4852A163" w14:textId="7777777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p>
        </w:tc>
      </w:tr>
      <w:tr w:rsidR="003C7351" w:rsidRPr="008D08B0" w14:paraId="11C7C631" w14:textId="77777777" w:rsidTr="003C7351">
        <w:tc>
          <w:tcPr>
            <w:tcW w:w="1951" w:type="dxa"/>
          </w:tcPr>
          <w:p w14:paraId="793F4903" w14:textId="77777777" w:rsidR="003C7351" w:rsidRPr="008D08B0" w:rsidRDefault="003C7351" w:rsidP="008D08B0">
            <w:pPr>
              <w:pStyle w:val="Default"/>
              <w:spacing w:line="276" w:lineRule="auto"/>
              <w:jc w:val="both"/>
              <w:rPr>
                <w:rFonts w:ascii="Arial" w:hAnsi="Arial" w:cs="Arial"/>
                <w:b/>
                <w:color w:val="auto"/>
                <w:sz w:val="22"/>
                <w:szCs w:val="22"/>
              </w:rPr>
            </w:pPr>
          </w:p>
          <w:p w14:paraId="0BE0FBAB" w14:textId="77777777" w:rsidR="003C7351" w:rsidRPr="008D08B0" w:rsidRDefault="003C7351"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151" w:type="dxa"/>
          </w:tcPr>
          <w:p w14:paraId="51238119" w14:textId="77777777" w:rsidR="003C7351" w:rsidRPr="008D08B0" w:rsidRDefault="003C7351" w:rsidP="008D08B0">
            <w:pPr>
              <w:pStyle w:val="Default"/>
              <w:spacing w:line="276" w:lineRule="auto"/>
              <w:rPr>
                <w:rFonts w:ascii="Arial" w:hAnsi="Arial" w:cs="Arial"/>
                <w:color w:val="auto"/>
                <w:sz w:val="22"/>
                <w:szCs w:val="22"/>
              </w:rPr>
            </w:pPr>
          </w:p>
          <w:p w14:paraId="5A1C7BD7" w14:textId="77777777" w:rsidR="003C7351" w:rsidRPr="008D08B0" w:rsidRDefault="00640FF9" w:rsidP="008D08B0">
            <w:pPr>
              <w:pStyle w:val="Default"/>
              <w:spacing w:line="276" w:lineRule="auto"/>
              <w:rPr>
                <w:rFonts w:ascii="Arial" w:hAnsi="Arial" w:cs="Arial"/>
                <w:color w:val="auto"/>
                <w:sz w:val="22"/>
                <w:szCs w:val="22"/>
              </w:rPr>
            </w:pPr>
            <w:r>
              <w:rPr>
                <w:rFonts w:ascii="Arial" w:hAnsi="Arial" w:cs="Arial"/>
                <w:color w:val="auto"/>
                <w:sz w:val="22"/>
                <w:szCs w:val="22"/>
              </w:rPr>
              <w:t>Oświadczenie W</w:t>
            </w:r>
            <w:r w:rsidR="003C7351" w:rsidRPr="008D08B0">
              <w:rPr>
                <w:rFonts w:ascii="Arial" w:hAnsi="Arial" w:cs="Arial"/>
                <w:color w:val="auto"/>
                <w:sz w:val="22"/>
                <w:szCs w:val="22"/>
              </w:rPr>
              <w:t>ykonawcy dotyczące spełniania warunków udziału w postępowaniu</w:t>
            </w:r>
          </w:p>
        </w:tc>
      </w:tr>
      <w:tr w:rsidR="003C7351" w:rsidRPr="008D08B0" w14:paraId="676D987E" w14:textId="77777777" w:rsidTr="003C7351">
        <w:tc>
          <w:tcPr>
            <w:tcW w:w="1951" w:type="dxa"/>
          </w:tcPr>
          <w:p w14:paraId="380B0C89" w14:textId="77777777" w:rsidR="003C7351" w:rsidRPr="008D08B0" w:rsidRDefault="003C7351" w:rsidP="008D08B0">
            <w:pPr>
              <w:pStyle w:val="Default"/>
              <w:spacing w:line="276" w:lineRule="auto"/>
              <w:jc w:val="both"/>
              <w:rPr>
                <w:rFonts w:ascii="Arial" w:hAnsi="Arial" w:cs="Arial"/>
                <w:b/>
                <w:bCs/>
                <w:color w:val="auto"/>
                <w:sz w:val="22"/>
                <w:szCs w:val="22"/>
              </w:rPr>
            </w:pPr>
          </w:p>
          <w:p w14:paraId="1AECA93B" w14:textId="77777777" w:rsidR="003C7351" w:rsidRPr="008D08B0" w:rsidRDefault="003C7351"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151" w:type="dxa"/>
          </w:tcPr>
          <w:p w14:paraId="0424FE86" w14:textId="77777777" w:rsidR="003C7351" w:rsidRPr="008D08B0" w:rsidRDefault="003C7351" w:rsidP="008D08B0">
            <w:pPr>
              <w:pStyle w:val="Default"/>
              <w:spacing w:line="276" w:lineRule="auto"/>
              <w:rPr>
                <w:rFonts w:ascii="Arial" w:hAnsi="Arial" w:cs="Arial"/>
                <w:color w:val="auto"/>
                <w:sz w:val="22"/>
                <w:szCs w:val="22"/>
              </w:rPr>
            </w:pPr>
          </w:p>
          <w:p w14:paraId="1A45161A" w14:textId="77777777" w:rsidR="003C7351" w:rsidRPr="008D08B0" w:rsidRDefault="00640FF9" w:rsidP="008D08B0">
            <w:pPr>
              <w:pStyle w:val="Default"/>
              <w:spacing w:line="276" w:lineRule="auto"/>
              <w:rPr>
                <w:rFonts w:ascii="Arial" w:hAnsi="Arial" w:cs="Arial"/>
                <w:bCs/>
                <w:color w:val="auto"/>
                <w:sz w:val="22"/>
                <w:szCs w:val="22"/>
              </w:rPr>
            </w:pPr>
            <w:r>
              <w:rPr>
                <w:rFonts w:ascii="Arial" w:hAnsi="Arial" w:cs="Arial"/>
                <w:color w:val="auto"/>
                <w:sz w:val="22"/>
                <w:szCs w:val="22"/>
              </w:rPr>
              <w:t>Oświadczenie W</w:t>
            </w:r>
            <w:r w:rsidR="003C7351" w:rsidRPr="008D08B0">
              <w:rPr>
                <w:rFonts w:ascii="Arial" w:hAnsi="Arial" w:cs="Arial"/>
                <w:color w:val="auto"/>
                <w:sz w:val="22"/>
                <w:szCs w:val="22"/>
              </w:rPr>
              <w:t>ykonawcy dotyczące przesłanek wykluczenia z postępowania</w:t>
            </w:r>
          </w:p>
        </w:tc>
      </w:tr>
      <w:tr w:rsidR="00B868C8" w:rsidRPr="008D08B0" w14:paraId="65FE4E4E" w14:textId="77777777" w:rsidTr="003C7351">
        <w:tc>
          <w:tcPr>
            <w:tcW w:w="1951" w:type="dxa"/>
          </w:tcPr>
          <w:p w14:paraId="72800AB0" w14:textId="77777777" w:rsidR="00B868C8" w:rsidRPr="008D08B0" w:rsidRDefault="00B868C8" w:rsidP="003E3835">
            <w:pPr>
              <w:pStyle w:val="Default"/>
              <w:spacing w:line="276" w:lineRule="auto"/>
              <w:jc w:val="both"/>
              <w:rPr>
                <w:rFonts w:ascii="Arial" w:hAnsi="Arial" w:cs="Arial"/>
                <w:b/>
                <w:color w:val="auto"/>
                <w:sz w:val="22"/>
                <w:szCs w:val="22"/>
              </w:rPr>
            </w:pPr>
          </w:p>
          <w:p w14:paraId="3526F7E0" w14:textId="77777777" w:rsidR="00B868C8" w:rsidRPr="008D08B0" w:rsidRDefault="00B868C8" w:rsidP="00B868C8">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 xml:space="preserve">Załącznik nr </w:t>
            </w:r>
            <w:r>
              <w:rPr>
                <w:rFonts w:ascii="Arial" w:hAnsi="Arial" w:cs="Arial"/>
                <w:b/>
                <w:color w:val="auto"/>
                <w:sz w:val="22"/>
                <w:szCs w:val="22"/>
              </w:rPr>
              <w:t>4</w:t>
            </w:r>
          </w:p>
        </w:tc>
        <w:tc>
          <w:tcPr>
            <w:tcW w:w="7151" w:type="dxa"/>
          </w:tcPr>
          <w:p w14:paraId="3300229E" w14:textId="77777777" w:rsidR="00B868C8" w:rsidRPr="008D08B0" w:rsidRDefault="00B868C8" w:rsidP="003E3835">
            <w:pPr>
              <w:pStyle w:val="Default"/>
              <w:spacing w:line="276" w:lineRule="auto"/>
              <w:rPr>
                <w:rFonts w:ascii="Arial" w:hAnsi="Arial" w:cs="Arial"/>
                <w:color w:val="auto"/>
                <w:sz w:val="22"/>
                <w:szCs w:val="22"/>
              </w:rPr>
            </w:pPr>
          </w:p>
          <w:p w14:paraId="273CE3DD" w14:textId="77777777" w:rsidR="00B868C8" w:rsidRPr="008D08B0" w:rsidRDefault="00B868C8" w:rsidP="003E3835">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r w:rsidR="00B868C8" w:rsidRPr="008D08B0" w14:paraId="6C4DDC9B" w14:textId="77777777" w:rsidTr="003C7351">
        <w:tc>
          <w:tcPr>
            <w:tcW w:w="1951" w:type="dxa"/>
          </w:tcPr>
          <w:p w14:paraId="680EE8F0" w14:textId="77777777" w:rsidR="00B868C8" w:rsidRPr="008D08B0" w:rsidRDefault="00B868C8" w:rsidP="008D08B0">
            <w:pPr>
              <w:pStyle w:val="Default"/>
              <w:spacing w:line="276" w:lineRule="auto"/>
              <w:jc w:val="both"/>
              <w:rPr>
                <w:rFonts w:ascii="Arial" w:hAnsi="Arial" w:cs="Arial"/>
                <w:b/>
                <w:color w:val="auto"/>
                <w:sz w:val="22"/>
                <w:szCs w:val="22"/>
              </w:rPr>
            </w:pPr>
          </w:p>
          <w:p w14:paraId="1F0B40E4"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151" w:type="dxa"/>
          </w:tcPr>
          <w:p w14:paraId="0DC52E6B" w14:textId="77777777" w:rsidR="00B868C8" w:rsidRPr="008D08B0" w:rsidRDefault="00B868C8" w:rsidP="008D08B0">
            <w:pPr>
              <w:pStyle w:val="Default"/>
              <w:spacing w:line="276" w:lineRule="auto"/>
              <w:rPr>
                <w:rFonts w:ascii="Arial" w:hAnsi="Arial" w:cs="Arial"/>
                <w:color w:val="auto"/>
                <w:sz w:val="22"/>
                <w:szCs w:val="22"/>
              </w:rPr>
            </w:pPr>
          </w:p>
          <w:p w14:paraId="60926C33" w14:textId="77777777" w:rsidR="00B868C8" w:rsidRPr="008D08B0" w:rsidRDefault="00B868C8"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B868C8" w:rsidRPr="008D08B0" w14:paraId="05619EA5" w14:textId="77777777" w:rsidTr="003C7351">
        <w:tc>
          <w:tcPr>
            <w:tcW w:w="1951" w:type="dxa"/>
          </w:tcPr>
          <w:p w14:paraId="02151EB9" w14:textId="77777777" w:rsidR="00B868C8" w:rsidRPr="008D08B0" w:rsidRDefault="00B868C8" w:rsidP="008D08B0">
            <w:pPr>
              <w:pStyle w:val="Default"/>
              <w:spacing w:line="276" w:lineRule="auto"/>
              <w:jc w:val="both"/>
              <w:rPr>
                <w:rFonts w:ascii="Arial" w:hAnsi="Arial" w:cs="Arial"/>
                <w:b/>
                <w:color w:val="auto"/>
                <w:sz w:val="22"/>
                <w:szCs w:val="22"/>
              </w:rPr>
            </w:pPr>
          </w:p>
          <w:p w14:paraId="7F484EC8"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151" w:type="dxa"/>
          </w:tcPr>
          <w:p w14:paraId="14035BFA" w14:textId="77777777" w:rsidR="00B868C8" w:rsidRPr="008D08B0" w:rsidRDefault="00B868C8" w:rsidP="008D08B0">
            <w:pPr>
              <w:pStyle w:val="Default"/>
              <w:spacing w:line="276" w:lineRule="auto"/>
              <w:rPr>
                <w:rFonts w:ascii="Arial" w:hAnsi="Arial" w:cs="Arial"/>
                <w:color w:val="auto"/>
                <w:sz w:val="22"/>
                <w:szCs w:val="22"/>
              </w:rPr>
            </w:pPr>
          </w:p>
          <w:p w14:paraId="5FEC400A" w14:textId="77777777" w:rsidR="00B868C8" w:rsidRPr="008D08B0" w:rsidRDefault="00B868C8"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B868C8" w:rsidRPr="008D08B0" w14:paraId="1239EE92" w14:textId="77777777" w:rsidTr="003C7351">
        <w:tc>
          <w:tcPr>
            <w:tcW w:w="1951" w:type="dxa"/>
          </w:tcPr>
          <w:p w14:paraId="0D0FDFB5" w14:textId="77777777" w:rsidR="00B868C8" w:rsidRPr="008D08B0" w:rsidRDefault="00B868C8" w:rsidP="008D08B0">
            <w:pPr>
              <w:pStyle w:val="Default"/>
              <w:spacing w:line="276" w:lineRule="auto"/>
              <w:jc w:val="both"/>
              <w:rPr>
                <w:rFonts w:ascii="Arial" w:hAnsi="Arial" w:cs="Arial"/>
                <w:b/>
                <w:color w:val="auto"/>
                <w:sz w:val="22"/>
                <w:szCs w:val="22"/>
              </w:rPr>
            </w:pPr>
          </w:p>
          <w:p w14:paraId="3505EC56"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151" w:type="dxa"/>
          </w:tcPr>
          <w:p w14:paraId="3F4860F4" w14:textId="77777777" w:rsidR="00B868C8" w:rsidRPr="008D08B0" w:rsidRDefault="00B868C8" w:rsidP="008D08B0">
            <w:pPr>
              <w:pStyle w:val="Default"/>
              <w:spacing w:line="276" w:lineRule="auto"/>
              <w:rPr>
                <w:rFonts w:ascii="Arial" w:hAnsi="Arial" w:cs="Arial"/>
                <w:color w:val="auto"/>
                <w:sz w:val="22"/>
                <w:szCs w:val="22"/>
              </w:rPr>
            </w:pPr>
          </w:p>
          <w:p w14:paraId="56BC55F1" w14:textId="77777777" w:rsidR="00B868C8" w:rsidRPr="008D08B0" w:rsidRDefault="00B868C8"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B868C8" w:rsidRPr="008D08B0" w14:paraId="660815E3" w14:textId="77777777" w:rsidTr="003C7351">
        <w:tc>
          <w:tcPr>
            <w:tcW w:w="1951" w:type="dxa"/>
          </w:tcPr>
          <w:p w14:paraId="53821FB8" w14:textId="77777777" w:rsidR="00B868C8" w:rsidRPr="008D08B0" w:rsidRDefault="00B868C8" w:rsidP="008D08B0">
            <w:pPr>
              <w:pStyle w:val="Default"/>
              <w:spacing w:line="276" w:lineRule="auto"/>
              <w:jc w:val="both"/>
              <w:rPr>
                <w:rFonts w:ascii="Arial" w:hAnsi="Arial" w:cs="Arial"/>
                <w:b/>
                <w:color w:val="auto"/>
                <w:sz w:val="22"/>
                <w:szCs w:val="22"/>
              </w:rPr>
            </w:pPr>
          </w:p>
          <w:p w14:paraId="4207B707"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151" w:type="dxa"/>
          </w:tcPr>
          <w:p w14:paraId="3D055193" w14:textId="77777777" w:rsidR="00B868C8" w:rsidRPr="008D08B0" w:rsidRDefault="00B868C8" w:rsidP="008D08B0">
            <w:pPr>
              <w:pStyle w:val="Default"/>
              <w:spacing w:line="276" w:lineRule="auto"/>
              <w:rPr>
                <w:rFonts w:ascii="Arial" w:hAnsi="Arial" w:cs="Arial"/>
                <w:color w:val="auto"/>
                <w:sz w:val="22"/>
                <w:szCs w:val="22"/>
              </w:rPr>
            </w:pPr>
          </w:p>
          <w:p w14:paraId="10173990" w14:textId="77777777" w:rsidR="00B868C8" w:rsidRPr="008D08B0" w:rsidRDefault="00640FF9" w:rsidP="008D08B0">
            <w:pPr>
              <w:pStyle w:val="Default"/>
              <w:spacing w:line="276" w:lineRule="auto"/>
              <w:rPr>
                <w:rFonts w:ascii="Arial" w:hAnsi="Arial" w:cs="Arial"/>
                <w:color w:val="auto"/>
                <w:sz w:val="22"/>
                <w:szCs w:val="22"/>
              </w:rPr>
            </w:pPr>
            <w:r>
              <w:rPr>
                <w:rFonts w:ascii="Arial" w:hAnsi="Arial" w:cs="Arial"/>
                <w:color w:val="auto"/>
                <w:sz w:val="22"/>
                <w:szCs w:val="22"/>
              </w:rPr>
              <w:t>Oświadczenie W</w:t>
            </w:r>
            <w:r w:rsidR="00B868C8" w:rsidRPr="008D08B0">
              <w:rPr>
                <w:rFonts w:ascii="Arial" w:hAnsi="Arial" w:cs="Arial"/>
                <w:color w:val="auto"/>
                <w:sz w:val="22"/>
                <w:szCs w:val="22"/>
              </w:rPr>
              <w:t>ykonawcy dotyczące zatrudnienia</w:t>
            </w:r>
          </w:p>
        </w:tc>
      </w:tr>
    </w:tbl>
    <w:p w14:paraId="5F3C97BB" w14:textId="77777777" w:rsidR="007C3779" w:rsidRPr="008D08B0" w:rsidRDefault="007C3779" w:rsidP="008D08B0">
      <w:pPr>
        <w:spacing w:line="276" w:lineRule="auto"/>
        <w:jc w:val="center"/>
        <w:rPr>
          <w:rFonts w:ascii="Arial" w:hAnsi="Arial" w:cs="Arial"/>
          <w:b/>
          <w:bCs/>
          <w:sz w:val="22"/>
          <w:szCs w:val="22"/>
        </w:rPr>
      </w:pPr>
    </w:p>
    <w:p w14:paraId="3295BAD9" w14:textId="77777777" w:rsidR="007C3779" w:rsidRPr="008D08B0" w:rsidRDefault="007C3779" w:rsidP="008D08B0">
      <w:pPr>
        <w:spacing w:line="276" w:lineRule="auto"/>
        <w:jc w:val="center"/>
        <w:rPr>
          <w:rFonts w:ascii="Arial" w:hAnsi="Arial" w:cs="Arial"/>
          <w:b/>
          <w:bCs/>
          <w:sz w:val="22"/>
          <w:szCs w:val="22"/>
        </w:rPr>
      </w:pPr>
    </w:p>
    <w:p w14:paraId="352DEF79" w14:textId="77777777" w:rsidR="001937C3" w:rsidRPr="008D08B0" w:rsidRDefault="001937C3" w:rsidP="008D08B0">
      <w:pPr>
        <w:tabs>
          <w:tab w:val="left" w:pos="5760"/>
          <w:tab w:val="left" w:pos="5940"/>
        </w:tabs>
        <w:spacing w:line="276" w:lineRule="auto"/>
        <w:rPr>
          <w:rFonts w:ascii="Arial" w:hAnsi="Arial" w:cs="Arial"/>
          <w:sz w:val="22"/>
          <w:szCs w:val="22"/>
        </w:rPr>
      </w:pPr>
    </w:p>
    <w:p w14:paraId="3E48CA3A" w14:textId="77777777"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0982E1AC" w14:textId="77777777" w:rsidR="00A7229E" w:rsidRPr="008D08B0" w:rsidRDefault="00A7229E" w:rsidP="008D08B0">
      <w:pPr>
        <w:pStyle w:val="Nagwek8"/>
        <w:spacing w:line="276" w:lineRule="auto"/>
        <w:jc w:val="left"/>
        <w:rPr>
          <w:rFonts w:cs="Arial"/>
          <w:sz w:val="22"/>
          <w:szCs w:val="22"/>
        </w:rPr>
      </w:pPr>
    </w:p>
    <w:p w14:paraId="7D184BB6" w14:textId="77777777" w:rsidR="00682E68" w:rsidRPr="008D08B0" w:rsidRDefault="00682E68" w:rsidP="008D08B0">
      <w:pPr>
        <w:spacing w:line="276" w:lineRule="auto"/>
        <w:rPr>
          <w:rFonts w:ascii="Arial" w:hAnsi="Arial" w:cs="Arial"/>
          <w:sz w:val="22"/>
          <w:szCs w:val="22"/>
        </w:rPr>
      </w:pPr>
    </w:p>
    <w:p w14:paraId="281D8938"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1025E5D0" w14:textId="77777777" w:rsidR="000306A3" w:rsidRDefault="000306A3" w:rsidP="001A109E">
      <w:pPr>
        <w:widowControl w:val="0"/>
        <w:tabs>
          <w:tab w:val="left" w:pos="0"/>
        </w:tabs>
        <w:suppressAutoHyphens/>
        <w:spacing w:line="276" w:lineRule="auto"/>
        <w:jc w:val="center"/>
        <w:rPr>
          <w:rFonts w:ascii="Arial" w:hAnsi="Arial" w:cs="Arial"/>
          <w:b/>
          <w:sz w:val="22"/>
          <w:szCs w:val="22"/>
        </w:rPr>
      </w:pPr>
    </w:p>
    <w:p w14:paraId="18EE2672" w14:textId="77777777" w:rsidR="002F3239" w:rsidRPr="00F755E2" w:rsidRDefault="002F3239" w:rsidP="002F3239">
      <w:pPr>
        <w:pStyle w:val="Tekstpodstawowy"/>
        <w:spacing w:line="276" w:lineRule="auto"/>
        <w:rPr>
          <w:rFonts w:cs="Arial"/>
          <w:b/>
          <w:sz w:val="22"/>
          <w:szCs w:val="22"/>
          <w:u w:val="single"/>
        </w:rPr>
      </w:pPr>
      <w:r w:rsidRPr="00F755E2">
        <w:rPr>
          <w:rFonts w:cs="Arial"/>
          <w:b/>
          <w:sz w:val="22"/>
          <w:szCs w:val="22"/>
          <w:u w:val="single"/>
        </w:rPr>
        <w:t>TERMOMODERNIZACJA KOMENDY POWIATOWEJ PSP W KROŚNIE ODRZAŃSKIM</w:t>
      </w:r>
    </w:p>
    <w:p w14:paraId="03459AA4" w14:textId="77777777" w:rsidR="00757772" w:rsidRPr="00757772" w:rsidRDefault="00757772" w:rsidP="00757772">
      <w:pPr>
        <w:widowControl w:val="0"/>
        <w:tabs>
          <w:tab w:val="left" w:pos="0"/>
        </w:tabs>
        <w:suppressAutoHyphens/>
        <w:spacing w:line="276" w:lineRule="auto"/>
        <w:jc w:val="center"/>
        <w:rPr>
          <w:rFonts w:ascii="Arial" w:hAnsi="Arial" w:cs="Arial"/>
          <w:b/>
          <w:sz w:val="22"/>
          <w:szCs w:val="22"/>
        </w:rPr>
      </w:pPr>
    </w:p>
    <w:p w14:paraId="204A3409" w14:textId="77777777" w:rsidR="00757772" w:rsidRDefault="00757772" w:rsidP="00BF15B6">
      <w:pPr>
        <w:widowControl w:val="0"/>
        <w:tabs>
          <w:tab w:val="left" w:pos="0"/>
        </w:tabs>
        <w:suppressAutoHyphens/>
        <w:spacing w:line="276" w:lineRule="auto"/>
        <w:rPr>
          <w:rFonts w:ascii="Arial" w:hAnsi="Arial" w:cs="Arial"/>
          <w:b/>
          <w:sz w:val="22"/>
          <w:szCs w:val="22"/>
        </w:rPr>
      </w:pPr>
    </w:p>
    <w:p w14:paraId="59BB086C" w14:textId="77777777" w:rsidR="00757772" w:rsidRPr="008D08B0" w:rsidRDefault="00757772" w:rsidP="001A109E">
      <w:pPr>
        <w:widowControl w:val="0"/>
        <w:tabs>
          <w:tab w:val="left" w:pos="0"/>
        </w:tabs>
        <w:suppressAutoHyphens/>
        <w:spacing w:line="276" w:lineRule="auto"/>
        <w:jc w:val="center"/>
        <w:rPr>
          <w:rFonts w:ascii="Arial" w:hAnsi="Arial" w:cs="Arial"/>
          <w:b/>
          <w:sz w:val="22"/>
          <w:szCs w:val="22"/>
        </w:rPr>
      </w:pPr>
    </w:p>
    <w:p w14:paraId="773F0F31" w14:textId="77777777" w:rsidR="00A7229E" w:rsidRPr="008D08B0" w:rsidRDefault="00A7229E" w:rsidP="008D08B0">
      <w:pPr>
        <w:spacing w:line="276" w:lineRule="auto"/>
        <w:jc w:val="right"/>
        <w:rPr>
          <w:rFonts w:ascii="Arial" w:hAnsi="Arial" w:cs="Arial"/>
          <w:b/>
          <w:sz w:val="22"/>
          <w:szCs w:val="22"/>
        </w:rPr>
      </w:pPr>
    </w:p>
    <w:p w14:paraId="4936C39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54FA23D6" w14:textId="77777777" w:rsidR="00316677" w:rsidRDefault="002F3239" w:rsidP="00316677">
      <w:pPr>
        <w:pStyle w:val="Tekstpodstawowy"/>
        <w:spacing w:line="276" w:lineRule="auto"/>
        <w:ind w:left="6372"/>
        <w:jc w:val="left"/>
        <w:rPr>
          <w:rFonts w:cs="Arial"/>
          <w:b/>
          <w:sz w:val="22"/>
          <w:szCs w:val="22"/>
        </w:rPr>
      </w:pPr>
      <w:r>
        <w:rPr>
          <w:rFonts w:cs="Arial"/>
          <w:b/>
          <w:sz w:val="22"/>
          <w:szCs w:val="22"/>
        </w:rPr>
        <w:t xml:space="preserve">Komenda Powiatowa Państwowej Straży Pożarnej </w:t>
      </w:r>
    </w:p>
    <w:p w14:paraId="1B3DBA7C" w14:textId="77777777" w:rsidR="008217EC" w:rsidRPr="008D08B0" w:rsidRDefault="002F3239" w:rsidP="00316677">
      <w:pPr>
        <w:pStyle w:val="Tekstpodstawowy"/>
        <w:spacing w:line="276" w:lineRule="auto"/>
        <w:ind w:left="6372"/>
        <w:jc w:val="left"/>
        <w:rPr>
          <w:rFonts w:cs="Arial"/>
          <w:b/>
          <w:sz w:val="22"/>
          <w:szCs w:val="22"/>
        </w:rPr>
      </w:pPr>
      <w:r>
        <w:rPr>
          <w:rFonts w:cs="Arial"/>
          <w:b/>
          <w:sz w:val="22"/>
          <w:szCs w:val="22"/>
        </w:rPr>
        <w:t>w Krośnie Odrzańskim</w:t>
      </w:r>
    </w:p>
    <w:p w14:paraId="2A27F68C"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5A2A27FB" w14:textId="77777777" w:rsidR="008217EC" w:rsidRPr="008D08B0" w:rsidRDefault="00B83210" w:rsidP="008217EC">
      <w:pPr>
        <w:pStyle w:val="Tekstpodstawowy"/>
        <w:spacing w:line="276" w:lineRule="auto"/>
        <w:ind w:left="5664" w:firstLine="708"/>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1E4CC132"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743"/>
      </w:tblGrid>
      <w:tr w:rsidR="001B4CC0" w:rsidRPr="008D08B0" w14:paraId="4B330490" w14:textId="77777777" w:rsidTr="00D368EC">
        <w:tc>
          <w:tcPr>
            <w:tcW w:w="3369" w:type="dxa"/>
          </w:tcPr>
          <w:p w14:paraId="019C5C0E" w14:textId="77777777" w:rsidR="001B4CC0" w:rsidRPr="008D08B0" w:rsidRDefault="001B4CC0" w:rsidP="008D08B0">
            <w:pPr>
              <w:spacing w:line="276" w:lineRule="auto"/>
              <w:rPr>
                <w:rFonts w:ascii="Arial" w:hAnsi="Arial" w:cs="Arial"/>
                <w:sz w:val="22"/>
                <w:szCs w:val="22"/>
              </w:rPr>
            </w:pPr>
          </w:p>
          <w:p w14:paraId="66844419"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7B356A11" w14:textId="77777777" w:rsidR="001B4CC0" w:rsidRPr="008D08B0" w:rsidRDefault="001B4CC0" w:rsidP="008D08B0">
            <w:pPr>
              <w:spacing w:line="276" w:lineRule="auto"/>
              <w:rPr>
                <w:rFonts w:ascii="Arial" w:hAnsi="Arial" w:cs="Arial"/>
                <w:sz w:val="22"/>
                <w:szCs w:val="22"/>
              </w:rPr>
            </w:pPr>
          </w:p>
        </w:tc>
      </w:tr>
      <w:tr w:rsidR="001B4CC0" w:rsidRPr="008D08B0" w14:paraId="40239D4B" w14:textId="77777777" w:rsidTr="00D368EC">
        <w:tc>
          <w:tcPr>
            <w:tcW w:w="3369" w:type="dxa"/>
          </w:tcPr>
          <w:p w14:paraId="7F42E1D9" w14:textId="77777777" w:rsidR="001B4CC0" w:rsidRPr="008D08B0" w:rsidRDefault="001B4CC0" w:rsidP="008D08B0">
            <w:pPr>
              <w:spacing w:line="276" w:lineRule="auto"/>
              <w:rPr>
                <w:rFonts w:ascii="Arial" w:hAnsi="Arial" w:cs="Arial"/>
                <w:sz w:val="22"/>
                <w:szCs w:val="22"/>
              </w:rPr>
            </w:pPr>
          </w:p>
          <w:p w14:paraId="43DF445B"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674E4114" w14:textId="77777777" w:rsidR="001B4CC0" w:rsidRPr="008D08B0" w:rsidRDefault="001B4CC0" w:rsidP="008D08B0">
            <w:pPr>
              <w:spacing w:line="276" w:lineRule="auto"/>
              <w:rPr>
                <w:rFonts w:ascii="Arial" w:hAnsi="Arial" w:cs="Arial"/>
                <w:sz w:val="22"/>
                <w:szCs w:val="22"/>
              </w:rPr>
            </w:pPr>
          </w:p>
        </w:tc>
      </w:tr>
      <w:tr w:rsidR="001B4CC0" w:rsidRPr="008D08B0" w14:paraId="254495BA" w14:textId="77777777" w:rsidTr="00D368EC">
        <w:tc>
          <w:tcPr>
            <w:tcW w:w="3369" w:type="dxa"/>
          </w:tcPr>
          <w:p w14:paraId="315617D8" w14:textId="77777777" w:rsidR="001B4CC0" w:rsidRPr="008D08B0" w:rsidRDefault="001B4CC0" w:rsidP="008D08B0">
            <w:pPr>
              <w:spacing w:line="276" w:lineRule="auto"/>
              <w:rPr>
                <w:rFonts w:ascii="Arial" w:hAnsi="Arial" w:cs="Arial"/>
                <w:sz w:val="22"/>
                <w:szCs w:val="22"/>
              </w:rPr>
            </w:pPr>
          </w:p>
          <w:p w14:paraId="4EDD8BE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44C7C2D" w14:textId="77777777" w:rsidR="001B4CC0" w:rsidRPr="008D08B0" w:rsidRDefault="001B4CC0" w:rsidP="008D08B0">
            <w:pPr>
              <w:spacing w:line="276" w:lineRule="auto"/>
              <w:rPr>
                <w:rFonts w:ascii="Arial" w:hAnsi="Arial" w:cs="Arial"/>
                <w:sz w:val="22"/>
                <w:szCs w:val="22"/>
              </w:rPr>
            </w:pPr>
          </w:p>
        </w:tc>
      </w:tr>
      <w:tr w:rsidR="001B4CC0" w:rsidRPr="008D08B0" w14:paraId="4A2B4BAB" w14:textId="77777777" w:rsidTr="00D368EC">
        <w:tc>
          <w:tcPr>
            <w:tcW w:w="3369" w:type="dxa"/>
          </w:tcPr>
          <w:p w14:paraId="5330D012" w14:textId="77777777" w:rsidR="001B4CC0" w:rsidRPr="008D08B0" w:rsidRDefault="001B4CC0" w:rsidP="008D08B0">
            <w:pPr>
              <w:spacing w:line="276" w:lineRule="auto"/>
              <w:rPr>
                <w:rFonts w:ascii="Arial" w:hAnsi="Arial" w:cs="Arial"/>
                <w:sz w:val="22"/>
                <w:szCs w:val="22"/>
              </w:rPr>
            </w:pPr>
          </w:p>
          <w:p w14:paraId="12AB11AB"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7D17967" w14:textId="77777777" w:rsidR="001B4CC0" w:rsidRPr="008D08B0" w:rsidRDefault="001B4CC0" w:rsidP="008D08B0">
            <w:pPr>
              <w:spacing w:line="276" w:lineRule="auto"/>
              <w:rPr>
                <w:rFonts w:ascii="Arial" w:hAnsi="Arial" w:cs="Arial"/>
                <w:sz w:val="22"/>
                <w:szCs w:val="22"/>
              </w:rPr>
            </w:pPr>
          </w:p>
        </w:tc>
      </w:tr>
      <w:tr w:rsidR="001B4CC0" w:rsidRPr="008D08B0" w14:paraId="4F6547A1" w14:textId="77777777" w:rsidTr="00D368EC">
        <w:tc>
          <w:tcPr>
            <w:tcW w:w="3369" w:type="dxa"/>
          </w:tcPr>
          <w:p w14:paraId="7A02C47F" w14:textId="77777777" w:rsidR="001B4CC0" w:rsidRPr="008D08B0" w:rsidRDefault="001B4CC0" w:rsidP="008D08B0">
            <w:pPr>
              <w:spacing w:line="276" w:lineRule="auto"/>
              <w:rPr>
                <w:rFonts w:ascii="Arial" w:hAnsi="Arial" w:cs="Arial"/>
                <w:sz w:val="22"/>
                <w:szCs w:val="22"/>
              </w:rPr>
            </w:pPr>
          </w:p>
          <w:p w14:paraId="5739331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486B172F" w14:textId="77777777" w:rsidR="001B4CC0" w:rsidRPr="008D08B0" w:rsidRDefault="001B4CC0" w:rsidP="008D08B0">
            <w:pPr>
              <w:spacing w:line="276" w:lineRule="auto"/>
              <w:rPr>
                <w:rFonts w:ascii="Arial" w:hAnsi="Arial" w:cs="Arial"/>
                <w:sz w:val="22"/>
                <w:szCs w:val="22"/>
              </w:rPr>
            </w:pPr>
          </w:p>
        </w:tc>
      </w:tr>
      <w:tr w:rsidR="001B4CC0" w:rsidRPr="008D08B0" w14:paraId="3BAB49BE" w14:textId="77777777" w:rsidTr="00D368EC">
        <w:tc>
          <w:tcPr>
            <w:tcW w:w="3369" w:type="dxa"/>
          </w:tcPr>
          <w:p w14:paraId="7B79D85B" w14:textId="77777777" w:rsidR="001B4CC0" w:rsidRPr="008D08B0" w:rsidRDefault="001B4CC0" w:rsidP="008D08B0">
            <w:pPr>
              <w:spacing w:line="276" w:lineRule="auto"/>
              <w:rPr>
                <w:rFonts w:ascii="Arial" w:hAnsi="Arial" w:cs="Arial"/>
                <w:sz w:val="22"/>
                <w:szCs w:val="22"/>
              </w:rPr>
            </w:pPr>
          </w:p>
          <w:p w14:paraId="0C6E1858"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76A8900D" w14:textId="77777777" w:rsidR="001B4CC0" w:rsidRPr="008D08B0" w:rsidRDefault="001B4CC0" w:rsidP="008D08B0">
            <w:pPr>
              <w:spacing w:line="276" w:lineRule="auto"/>
              <w:rPr>
                <w:rFonts w:ascii="Arial" w:hAnsi="Arial" w:cs="Arial"/>
                <w:sz w:val="22"/>
                <w:szCs w:val="22"/>
              </w:rPr>
            </w:pPr>
          </w:p>
        </w:tc>
      </w:tr>
      <w:tr w:rsidR="001B4CC0" w:rsidRPr="008D08B0" w14:paraId="2CF87C2C" w14:textId="77777777" w:rsidTr="00D368EC">
        <w:tc>
          <w:tcPr>
            <w:tcW w:w="3369" w:type="dxa"/>
          </w:tcPr>
          <w:p w14:paraId="3538E427" w14:textId="77777777" w:rsidR="001B4CC0" w:rsidRPr="008D08B0" w:rsidRDefault="001B4CC0" w:rsidP="008D08B0">
            <w:pPr>
              <w:spacing w:line="276" w:lineRule="auto"/>
              <w:rPr>
                <w:rFonts w:ascii="Arial" w:hAnsi="Arial" w:cs="Arial"/>
                <w:sz w:val="22"/>
                <w:szCs w:val="22"/>
              </w:rPr>
            </w:pPr>
          </w:p>
          <w:p w14:paraId="629575B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1AD30877" w14:textId="77777777" w:rsidR="001B4CC0" w:rsidRPr="008D08B0" w:rsidRDefault="001B4CC0" w:rsidP="008D08B0">
            <w:pPr>
              <w:spacing w:line="276" w:lineRule="auto"/>
              <w:rPr>
                <w:rFonts w:ascii="Arial" w:hAnsi="Arial" w:cs="Arial"/>
                <w:sz w:val="22"/>
                <w:szCs w:val="22"/>
              </w:rPr>
            </w:pPr>
          </w:p>
        </w:tc>
      </w:tr>
    </w:tbl>
    <w:p w14:paraId="53C06DA3" w14:textId="77777777" w:rsidR="001B4CC0" w:rsidRPr="008D08B0" w:rsidRDefault="001B4CC0" w:rsidP="008D08B0">
      <w:pPr>
        <w:spacing w:line="276" w:lineRule="auto"/>
        <w:rPr>
          <w:rFonts w:ascii="Arial" w:hAnsi="Arial" w:cs="Arial"/>
          <w:b/>
          <w:sz w:val="22"/>
          <w:szCs w:val="22"/>
        </w:rPr>
      </w:pPr>
    </w:p>
    <w:p w14:paraId="183AF543" w14:textId="77777777" w:rsidR="001B4CC0" w:rsidRPr="008D08B0" w:rsidRDefault="001B4CC0" w:rsidP="008D08B0">
      <w:pPr>
        <w:spacing w:line="276" w:lineRule="auto"/>
        <w:rPr>
          <w:rFonts w:ascii="Arial" w:hAnsi="Arial" w:cs="Arial"/>
          <w:sz w:val="22"/>
          <w:szCs w:val="22"/>
        </w:rPr>
      </w:pPr>
    </w:p>
    <w:p w14:paraId="28DFC629" w14:textId="3F147B53" w:rsidR="00B509CA" w:rsidRPr="00640FF9" w:rsidRDefault="001B4CC0" w:rsidP="00640FF9">
      <w:pPr>
        <w:spacing w:line="276" w:lineRule="auto"/>
        <w:jc w:val="both"/>
        <w:rPr>
          <w:rFonts w:ascii="Arial" w:hAnsi="Arial" w:cs="Arial"/>
          <w:b/>
          <w:sz w:val="22"/>
          <w:szCs w:val="22"/>
        </w:rPr>
      </w:pPr>
      <w:r w:rsidRPr="00640FF9">
        <w:rPr>
          <w:rFonts w:ascii="Arial" w:hAnsi="Arial" w:cs="Arial"/>
          <w:b/>
          <w:sz w:val="22"/>
          <w:szCs w:val="22"/>
        </w:rPr>
        <w:t>Niniejszym składamy ofertę w postępowaniu o udzielenie zamówienia publicznego w tryb</w:t>
      </w:r>
      <w:r w:rsidR="0073379E" w:rsidRPr="00640FF9">
        <w:rPr>
          <w:rFonts w:ascii="Arial" w:hAnsi="Arial" w:cs="Arial"/>
          <w:b/>
          <w:sz w:val="22"/>
          <w:szCs w:val="22"/>
        </w:rPr>
        <w:t>ie przetargu nieograniczonego na</w:t>
      </w:r>
      <w:r w:rsidR="00640FF9" w:rsidRPr="00640FF9">
        <w:rPr>
          <w:rFonts w:ascii="Arial" w:hAnsi="Arial" w:cs="Arial"/>
          <w:b/>
          <w:sz w:val="22"/>
          <w:szCs w:val="22"/>
        </w:rPr>
        <w:t xml:space="preserve"> w</w:t>
      </w:r>
      <w:r w:rsidR="0073379E" w:rsidRPr="00640FF9">
        <w:rPr>
          <w:rFonts w:ascii="Arial" w:hAnsi="Arial" w:cs="Arial"/>
          <w:b/>
          <w:sz w:val="22"/>
          <w:szCs w:val="22"/>
        </w:rPr>
        <w:t xml:space="preserve">ykonanie zadania pn.: </w:t>
      </w:r>
      <w:r w:rsidR="006E02EE">
        <w:rPr>
          <w:rFonts w:ascii="Arial" w:hAnsi="Arial" w:cs="Arial"/>
          <w:b/>
          <w:sz w:val="22"/>
          <w:szCs w:val="22"/>
        </w:rPr>
        <w:t>TERMO</w:t>
      </w:r>
      <w:r w:rsidR="002F3239" w:rsidRPr="00F755E2">
        <w:rPr>
          <w:rFonts w:ascii="Arial" w:hAnsi="Arial" w:cs="Arial"/>
          <w:b/>
          <w:sz w:val="22"/>
          <w:szCs w:val="22"/>
        </w:rPr>
        <w:t>MODERNIZACJA KOMENDY POWIATOWEJ PSP W KROŚNIE ODRZAŃSKIM.</w:t>
      </w:r>
    </w:p>
    <w:p w14:paraId="2BC1DCED" w14:textId="77777777" w:rsidR="00D70BCA" w:rsidRPr="008D08B0" w:rsidRDefault="00D70BCA" w:rsidP="00B509CA">
      <w:pPr>
        <w:spacing w:line="276" w:lineRule="auto"/>
        <w:rPr>
          <w:rFonts w:cs="Arial"/>
          <w:bCs/>
          <w:sz w:val="22"/>
          <w:szCs w:val="22"/>
        </w:rPr>
      </w:pPr>
    </w:p>
    <w:p w14:paraId="47453542"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4518F18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68F7A07C"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7ED4B55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13D09CB"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5DAD8617"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64FDF5EC"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7DD04934"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3A95545D"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0DD25306"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58C7BB7C"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lastRenderedPageBreak/>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017067A1" w14:textId="79A2CBC5" w:rsidR="00671C82" w:rsidRDefault="00FB4986" w:rsidP="00392D34">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w</w:t>
      </w:r>
      <w:r w:rsidR="00392D34">
        <w:rPr>
          <w:rFonts w:ascii="Arial" w:eastAsia="TTE1C8A9A8t00" w:hAnsi="Arial" w:cs="Arial"/>
          <w:sz w:val="22"/>
          <w:szCs w:val="22"/>
        </w:rPr>
        <w:t xml:space="preserve"> tym etap I </w:t>
      </w:r>
      <w:r w:rsidR="00392D34" w:rsidRPr="00F755E2">
        <w:rPr>
          <w:rFonts w:ascii="Arial" w:eastAsia="TTE1C8A9A8t00" w:hAnsi="Arial" w:cs="Arial"/>
        </w:rPr>
        <w:t>(Projektowanie</w:t>
      </w:r>
      <w:r w:rsidR="00F755E2" w:rsidRPr="00F755E2">
        <w:rPr>
          <w:rFonts w:ascii="Arial" w:eastAsia="TTE1C8A9A8t00" w:hAnsi="Arial" w:cs="Arial"/>
        </w:rPr>
        <w:t xml:space="preserve"> – do uzyskania pozwolenia na realizację inwestycji</w:t>
      </w:r>
      <w:r w:rsidR="00392D34" w:rsidRPr="00F755E2">
        <w:rPr>
          <w:rFonts w:ascii="Arial" w:eastAsia="TTE1C8A9A8t00" w:hAnsi="Arial" w:cs="Arial"/>
        </w:rPr>
        <w:t xml:space="preserve">): </w:t>
      </w:r>
      <w:r w:rsidR="00392D34">
        <w:rPr>
          <w:rFonts w:ascii="Arial" w:eastAsia="TTE1C8A9A8t00" w:hAnsi="Arial" w:cs="Arial"/>
          <w:sz w:val="22"/>
          <w:szCs w:val="22"/>
        </w:rPr>
        <w:t>…………………..</w:t>
      </w:r>
    </w:p>
    <w:p w14:paraId="50444E53"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t>
      </w:r>
      <w:r w:rsidR="00757772">
        <w:rPr>
          <w:rFonts w:ascii="Arial" w:eastAsia="TTE1C8A9A8t00" w:hAnsi="Arial" w:cs="Arial"/>
          <w:sz w:val="22"/>
          <w:szCs w:val="22"/>
        </w:rPr>
        <w:t xml:space="preserve">wykonanie </w:t>
      </w:r>
      <w:r w:rsidR="00DE12B4" w:rsidRPr="008D08B0">
        <w:rPr>
          <w:rFonts w:ascii="Arial" w:eastAsia="TTE1C8A9A8t00" w:hAnsi="Arial" w:cs="Arial"/>
          <w:sz w:val="22"/>
          <w:szCs w:val="22"/>
        </w:rPr>
        <w:t>wszystkich niezbędnych robót budowlanych.</w:t>
      </w:r>
    </w:p>
    <w:p w14:paraId="677DA0E4" w14:textId="77777777" w:rsidR="00DE12B4" w:rsidRPr="008D08B0" w:rsidRDefault="00DE12B4" w:rsidP="008D08B0">
      <w:pPr>
        <w:autoSpaceDE w:val="0"/>
        <w:autoSpaceDN w:val="0"/>
        <w:adjustRightInd w:val="0"/>
        <w:spacing w:line="276" w:lineRule="auto"/>
        <w:rPr>
          <w:rFonts w:ascii="Arial" w:eastAsia="TTE1C8A9A8t00" w:hAnsi="Arial" w:cs="Arial"/>
          <w:b/>
          <w:sz w:val="22"/>
          <w:szCs w:val="22"/>
        </w:rPr>
      </w:pPr>
    </w:p>
    <w:p w14:paraId="59922EDB" w14:textId="77777777" w:rsidR="00D12968" w:rsidRPr="005C03E1" w:rsidRDefault="00D12968" w:rsidP="00B564B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 xml:space="preserve">Wykonawca składając ofertę, informuje w formie pisemnej zamawiającego, czy wybór oferty będzie prowadzić do powstania </w:t>
      </w:r>
      <w:r w:rsidR="00B564B3">
        <w:rPr>
          <w:rFonts w:ascii="Arial" w:hAnsi="Arial" w:cs="Arial"/>
          <w:i/>
          <w:sz w:val="16"/>
          <w:szCs w:val="16"/>
        </w:rPr>
        <w:br/>
      </w:r>
      <w:r w:rsidRPr="005C03E1">
        <w:rPr>
          <w:rFonts w:ascii="Arial" w:hAnsi="Arial" w:cs="Arial"/>
          <w:i/>
          <w:sz w:val="16"/>
          <w:szCs w:val="16"/>
        </w:rPr>
        <w:t>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w:t>
      </w:r>
      <w:r w:rsidR="00B564B3">
        <w:rPr>
          <w:rFonts w:ascii="Arial" w:hAnsi="Arial" w:cs="Arial"/>
          <w:i/>
          <w:sz w:val="16"/>
          <w:szCs w:val="16"/>
        </w:rPr>
        <w:br/>
      </w:r>
      <w:r w:rsidR="005C03E1" w:rsidRPr="005C03E1">
        <w:rPr>
          <w:rFonts w:ascii="Arial" w:hAnsi="Arial" w:cs="Arial"/>
          <w:i/>
          <w:sz w:val="16"/>
          <w:szCs w:val="16"/>
        </w:rPr>
        <w:t>do powstania u zamawiającego obowiązku podatkowego, co Wykonawca niniejszym potwierdza.</w:t>
      </w:r>
    </w:p>
    <w:p w14:paraId="581C7434"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56A2D744" w14:textId="6C859C7A" w:rsidR="00AC10F3" w:rsidRPr="00F755E2" w:rsidRDefault="0049373D" w:rsidP="00AC10F3">
      <w:pPr>
        <w:pStyle w:val="Akapitzlist"/>
        <w:numPr>
          <w:ilvl w:val="0"/>
          <w:numId w:val="8"/>
        </w:numPr>
        <w:tabs>
          <w:tab w:val="left" w:pos="426"/>
        </w:tabs>
        <w:spacing w:line="276" w:lineRule="auto"/>
        <w:jc w:val="both"/>
        <w:rPr>
          <w:rFonts w:ascii="Arial" w:hAnsi="Arial" w:cs="Arial"/>
          <w:b/>
          <w:sz w:val="22"/>
          <w:szCs w:val="22"/>
        </w:rPr>
      </w:pPr>
      <w:r w:rsidRPr="00F755E2">
        <w:rPr>
          <w:rFonts w:ascii="Arial" w:hAnsi="Arial" w:cs="Arial"/>
          <w:b/>
          <w:sz w:val="22"/>
          <w:szCs w:val="22"/>
        </w:rPr>
        <w:t>Oferujemy wykonanie</w:t>
      </w:r>
      <w:r w:rsidR="00700767" w:rsidRPr="00F755E2">
        <w:rPr>
          <w:rFonts w:ascii="Arial" w:hAnsi="Arial" w:cs="Arial"/>
          <w:b/>
          <w:sz w:val="22"/>
          <w:szCs w:val="22"/>
        </w:rPr>
        <w:t xml:space="preserve"> przedmiotu zamówien</w:t>
      </w:r>
      <w:r w:rsidR="00757772" w:rsidRPr="00F755E2">
        <w:rPr>
          <w:rFonts w:ascii="Arial" w:hAnsi="Arial" w:cs="Arial"/>
          <w:b/>
          <w:sz w:val="22"/>
          <w:szCs w:val="22"/>
        </w:rPr>
        <w:t xml:space="preserve">ia </w:t>
      </w:r>
      <w:r w:rsidR="00757772" w:rsidRPr="00C837A9">
        <w:rPr>
          <w:rFonts w:ascii="Arial" w:hAnsi="Arial" w:cs="Arial"/>
          <w:b/>
          <w:sz w:val="22"/>
          <w:szCs w:val="22"/>
        </w:rPr>
        <w:t>do dnia</w:t>
      </w:r>
      <w:r w:rsidR="00316677" w:rsidRPr="00C837A9">
        <w:rPr>
          <w:rFonts w:ascii="Arial" w:hAnsi="Arial" w:cs="Arial"/>
          <w:b/>
          <w:sz w:val="22"/>
          <w:szCs w:val="22"/>
        </w:rPr>
        <w:t xml:space="preserve"> </w:t>
      </w:r>
      <w:r w:rsidR="00150750" w:rsidRPr="00C837A9">
        <w:rPr>
          <w:rFonts w:ascii="Arial" w:hAnsi="Arial" w:cs="Arial"/>
          <w:b/>
          <w:sz w:val="22"/>
          <w:szCs w:val="22"/>
        </w:rPr>
        <w:t>15 listopada</w:t>
      </w:r>
      <w:r w:rsidR="00316677" w:rsidRPr="00C837A9">
        <w:rPr>
          <w:rFonts w:ascii="Arial" w:hAnsi="Arial" w:cs="Arial"/>
          <w:b/>
          <w:sz w:val="22"/>
          <w:szCs w:val="22"/>
        </w:rPr>
        <w:t xml:space="preserve"> 2021 r.</w:t>
      </w:r>
    </w:p>
    <w:p w14:paraId="40292684" w14:textId="77777777" w:rsidR="001B1DAD" w:rsidRPr="008D08B0" w:rsidRDefault="001B1DAD" w:rsidP="008D08B0">
      <w:pPr>
        <w:pStyle w:val="Tekstpodstawowywcity"/>
        <w:spacing w:line="276" w:lineRule="auto"/>
        <w:jc w:val="both"/>
        <w:rPr>
          <w:rFonts w:cs="Arial"/>
          <w:b/>
          <w:szCs w:val="22"/>
        </w:rPr>
      </w:pPr>
    </w:p>
    <w:p w14:paraId="05B7757E"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6A230696"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5CC0A1F3"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6511D1F9" w14:textId="77777777" w:rsidR="005C03E1" w:rsidRDefault="005C03E1" w:rsidP="005C03E1">
      <w:pPr>
        <w:pStyle w:val="Akapitzlist"/>
        <w:rPr>
          <w:rFonts w:cs="Arial"/>
          <w:sz w:val="22"/>
          <w:szCs w:val="22"/>
        </w:rPr>
      </w:pPr>
    </w:p>
    <w:p w14:paraId="77B13078"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w:t>
      </w:r>
      <w:r w:rsidR="00640FF9">
        <w:rPr>
          <w:rFonts w:ascii="Arial" w:hAnsi="Arial" w:cs="Arial"/>
          <w:sz w:val="22"/>
          <w:szCs w:val="22"/>
        </w:rPr>
        <w:t xml:space="preserve"> (SIWZ)</w:t>
      </w:r>
      <w:r w:rsidR="005137A0" w:rsidRPr="008D08B0">
        <w:rPr>
          <w:rFonts w:ascii="Arial" w:hAnsi="Arial" w:cs="Arial"/>
          <w:sz w:val="22"/>
          <w:szCs w:val="22"/>
        </w:rPr>
        <w:t xml:space="preserve"> i nie wnosimy do niej zastrzeżeń oraz zdobyliśmy informacje konieczne do przygotowania oferty.</w:t>
      </w:r>
    </w:p>
    <w:p w14:paraId="639D64D3"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2831EEF6"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1EA913F5"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576F6782" w14:textId="6BCD3BB8"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BF15B6">
        <w:rPr>
          <w:rFonts w:ascii="Arial" w:hAnsi="Arial" w:cs="Arial"/>
          <w:sz w:val="22"/>
          <w:szCs w:val="22"/>
        </w:rPr>
        <w:t xml:space="preserve"> </w:t>
      </w:r>
      <w:r w:rsidR="000366BD" w:rsidRPr="008D08B0">
        <w:rPr>
          <w:rFonts w:ascii="Arial" w:hAnsi="Arial" w:cs="Arial"/>
          <w:sz w:val="22"/>
          <w:szCs w:val="22"/>
        </w:rPr>
        <w:t>do SIWZ oraz w  miejscu i terminie wskazanym przez zamawiającego.</w:t>
      </w:r>
      <w:r w:rsidR="000366BD" w:rsidRPr="008D08B0">
        <w:rPr>
          <w:rFonts w:ascii="Arial" w:hAnsi="Arial" w:cs="Arial"/>
          <w:snapToGrid w:val="0"/>
          <w:sz w:val="22"/>
          <w:szCs w:val="22"/>
        </w:rPr>
        <w:t xml:space="preserve"> </w:t>
      </w:r>
    </w:p>
    <w:p w14:paraId="67E2C755" w14:textId="77777777" w:rsidR="00D12968" w:rsidRPr="008D08B0" w:rsidRDefault="00D12968" w:rsidP="00316677">
      <w:pPr>
        <w:tabs>
          <w:tab w:val="left" w:pos="426"/>
        </w:tabs>
        <w:spacing w:line="276" w:lineRule="auto"/>
        <w:jc w:val="both"/>
        <w:rPr>
          <w:rFonts w:ascii="Arial" w:hAnsi="Arial" w:cs="Arial"/>
          <w:sz w:val="22"/>
          <w:szCs w:val="22"/>
        </w:rPr>
      </w:pPr>
    </w:p>
    <w:p w14:paraId="0205F14F"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3907069E" w14:textId="77777777" w:rsidR="0059171E" w:rsidRPr="008D08B0" w:rsidRDefault="0059171E" w:rsidP="008D08B0">
      <w:pPr>
        <w:tabs>
          <w:tab w:val="left" w:pos="426"/>
        </w:tabs>
        <w:spacing w:line="276" w:lineRule="auto"/>
        <w:jc w:val="both"/>
        <w:rPr>
          <w:rFonts w:ascii="Arial" w:hAnsi="Arial" w:cs="Arial"/>
          <w:b/>
          <w:sz w:val="22"/>
          <w:szCs w:val="22"/>
        </w:rPr>
      </w:pPr>
    </w:p>
    <w:p w14:paraId="5D95A79A"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640FF9">
        <w:rPr>
          <w:rFonts w:ascii="Arial" w:hAnsi="Arial" w:cs="Arial"/>
          <w:sz w:val="22"/>
          <w:szCs w:val="22"/>
        </w:rPr>
        <w:t xml:space="preserve"> (</w:t>
      </w:r>
      <w:r w:rsidR="0059171E" w:rsidRPr="008D08B0">
        <w:rPr>
          <w:rFonts w:ascii="Arial" w:hAnsi="Arial" w:cs="Arial"/>
          <w:sz w:val="22"/>
          <w:szCs w:val="22"/>
        </w:rPr>
        <w:t xml:space="preserve">niepotrzebne skreślić): </w:t>
      </w:r>
    </w:p>
    <w:p w14:paraId="514BA55F"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5E1412F7"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43286552" w14:textId="77777777" w:rsidR="0059171E" w:rsidRPr="008D08B0" w:rsidRDefault="0059171E" w:rsidP="000B086D">
      <w:pPr>
        <w:numPr>
          <w:ilvl w:val="1"/>
          <w:numId w:val="21"/>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7FC3E196" w14:textId="77777777" w:rsidR="0059171E" w:rsidRPr="008D08B0" w:rsidRDefault="0059171E" w:rsidP="000B086D">
      <w:pPr>
        <w:numPr>
          <w:ilvl w:val="1"/>
          <w:numId w:val="21"/>
        </w:numPr>
        <w:spacing w:line="276" w:lineRule="auto"/>
        <w:rPr>
          <w:rFonts w:ascii="Arial" w:hAnsi="Arial" w:cs="Arial"/>
          <w:sz w:val="22"/>
          <w:szCs w:val="22"/>
        </w:rPr>
      </w:pPr>
      <w:r w:rsidRPr="008D08B0">
        <w:rPr>
          <w:rFonts w:ascii="Arial" w:hAnsi="Arial" w:cs="Arial"/>
          <w:sz w:val="22"/>
          <w:szCs w:val="22"/>
        </w:rPr>
        <w:t xml:space="preserve">.............................................................................................................................., </w:t>
      </w:r>
    </w:p>
    <w:p w14:paraId="18B23FCA" w14:textId="77777777" w:rsidR="0059171E" w:rsidRPr="008D08B0" w:rsidRDefault="0059171E" w:rsidP="008D08B0">
      <w:pPr>
        <w:spacing w:line="276" w:lineRule="auto"/>
        <w:rPr>
          <w:rFonts w:ascii="Arial" w:hAnsi="Arial" w:cs="Arial"/>
          <w:sz w:val="22"/>
          <w:szCs w:val="22"/>
        </w:rPr>
      </w:pPr>
    </w:p>
    <w:p w14:paraId="0945EB7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5A663DB1" w14:textId="77777777" w:rsidR="0057725C" w:rsidRPr="008D08B0" w:rsidRDefault="0057725C" w:rsidP="008D08B0">
      <w:pPr>
        <w:spacing w:line="276" w:lineRule="auto"/>
        <w:rPr>
          <w:rFonts w:ascii="Arial" w:hAnsi="Arial" w:cs="Arial"/>
          <w:b/>
          <w:i/>
          <w:sz w:val="22"/>
          <w:szCs w:val="22"/>
        </w:rPr>
      </w:pPr>
    </w:p>
    <w:p w14:paraId="1F59A1DE" w14:textId="77777777" w:rsidR="0057725C" w:rsidRPr="005C03E1" w:rsidRDefault="0057725C" w:rsidP="00B564B3">
      <w:pPr>
        <w:spacing w:line="276" w:lineRule="auto"/>
        <w:jc w:val="both"/>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4CA39112" w14:textId="77777777" w:rsidR="003B4BA1" w:rsidRPr="008D08B0" w:rsidRDefault="003B4BA1" w:rsidP="008D08B0">
      <w:pPr>
        <w:tabs>
          <w:tab w:val="left" w:pos="426"/>
        </w:tabs>
        <w:spacing w:line="276" w:lineRule="auto"/>
        <w:jc w:val="both"/>
        <w:rPr>
          <w:rFonts w:ascii="Arial" w:hAnsi="Arial" w:cs="Arial"/>
          <w:b/>
          <w:sz w:val="22"/>
          <w:szCs w:val="22"/>
        </w:rPr>
      </w:pPr>
    </w:p>
    <w:p w14:paraId="3A014E0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F1C6C37" w14:textId="77777777" w:rsidR="0057725C" w:rsidRPr="008D08B0" w:rsidRDefault="0057725C" w:rsidP="008D08B0">
      <w:pPr>
        <w:tabs>
          <w:tab w:val="left" w:pos="426"/>
        </w:tabs>
        <w:spacing w:line="276" w:lineRule="auto"/>
        <w:jc w:val="both"/>
        <w:rPr>
          <w:rFonts w:ascii="Arial" w:hAnsi="Arial" w:cs="Arial"/>
          <w:b/>
          <w:sz w:val="22"/>
          <w:szCs w:val="22"/>
        </w:rPr>
      </w:pPr>
    </w:p>
    <w:p w14:paraId="607060DB"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2409A75"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13725FBC"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25CF71FC" w14:textId="77777777" w:rsidR="0057725C" w:rsidRPr="008D08B0" w:rsidRDefault="0057725C" w:rsidP="008D08B0">
      <w:pPr>
        <w:tabs>
          <w:tab w:val="left" w:pos="426"/>
        </w:tabs>
        <w:spacing w:line="276" w:lineRule="auto"/>
        <w:jc w:val="both"/>
        <w:rPr>
          <w:rFonts w:ascii="Arial" w:hAnsi="Arial" w:cs="Arial"/>
          <w:b/>
          <w:sz w:val="22"/>
          <w:szCs w:val="22"/>
        </w:rPr>
      </w:pPr>
    </w:p>
    <w:p w14:paraId="22549D5A"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23254024"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671A72A0"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7CAC6440"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7C8EDC50"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0FA6ED04"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11DF60FD"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419875AB"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23557073" w14:textId="77777777" w:rsidTr="00D92A70">
        <w:trPr>
          <w:trHeight w:val="552"/>
          <w:jc w:val="center"/>
        </w:trPr>
        <w:tc>
          <w:tcPr>
            <w:tcW w:w="6267" w:type="dxa"/>
            <w:shd w:val="pct12" w:color="auto" w:fill="auto"/>
          </w:tcPr>
          <w:p w14:paraId="10E6FDF6" w14:textId="77777777" w:rsidR="00480D33" w:rsidRPr="008D08B0" w:rsidRDefault="00480D33" w:rsidP="008D08B0">
            <w:pPr>
              <w:spacing w:line="276" w:lineRule="auto"/>
              <w:jc w:val="center"/>
              <w:rPr>
                <w:rFonts w:ascii="Arial" w:hAnsi="Arial" w:cs="Arial"/>
                <w:b/>
                <w:bCs/>
                <w:sz w:val="22"/>
                <w:szCs w:val="22"/>
              </w:rPr>
            </w:pPr>
          </w:p>
          <w:p w14:paraId="08A97BDF" w14:textId="77777777" w:rsidR="00480D33" w:rsidRPr="00AC10F3" w:rsidRDefault="00480D33" w:rsidP="00AC10F3">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podwykonawcom </w:t>
            </w:r>
          </w:p>
          <w:p w14:paraId="6901C1A6"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036EDA85" w14:textId="77777777" w:rsidR="00480D33" w:rsidRPr="008D08B0" w:rsidRDefault="00480D33" w:rsidP="008D08B0">
            <w:pPr>
              <w:spacing w:line="276" w:lineRule="auto"/>
              <w:jc w:val="center"/>
              <w:rPr>
                <w:rFonts w:ascii="Arial" w:hAnsi="Arial" w:cs="Arial"/>
                <w:b/>
                <w:sz w:val="22"/>
                <w:szCs w:val="22"/>
              </w:rPr>
            </w:pPr>
          </w:p>
          <w:p w14:paraId="4EC1D24B"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7CAD6700" w14:textId="77777777" w:rsidR="00480D33" w:rsidRPr="008D08B0" w:rsidRDefault="00480D33" w:rsidP="008D08B0">
            <w:pPr>
              <w:spacing w:line="276" w:lineRule="auto"/>
              <w:rPr>
                <w:rFonts w:ascii="Arial" w:hAnsi="Arial" w:cs="Arial"/>
                <w:b/>
                <w:sz w:val="22"/>
                <w:szCs w:val="22"/>
              </w:rPr>
            </w:pPr>
          </w:p>
        </w:tc>
      </w:tr>
      <w:tr w:rsidR="00480D33" w:rsidRPr="008D08B0" w14:paraId="63994BB3" w14:textId="77777777" w:rsidTr="00D92A70">
        <w:trPr>
          <w:trHeight w:val="550"/>
          <w:jc w:val="center"/>
        </w:trPr>
        <w:tc>
          <w:tcPr>
            <w:tcW w:w="6267" w:type="dxa"/>
            <w:shd w:val="pct12" w:color="auto" w:fill="auto"/>
          </w:tcPr>
          <w:p w14:paraId="1FC7B296"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4B1AF0EB"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185B8E0B" w14:textId="77777777" w:rsidTr="00D92A70">
        <w:trPr>
          <w:trHeight w:val="550"/>
          <w:jc w:val="center"/>
        </w:trPr>
        <w:tc>
          <w:tcPr>
            <w:tcW w:w="6267" w:type="dxa"/>
            <w:shd w:val="pct12" w:color="auto" w:fill="auto"/>
          </w:tcPr>
          <w:p w14:paraId="0AF9F430"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321986F7" w14:textId="77777777" w:rsidR="00480D33" w:rsidRPr="008D08B0" w:rsidRDefault="00480D33" w:rsidP="008D08B0">
            <w:pPr>
              <w:spacing w:line="276" w:lineRule="auto"/>
              <w:jc w:val="center"/>
              <w:rPr>
                <w:rFonts w:ascii="Arial" w:hAnsi="Arial" w:cs="Arial"/>
                <w:b/>
                <w:bCs/>
                <w:sz w:val="22"/>
                <w:szCs w:val="22"/>
              </w:rPr>
            </w:pPr>
          </w:p>
        </w:tc>
      </w:tr>
    </w:tbl>
    <w:p w14:paraId="0B650D72" w14:textId="77777777" w:rsidR="005137A0" w:rsidRPr="008D08B0" w:rsidRDefault="005137A0" w:rsidP="008D08B0">
      <w:pPr>
        <w:spacing w:line="276" w:lineRule="auto"/>
        <w:rPr>
          <w:rFonts w:ascii="Arial" w:hAnsi="Arial" w:cs="Arial"/>
          <w:sz w:val="22"/>
          <w:szCs w:val="22"/>
        </w:rPr>
      </w:pPr>
    </w:p>
    <w:p w14:paraId="3EC192E6"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232D5C25" w14:textId="77777777" w:rsidR="0073379E" w:rsidRPr="008D08B0" w:rsidRDefault="0073379E" w:rsidP="008D08B0">
      <w:pPr>
        <w:tabs>
          <w:tab w:val="left" w:pos="4438"/>
        </w:tabs>
        <w:spacing w:line="276" w:lineRule="auto"/>
        <w:jc w:val="both"/>
        <w:rPr>
          <w:rFonts w:ascii="Arial" w:hAnsi="Arial" w:cs="Arial"/>
          <w:sz w:val="22"/>
          <w:szCs w:val="22"/>
        </w:rPr>
      </w:pPr>
    </w:p>
    <w:p w14:paraId="1E34C213" w14:textId="77777777" w:rsidR="0073379E" w:rsidRPr="008D08B0" w:rsidRDefault="0073379E" w:rsidP="008D08B0">
      <w:pPr>
        <w:tabs>
          <w:tab w:val="left" w:pos="4438"/>
        </w:tabs>
        <w:spacing w:line="276" w:lineRule="auto"/>
        <w:jc w:val="both"/>
        <w:rPr>
          <w:rFonts w:ascii="Arial" w:hAnsi="Arial" w:cs="Arial"/>
          <w:sz w:val="22"/>
          <w:szCs w:val="22"/>
        </w:rPr>
      </w:pPr>
    </w:p>
    <w:p w14:paraId="69060314"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26B10E9A"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476C70EC" w14:textId="77777777" w:rsidTr="00BF2A7E">
        <w:trPr>
          <w:trHeight w:val="552"/>
          <w:jc w:val="center"/>
        </w:trPr>
        <w:tc>
          <w:tcPr>
            <w:tcW w:w="6267" w:type="dxa"/>
            <w:shd w:val="pct12" w:color="auto" w:fill="auto"/>
          </w:tcPr>
          <w:p w14:paraId="7189F8D8" w14:textId="77777777" w:rsidR="006A17EC" w:rsidRPr="008D08B0" w:rsidRDefault="006A17EC" w:rsidP="008D08B0">
            <w:pPr>
              <w:spacing w:line="276" w:lineRule="auto"/>
              <w:jc w:val="center"/>
              <w:rPr>
                <w:rFonts w:ascii="Arial" w:hAnsi="Arial" w:cs="Arial"/>
                <w:b/>
                <w:bCs/>
                <w:sz w:val="22"/>
                <w:szCs w:val="22"/>
              </w:rPr>
            </w:pPr>
          </w:p>
          <w:p w14:paraId="551C5A92"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BCB86A7" w14:textId="77777777" w:rsidR="006A17EC" w:rsidRPr="008D08B0" w:rsidRDefault="006A17EC" w:rsidP="008D08B0">
            <w:pPr>
              <w:spacing w:line="276" w:lineRule="auto"/>
              <w:jc w:val="center"/>
              <w:rPr>
                <w:rFonts w:ascii="Arial" w:hAnsi="Arial" w:cs="Arial"/>
                <w:b/>
                <w:sz w:val="22"/>
                <w:szCs w:val="22"/>
              </w:rPr>
            </w:pPr>
          </w:p>
          <w:p w14:paraId="09F998ED"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7FCE520" w14:textId="77777777" w:rsidTr="00BF2A7E">
        <w:trPr>
          <w:trHeight w:val="550"/>
          <w:jc w:val="center"/>
        </w:trPr>
        <w:tc>
          <w:tcPr>
            <w:tcW w:w="6267" w:type="dxa"/>
            <w:shd w:val="pct12" w:color="auto" w:fill="auto"/>
          </w:tcPr>
          <w:p w14:paraId="2634E9C0"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6F82053"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02E5E063" w14:textId="77777777" w:rsidTr="00BF2A7E">
        <w:trPr>
          <w:trHeight w:val="550"/>
          <w:jc w:val="center"/>
        </w:trPr>
        <w:tc>
          <w:tcPr>
            <w:tcW w:w="6267" w:type="dxa"/>
            <w:shd w:val="pct12" w:color="auto" w:fill="auto"/>
          </w:tcPr>
          <w:p w14:paraId="0BEEAF5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EC9E869" w14:textId="77777777" w:rsidR="006A17EC" w:rsidRPr="008D08B0" w:rsidRDefault="006A17EC" w:rsidP="008D08B0">
            <w:pPr>
              <w:spacing w:line="276" w:lineRule="auto"/>
              <w:jc w:val="center"/>
              <w:rPr>
                <w:rFonts w:ascii="Arial" w:hAnsi="Arial" w:cs="Arial"/>
                <w:b/>
                <w:bCs/>
                <w:sz w:val="22"/>
                <w:szCs w:val="22"/>
              </w:rPr>
            </w:pPr>
          </w:p>
        </w:tc>
      </w:tr>
    </w:tbl>
    <w:p w14:paraId="47DDDA15" w14:textId="77777777" w:rsidR="006A17EC" w:rsidRPr="008D08B0" w:rsidRDefault="006A17EC" w:rsidP="008D08B0">
      <w:pPr>
        <w:spacing w:line="276" w:lineRule="auto"/>
        <w:jc w:val="both"/>
        <w:rPr>
          <w:rFonts w:ascii="Arial" w:hAnsi="Arial" w:cs="Arial"/>
          <w:sz w:val="22"/>
          <w:szCs w:val="22"/>
        </w:rPr>
      </w:pPr>
    </w:p>
    <w:p w14:paraId="2504203D" w14:textId="77777777" w:rsidR="003A0D0B" w:rsidRPr="008D08B0" w:rsidRDefault="003A0D0B" w:rsidP="008D08B0">
      <w:pPr>
        <w:spacing w:line="276" w:lineRule="auto"/>
        <w:jc w:val="both"/>
        <w:rPr>
          <w:rFonts w:ascii="Arial" w:hAnsi="Arial" w:cs="Arial"/>
          <w:sz w:val="22"/>
          <w:szCs w:val="22"/>
        </w:rPr>
      </w:pPr>
    </w:p>
    <w:p w14:paraId="2A558F04"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2F5C518A" w14:textId="77777777" w:rsidR="000D63B0" w:rsidRPr="008D08B0" w:rsidRDefault="000D63B0" w:rsidP="008D08B0">
      <w:pPr>
        <w:spacing w:line="276" w:lineRule="auto"/>
        <w:ind w:left="360"/>
        <w:jc w:val="both"/>
        <w:rPr>
          <w:rFonts w:ascii="Arial" w:hAnsi="Arial" w:cs="Arial"/>
          <w:sz w:val="22"/>
          <w:szCs w:val="22"/>
        </w:rPr>
      </w:pPr>
    </w:p>
    <w:p w14:paraId="03B0E0BF"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33AAA90C" w14:textId="77777777" w:rsidR="000D63B0" w:rsidRPr="008D08B0" w:rsidRDefault="000D63B0" w:rsidP="008D08B0">
      <w:pPr>
        <w:spacing w:line="276" w:lineRule="auto"/>
        <w:jc w:val="both"/>
        <w:rPr>
          <w:rFonts w:ascii="Arial" w:hAnsi="Arial" w:cs="Arial"/>
          <w:sz w:val="22"/>
          <w:szCs w:val="22"/>
        </w:rPr>
      </w:pPr>
    </w:p>
    <w:p w14:paraId="35240AE6"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42C2F5B7" w14:textId="77777777" w:rsidR="000D63B0" w:rsidRPr="008D08B0" w:rsidRDefault="000D63B0" w:rsidP="008D08B0">
      <w:pPr>
        <w:spacing w:line="276" w:lineRule="auto"/>
        <w:jc w:val="both"/>
        <w:rPr>
          <w:rFonts w:ascii="Arial" w:hAnsi="Arial" w:cs="Arial"/>
          <w:sz w:val="22"/>
          <w:szCs w:val="22"/>
        </w:rPr>
      </w:pPr>
    </w:p>
    <w:p w14:paraId="4C59575B"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w:t>
      </w:r>
      <w:r w:rsidR="00B564B3">
        <w:rPr>
          <w:rFonts w:ascii="Arial" w:hAnsi="Arial" w:cs="Arial"/>
          <w:b/>
          <w:sz w:val="22"/>
          <w:szCs w:val="22"/>
        </w:rPr>
        <w:t>-</w:t>
      </w:r>
      <w:r w:rsidR="000A016A" w:rsidRPr="008D08B0">
        <w:rPr>
          <w:rFonts w:ascii="Arial" w:hAnsi="Arial" w:cs="Arial"/>
          <w:b/>
          <w:sz w:val="22"/>
          <w:szCs w:val="22"/>
        </w:rPr>
        <w:t>mail</w:t>
      </w:r>
      <w:r w:rsidRPr="008D08B0">
        <w:rPr>
          <w:rFonts w:ascii="Arial" w:hAnsi="Arial" w:cs="Arial"/>
          <w:b/>
          <w:sz w:val="22"/>
          <w:szCs w:val="22"/>
        </w:rPr>
        <w:t xml:space="preserve">: </w:t>
      </w:r>
      <w:r w:rsidRPr="008D08B0">
        <w:rPr>
          <w:rFonts w:ascii="Arial" w:hAnsi="Arial" w:cs="Arial"/>
          <w:sz w:val="22"/>
          <w:szCs w:val="22"/>
        </w:rPr>
        <w:t>................................................................................................................</w:t>
      </w:r>
    </w:p>
    <w:p w14:paraId="1A790ACA"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309F9ADC"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7604BB97"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2E9D8F9C"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D9B21F8"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373202D"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22A64C92"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60D43802"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p>
    <w:p w14:paraId="48757CB1" w14:textId="77777777" w:rsidR="00757772" w:rsidRDefault="006A17EC" w:rsidP="00757772">
      <w:pPr>
        <w:pStyle w:val="Nagwek5"/>
        <w:spacing w:line="276" w:lineRule="auto"/>
        <w:jc w:val="left"/>
        <w:rPr>
          <w:rFonts w:cs="Arial"/>
          <w:szCs w:val="22"/>
        </w:rPr>
      </w:pPr>
      <w:r w:rsidRPr="008D08B0">
        <w:rPr>
          <w:rFonts w:cs="Arial"/>
          <w:szCs w:val="22"/>
        </w:rPr>
        <w:br w:type="page"/>
      </w:r>
    </w:p>
    <w:p w14:paraId="5E3D7594" w14:textId="77777777" w:rsidR="00190BAC" w:rsidRDefault="00190BAC" w:rsidP="00190BAC"/>
    <w:p w14:paraId="76D4A274" w14:textId="77777777" w:rsidR="00190BAC" w:rsidRDefault="00190BAC" w:rsidP="00190BAC"/>
    <w:p w14:paraId="5669275D" w14:textId="77777777" w:rsidR="00700767" w:rsidRPr="008D08B0" w:rsidRDefault="00700767" w:rsidP="00757772">
      <w:pPr>
        <w:pStyle w:val="Nagwek5"/>
        <w:spacing w:line="276" w:lineRule="auto"/>
        <w:jc w:val="left"/>
        <w:rPr>
          <w:rFonts w:cs="Arial"/>
          <w:szCs w:val="22"/>
        </w:rPr>
      </w:pPr>
      <w:r w:rsidRPr="008D08B0">
        <w:rPr>
          <w:rFonts w:cs="Arial"/>
          <w:szCs w:val="22"/>
        </w:rPr>
        <w:t>Załącznik nr 2 do SIWZ</w:t>
      </w:r>
    </w:p>
    <w:p w14:paraId="1B17F1EE" w14:textId="77777777" w:rsidR="008815E5" w:rsidRPr="008D08B0" w:rsidRDefault="008815E5" w:rsidP="00757772">
      <w:pPr>
        <w:spacing w:line="276" w:lineRule="auto"/>
        <w:ind w:left="4956" w:firstLine="708"/>
        <w:rPr>
          <w:rFonts w:ascii="Arial" w:hAnsi="Arial" w:cs="Arial"/>
          <w:b/>
          <w:sz w:val="22"/>
          <w:szCs w:val="22"/>
        </w:rPr>
      </w:pPr>
      <w:r w:rsidRPr="008D08B0">
        <w:rPr>
          <w:rFonts w:ascii="Arial" w:hAnsi="Arial" w:cs="Arial"/>
          <w:b/>
          <w:sz w:val="22"/>
          <w:szCs w:val="22"/>
        </w:rPr>
        <w:t>Zamawiający:</w:t>
      </w:r>
    </w:p>
    <w:p w14:paraId="00A8F475" w14:textId="77777777" w:rsidR="008217EC" w:rsidRPr="008D08B0" w:rsidRDefault="002F3239" w:rsidP="00316677">
      <w:pPr>
        <w:pStyle w:val="Tekstpodstawowy"/>
        <w:spacing w:line="276" w:lineRule="auto"/>
        <w:ind w:left="5664"/>
        <w:jc w:val="left"/>
        <w:rPr>
          <w:rFonts w:cs="Arial"/>
          <w:b/>
          <w:sz w:val="22"/>
          <w:szCs w:val="22"/>
        </w:rPr>
      </w:pPr>
      <w:r>
        <w:rPr>
          <w:rFonts w:cs="Arial"/>
          <w:b/>
          <w:sz w:val="22"/>
          <w:szCs w:val="22"/>
        </w:rPr>
        <w:t>Komenda Powiatowa Państwowej Straży Pożarnej w Krośnie Odrzańskim</w:t>
      </w:r>
    </w:p>
    <w:p w14:paraId="6CB6DA6F" w14:textId="33FE5796" w:rsidR="00316677" w:rsidRDefault="008217EC" w:rsidP="00757772">
      <w:pPr>
        <w:pStyle w:val="Tekstpodstawowy"/>
        <w:spacing w:line="276" w:lineRule="auto"/>
        <w:ind w:left="5664"/>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3DE6BB6D" w14:textId="77777777" w:rsidR="008217EC" w:rsidRPr="008D08B0" w:rsidRDefault="00B83210" w:rsidP="00757772">
      <w:pPr>
        <w:pStyle w:val="Tekstpodstawowy"/>
        <w:spacing w:line="276" w:lineRule="auto"/>
        <w:ind w:left="5664"/>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57B12794"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4248309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67C9978"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55188C8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29D3DB28"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F8B4547"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5CED9406" w14:textId="77777777" w:rsidR="008815E5" w:rsidRPr="008D08B0" w:rsidRDefault="008815E5" w:rsidP="008D08B0">
      <w:pPr>
        <w:spacing w:line="276" w:lineRule="auto"/>
        <w:rPr>
          <w:rFonts w:ascii="Arial" w:hAnsi="Arial" w:cs="Arial"/>
          <w:sz w:val="22"/>
          <w:szCs w:val="22"/>
        </w:rPr>
      </w:pPr>
    </w:p>
    <w:p w14:paraId="2154A537" w14:textId="77777777" w:rsidR="008815E5" w:rsidRPr="008D08B0" w:rsidRDefault="00B564B3" w:rsidP="008D08B0">
      <w:pPr>
        <w:spacing w:line="276" w:lineRule="auto"/>
        <w:jc w:val="center"/>
        <w:rPr>
          <w:rFonts w:ascii="Arial" w:hAnsi="Arial" w:cs="Arial"/>
          <w:b/>
          <w:sz w:val="22"/>
          <w:szCs w:val="22"/>
          <w:u w:val="single"/>
        </w:rPr>
      </w:pPr>
      <w:r>
        <w:rPr>
          <w:rFonts w:ascii="Arial" w:hAnsi="Arial" w:cs="Arial"/>
          <w:b/>
          <w:sz w:val="22"/>
          <w:szCs w:val="22"/>
          <w:u w:val="single"/>
        </w:rPr>
        <w:t>Oświadczenie W</w:t>
      </w:r>
      <w:r w:rsidR="008815E5" w:rsidRPr="008D08B0">
        <w:rPr>
          <w:rFonts w:ascii="Arial" w:hAnsi="Arial" w:cs="Arial"/>
          <w:b/>
          <w:sz w:val="22"/>
          <w:szCs w:val="22"/>
          <w:u w:val="single"/>
        </w:rPr>
        <w:t xml:space="preserve">ykonawcy </w:t>
      </w:r>
    </w:p>
    <w:p w14:paraId="4752EC32"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533C235D"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w:t>
      </w:r>
      <w:proofErr w:type="spellStart"/>
      <w:r w:rsidRPr="008D08B0">
        <w:rPr>
          <w:rFonts w:ascii="Arial" w:hAnsi="Arial" w:cs="Arial"/>
          <w:b/>
          <w:sz w:val="22"/>
          <w:szCs w:val="22"/>
        </w:rPr>
        <w:t>Pzp</w:t>
      </w:r>
      <w:proofErr w:type="spellEnd"/>
      <w:r w:rsidRPr="008D08B0">
        <w:rPr>
          <w:rFonts w:ascii="Arial" w:hAnsi="Arial" w:cs="Arial"/>
          <w:b/>
          <w:sz w:val="22"/>
          <w:szCs w:val="22"/>
        </w:rPr>
        <w:t xml:space="preserve">), </w:t>
      </w:r>
    </w:p>
    <w:p w14:paraId="45258186"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4AE6CA3F" w14:textId="116B3E38" w:rsidR="008815E5" w:rsidRPr="00316677" w:rsidRDefault="008815E5" w:rsidP="002F3239">
      <w:pPr>
        <w:pStyle w:val="Tekstpodstawowy"/>
        <w:spacing w:line="276" w:lineRule="auto"/>
        <w:jc w:val="both"/>
        <w:rPr>
          <w:rFonts w:cs="Arial"/>
          <w:sz w:val="22"/>
          <w:szCs w:val="22"/>
        </w:rPr>
      </w:pPr>
      <w:r w:rsidRPr="008D08B0">
        <w:rPr>
          <w:rFonts w:cs="Arial"/>
          <w:sz w:val="22"/>
          <w:szCs w:val="22"/>
        </w:rPr>
        <w:t>Na potrzeby postępowania o udzielenie zamówienia publicznego pn.:</w:t>
      </w:r>
      <w:r w:rsidR="000306A3">
        <w:rPr>
          <w:rFonts w:cs="Arial"/>
          <w:sz w:val="22"/>
          <w:szCs w:val="22"/>
        </w:rPr>
        <w:t xml:space="preserve"> </w:t>
      </w:r>
      <w:r w:rsidR="006E02EE" w:rsidRPr="006E02EE">
        <w:rPr>
          <w:rFonts w:cs="Arial"/>
          <w:b/>
          <w:bCs/>
          <w:sz w:val="22"/>
          <w:szCs w:val="22"/>
        </w:rPr>
        <w:t>TERMO</w:t>
      </w:r>
      <w:r w:rsidR="002F3239" w:rsidRPr="00F755E2">
        <w:rPr>
          <w:rFonts w:cs="Arial"/>
          <w:b/>
          <w:sz w:val="22"/>
          <w:szCs w:val="22"/>
        </w:rPr>
        <w:t>MODERNIZACJA KOMENDY POWIATOWEJ PSP W KROŚNIE ODRZAŃSKIM</w:t>
      </w:r>
      <w:r w:rsidR="00A00D39" w:rsidRPr="00F755E2">
        <w:rPr>
          <w:rFonts w:cs="Arial"/>
          <w:b/>
          <w:sz w:val="22"/>
          <w:szCs w:val="22"/>
        </w:rPr>
        <w:t xml:space="preserve">, </w:t>
      </w:r>
      <w:r w:rsidRPr="008D08B0">
        <w:rPr>
          <w:rFonts w:cs="Arial"/>
          <w:sz w:val="22"/>
          <w:szCs w:val="22"/>
        </w:rPr>
        <w:t xml:space="preserve">prowadzonego przez </w:t>
      </w:r>
      <w:r w:rsidR="00316677">
        <w:rPr>
          <w:rFonts w:cs="Arial"/>
          <w:b/>
          <w:sz w:val="22"/>
          <w:szCs w:val="22"/>
        </w:rPr>
        <w:t>Komendę Powiatową Państwowej Straży Pożarnej w Krośnie Odrzańskim</w:t>
      </w:r>
      <w:r w:rsidRPr="008D08B0">
        <w:rPr>
          <w:rFonts w:cs="Arial"/>
          <w:i/>
          <w:sz w:val="22"/>
          <w:szCs w:val="22"/>
        </w:rPr>
        <w:t xml:space="preserve">, </w:t>
      </w:r>
      <w:r w:rsidRPr="008D08B0">
        <w:rPr>
          <w:rFonts w:cs="Arial"/>
          <w:sz w:val="22"/>
          <w:szCs w:val="22"/>
        </w:rPr>
        <w:t>oświadczam, co następuje:</w:t>
      </w:r>
    </w:p>
    <w:p w14:paraId="12E9A131"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27D98129"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5E3CC9C0" w14:textId="77777777" w:rsidR="008815E5" w:rsidRPr="008D08B0" w:rsidRDefault="008815E5" w:rsidP="008D08B0">
      <w:pPr>
        <w:spacing w:line="276" w:lineRule="auto"/>
        <w:jc w:val="both"/>
        <w:rPr>
          <w:rFonts w:ascii="Arial" w:hAnsi="Arial" w:cs="Arial"/>
          <w:sz w:val="22"/>
          <w:szCs w:val="22"/>
        </w:rPr>
      </w:pPr>
    </w:p>
    <w:p w14:paraId="5D14AC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D1799B8"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0D71359D"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4B226E9F"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02FAB883"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7851888" w14:textId="77777777" w:rsidR="008815E5" w:rsidRPr="008D08B0" w:rsidRDefault="008815E5" w:rsidP="008D08B0">
      <w:pPr>
        <w:spacing w:line="276" w:lineRule="auto"/>
        <w:jc w:val="both"/>
        <w:rPr>
          <w:rFonts w:ascii="Arial" w:hAnsi="Arial" w:cs="Arial"/>
          <w:sz w:val="22"/>
          <w:szCs w:val="22"/>
        </w:rPr>
      </w:pPr>
    </w:p>
    <w:p w14:paraId="780B1A4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5CFC3D2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405D2"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222029A6"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46EA8F69"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w:t>
      </w:r>
      <w:r w:rsidR="00B564B3">
        <w:rPr>
          <w:rFonts w:ascii="Arial" w:hAnsi="Arial" w:cs="Arial"/>
          <w:sz w:val="22"/>
          <w:szCs w:val="22"/>
        </w:rPr>
        <w:t>ścią konsekwencji wprowadzenia Z</w:t>
      </w:r>
      <w:r w:rsidRPr="008D08B0">
        <w:rPr>
          <w:rFonts w:ascii="Arial" w:hAnsi="Arial" w:cs="Arial"/>
          <w:sz w:val="22"/>
          <w:szCs w:val="22"/>
        </w:rPr>
        <w:t>amawiającego w błąd przy przedstawianiu informacji.</w:t>
      </w:r>
    </w:p>
    <w:p w14:paraId="2F8C7B46" w14:textId="77777777" w:rsidR="007056E0" w:rsidRPr="008D08B0" w:rsidRDefault="007056E0" w:rsidP="008D08B0">
      <w:pPr>
        <w:spacing w:line="276" w:lineRule="auto"/>
        <w:jc w:val="both"/>
        <w:rPr>
          <w:rFonts w:ascii="Arial" w:hAnsi="Arial" w:cs="Arial"/>
          <w:sz w:val="22"/>
          <w:szCs w:val="22"/>
        </w:rPr>
      </w:pPr>
    </w:p>
    <w:p w14:paraId="3B61F4E3"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7FC74B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B17736A"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lastRenderedPageBreak/>
        <w:t xml:space="preserve">                                                      (podpis)</w:t>
      </w:r>
    </w:p>
    <w:p w14:paraId="7DB393E7" w14:textId="77777777" w:rsidR="000306A3" w:rsidRDefault="000306A3" w:rsidP="00190BAC">
      <w:pPr>
        <w:pStyle w:val="Nagwek5"/>
        <w:spacing w:line="276" w:lineRule="auto"/>
        <w:rPr>
          <w:rFonts w:cs="Arial"/>
          <w:szCs w:val="22"/>
        </w:rPr>
      </w:pPr>
    </w:p>
    <w:p w14:paraId="6D3E026C" w14:textId="77777777" w:rsidR="00CB596D" w:rsidRPr="008D08B0" w:rsidRDefault="005630FB" w:rsidP="00190BAC">
      <w:pPr>
        <w:pStyle w:val="Nagwek5"/>
        <w:spacing w:line="276" w:lineRule="auto"/>
        <w:rPr>
          <w:rFonts w:cs="Arial"/>
          <w:szCs w:val="22"/>
        </w:rPr>
      </w:pPr>
      <w:r w:rsidRPr="008D08B0">
        <w:rPr>
          <w:rFonts w:cs="Arial"/>
          <w:szCs w:val="22"/>
        </w:rPr>
        <w:t>Załącznik nr 3</w:t>
      </w:r>
      <w:r w:rsidR="00CB596D" w:rsidRPr="008D08B0">
        <w:rPr>
          <w:rFonts w:cs="Arial"/>
          <w:szCs w:val="22"/>
        </w:rPr>
        <w:t xml:space="preserve"> do SIWZ</w:t>
      </w:r>
    </w:p>
    <w:p w14:paraId="7EEFCCA9" w14:textId="77777777" w:rsidR="009C2B7E" w:rsidRPr="008D08B0" w:rsidRDefault="009C2B7E" w:rsidP="007056E0">
      <w:pPr>
        <w:spacing w:line="276" w:lineRule="auto"/>
        <w:rPr>
          <w:rFonts w:ascii="Arial" w:hAnsi="Arial" w:cs="Arial"/>
          <w:b/>
          <w:sz w:val="22"/>
          <w:szCs w:val="22"/>
        </w:rPr>
      </w:pPr>
    </w:p>
    <w:p w14:paraId="508B7118" w14:textId="77777777" w:rsidR="008217EC" w:rsidRPr="008D08B0" w:rsidRDefault="008217EC" w:rsidP="00190BAC">
      <w:pPr>
        <w:spacing w:line="276" w:lineRule="auto"/>
        <w:ind w:left="4956" w:firstLine="708"/>
        <w:rPr>
          <w:rFonts w:ascii="Arial" w:hAnsi="Arial" w:cs="Arial"/>
          <w:b/>
          <w:sz w:val="22"/>
          <w:szCs w:val="22"/>
        </w:rPr>
      </w:pPr>
      <w:r w:rsidRPr="008D08B0">
        <w:rPr>
          <w:rFonts w:ascii="Arial" w:hAnsi="Arial" w:cs="Arial"/>
          <w:b/>
          <w:sz w:val="22"/>
          <w:szCs w:val="22"/>
        </w:rPr>
        <w:t>Zamawiający:</w:t>
      </w:r>
    </w:p>
    <w:p w14:paraId="107E8FBF" w14:textId="77777777" w:rsidR="00190BAC" w:rsidRDefault="002F3239" w:rsidP="00316677">
      <w:pPr>
        <w:pStyle w:val="Tekstpodstawowy"/>
        <w:spacing w:line="276" w:lineRule="auto"/>
        <w:ind w:left="5664"/>
        <w:jc w:val="left"/>
        <w:rPr>
          <w:rFonts w:cs="Arial"/>
          <w:b/>
          <w:sz w:val="22"/>
          <w:szCs w:val="22"/>
        </w:rPr>
      </w:pPr>
      <w:r>
        <w:rPr>
          <w:rFonts w:cs="Arial"/>
          <w:b/>
          <w:sz w:val="22"/>
          <w:szCs w:val="22"/>
        </w:rPr>
        <w:t>Komenda Powiatowa Państwowej Straży Pożarnej w Krośnie Odrzańskim</w:t>
      </w:r>
    </w:p>
    <w:p w14:paraId="625D46AF" w14:textId="77777777" w:rsidR="00190BAC" w:rsidRDefault="008217EC" w:rsidP="00190BAC">
      <w:pPr>
        <w:pStyle w:val="Tekstpodstawowy"/>
        <w:spacing w:line="276" w:lineRule="auto"/>
        <w:ind w:left="4956"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2F6D9F89" w14:textId="77777777" w:rsidR="008217EC" w:rsidRPr="008D08B0" w:rsidRDefault="00B83210" w:rsidP="00190BAC">
      <w:pPr>
        <w:pStyle w:val="Tekstpodstawowy"/>
        <w:spacing w:line="276" w:lineRule="auto"/>
        <w:ind w:left="4956" w:firstLine="708"/>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1B8E1D31"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3602B326"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9F842F"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229ECE93"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167AC87" w14:textId="77777777" w:rsidR="00067CEF" w:rsidRPr="008D08B0" w:rsidRDefault="00067CEF" w:rsidP="008D08B0">
      <w:pPr>
        <w:spacing w:line="276" w:lineRule="auto"/>
        <w:ind w:right="5953"/>
        <w:rPr>
          <w:rFonts w:ascii="Arial" w:hAnsi="Arial" w:cs="Arial"/>
          <w:i/>
          <w:sz w:val="22"/>
          <w:szCs w:val="22"/>
        </w:rPr>
      </w:pPr>
    </w:p>
    <w:p w14:paraId="415289B0"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6790C3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3CD572D1"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3A28C8C" w14:textId="77777777" w:rsidR="00067CEF" w:rsidRPr="008D08B0" w:rsidRDefault="00B564B3" w:rsidP="008D08B0">
      <w:pPr>
        <w:pStyle w:val="CM36"/>
        <w:spacing w:after="0" w:line="276" w:lineRule="auto"/>
        <w:jc w:val="center"/>
        <w:rPr>
          <w:rFonts w:ascii="Arial" w:hAnsi="Arial" w:cs="Arial"/>
          <w:b/>
          <w:bCs/>
          <w:sz w:val="22"/>
          <w:szCs w:val="22"/>
        </w:rPr>
      </w:pPr>
      <w:r>
        <w:rPr>
          <w:rFonts w:ascii="Arial" w:hAnsi="Arial" w:cs="Arial"/>
          <w:b/>
          <w:bCs/>
          <w:sz w:val="22"/>
          <w:szCs w:val="22"/>
        </w:rPr>
        <w:t>Oświadczenie W</w:t>
      </w:r>
      <w:r w:rsidR="00067CEF" w:rsidRPr="008D08B0">
        <w:rPr>
          <w:rFonts w:ascii="Arial" w:hAnsi="Arial" w:cs="Arial"/>
          <w:b/>
          <w:bCs/>
          <w:sz w:val="22"/>
          <w:szCs w:val="22"/>
        </w:rPr>
        <w:t>ykonawcy</w:t>
      </w:r>
    </w:p>
    <w:p w14:paraId="6DF6C1C8"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2E74F737" w14:textId="77777777" w:rsidR="00067CEF" w:rsidRPr="008D08B0" w:rsidRDefault="00067CEF" w:rsidP="008D08B0">
      <w:pPr>
        <w:pStyle w:val="Default"/>
        <w:spacing w:line="276" w:lineRule="auto"/>
        <w:rPr>
          <w:rFonts w:ascii="Arial" w:hAnsi="Arial" w:cs="Arial"/>
          <w:color w:val="auto"/>
          <w:sz w:val="22"/>
          <w:szCs w:val="22"/>
        </w:rPr>
      </w:pPr>
    </w:p>
    <w:p w14:paraId="583CBFA3"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2D90B512"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237F39C0" w14:textId="77777777" w:rsidR="00067CEF" w:rsidRPr="008D08B0" w:rsidRDefault="00067CEF" w:rsidP="008D08B0">
      <w:pPr>
        <w:spacing w:line="276" w:lineRule="auto"/>
        <w:jc w:val="both"/>
        <w:rPr>
          <w:rFonts w:ascii="Arial" w:hAnsi="Arial" w:cs="Arial"/>
          <w:sz w:val="22"/>
          <w:szCs w:val="22"/>
        </w:rPr>
      </w:pPr>
    </w:p>
    <w:p w14:paraId="57551A22" w14:textId="387F541A" w:rsidR="00067CEF" w:rsidRPr="00F61985" w:rsidRDefault="00067CEF" w:rsidP="00F61985">
      <w:pPr>
        <w:autoSpaceDE w:val="0"/>
        <w:autoSpaceDN w:val="0"/>
        <w:adjustRightInd w:val="0"/>
        <w:jc w:val="both"/>
        <w:rPr>
          <w:rFonts w:ascii="Arial" w:eastAsia="Calibri" w:hAnsi="Arial" w:cs="Arial"/>
          <w:b/>
          <w:bCs/>
          <w:sz w:val="22"/>
          <w:szCs w:val="22"/>
        </w:rPr>
      </w:pPr>
      <w:r w:rsidRPr="008D08B0">
        <w:rPr>
          <w:rFonts w:ascii="Arial" w:hAnsi="Arial" w:cs="Arial"/>
          <w:sz w:val="22"/>
          <w:szCs w:val="22"/>
        </w:rPr>
        <w:t>Na potrzeby postępowania o udzielenie zamówienia publicznego pn.:</w:t>
      </w:r>
      <w:r w:rsidR="000306A3" w:rsidRPr="000306A3">
        <w:rPr>
          <w:rFonts w:ascii="DejaVuSerifCondensed" w:hAnsi="DejaVuSerifCondensed" w:cs="DejaVuSerifCondensed"/>
          <w:b/>
          <w:sz w:val="22"/>
          <w:szCs w:val="22"/>
        </w:rPr>
        <w:t xml:space="preserve"> </w:t>
      </w:r>
      <w:r w:rsidR="006E02EE">
        <w:rPr>
          <w:rFonts w:ascii="Arial" w:eastAsia="Calibri" w:hAnsi="Arial" w:cs="Arial"/>
          <w:b/>
          <w:bCs/>
          <w:sz w:val="22"/>
          <w:szCs w:val="22"/>
        </w:rPr>
        <w:t>TERMOM</w:t>
      </w:r>
      <w:r w:rsidR="002F3239" w:rsidRPr="0033735C">
        <w:rPr>
          <w:rFonts w:ascii="Arial" w:eastAsia="Calibri" w:hAnsi="Arial" w:cs="Arial"/>
          <w:b/>
          <w:bCs/>
          <w:sz w:val="22"/>
          <w:szCs w:val="22"/>
        </w:rPr>
        <w:t>ODERNIZACJA KOMENDY POWIATOWEJ PSP W KROŚNIE ODRZAŃSKIM</w:t>
      </w:r>
      <w:r w:rsidR="00F61985">
        <w:rPr>
          <w:rFonts w:ascii="Arial" w:eastAsia="Calibri" w:hAnsi="Arial" w:cs="Arial"/>
          <w:b/>
          <w:bCs/>
          <w:sz w:val="22"/>
          <w:szCs w:val="22"/>
        </w:rPr>
        <w:t xml:space="preserve">  </w:t>
      </w:r>
      <w:r w:rsidRPr="008D08B0">
        <w:rPr>
          <w:rFonts w:ascii="Arial" w:hAnsi="Arial" w:cs="Arial"/>
          <w:sz w:val="22"/>
          <w:szCs w:val="22"/>
        </w:rPr>
        <w:t xml:space="preserve">prowadzonego przez </w:t>
      </w:r>
      <w:r w:rsidR="002F3239">
        <w:rPr>
          <w:rFonts w:ascii="Arial" w:hAnsi="Arial" w:cs="Arial"/>
          <w:sz w:val="22"/>
          <w:szCs w:val="22"/>
        </w:rPr>
        <w:t>Komend</w:t>
      </w:r>
      <w:r w:rsidR="00316677">
        <w:rPr>
          <w:rFonts w:ascii="Arial" w:hAnsi="Arial" w:cs="Arial"/>
          <w:sz w:val="22"/>
          <w:szCs w:val="22"/>
        </w:rPr>
        <w:t>ę</w:t>
      </w:r>
      <w:r w:rsidR="002F3239">
        <w:rPr>
          <w:rFonts w:ascii="Arial" w:hAnsi="Arial" w:cs="Arial"/>
          <w:sz w:val="22"/>
          <w:szCs w:val="22"/>
        </w:rPr>
        <w:t xml:space="preserve"> Powiatow</w:t>
      </w:r>
      <w:r w:rsidR="00316677">
        <w:rPr>
          <w:rFonts w:ascii="Arial" w:hAnsi="Arial" w:cs="Arial"/>
          <w:sz w:val="22"/>
          <w:szCs w:val="22"/>
        </w:rPr>
        <w:t>ą</w:t>
      </w:r>
      <w:r w:rsidR="002F3239">
        <w:rPr>
          <w:rFonts w:ascii="Arial" w:hAnsi="Arial" w:cs="Arial"/>
          <w:sz w:val="22"/>
          <w:szCs w:val="22"/>
        </w:rPr>
        <w:t xml:space="preserve"> Państwowej Straży Pożarnej w Krośnie Odrzańskim</w:t>
      </w:r>
      <w:r w:rsidRPr="008D08B0">
        <w:rPr>
          <w:rFonts w:ascii="Arial" w:hAnsi="Arial" w:cs="Arial"/>
          <w:i/>
          <w:sz w:val="22"/>
          <w:szCs w:val="22"/>
        </w:rPr>
        <w:t xml:space="preserve"> </w:t>
      </w:r>
      <w:r w:rsidRPr="008D08B0">
        <w:rPr>
          <w:rFonts w:ascii="Arial" w:hAnsi="Arial" w:cs="Arial"/>
          <w:sz w:val="22"/>
          <w:szCs w:val="22"/>
        </w:rPr>
        <w:t>oświadczam, co następuje:</w:t>
      </w:r>
    </w:p>
    <w:p w14:paraId="76D871F9"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689965AD" w14:textId="77777777" w:rsidR="00067CEF" w:rsidRPr="008D08B0" w:rsidRDefault="00067CEF" w:rsidP="000B086D">
      <w:pPr>
        <w:pStyle w:val="Akapitzlist1"/>
        <w:numPr>
          <w:ilvl w:val="0"/>
          <w:numId w:val="25"/>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FDE8060" w14:textId="77777777" w:rsidR="00067CEF" w:rsidRPr="008D08B0" w:rsidRDefault="00067CEF" w:rsidP="000B086D">
      <w:pPr>
        <w:pStyle w:val="Akapitzlist1"/>
        <w:numPr>
          <w:ilvl w:val="0"/>
          <w:numId w:val="25"/>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75EFDD9B" w14:textId="77777777" w:rsidR="00067CEF" w:rsidRPr="008D08B0" w:rsidRDefault="00067CEF" w:rsidP="008D08B0">
      <w:pPr>
        <w:spacing w:line="276" w:lineRule="auto"/>
        <w:rPr>
          <w:rFonts w:ascii="Arial" w:hAnsi="Arial" w:cs="Arial"/>
          <w:sz w:val="22"/>
          <w:szCs w:val="22"/>
        </w:rPr>
      </w:pPr>
    </w:p>
    <w:p w14:paraId="0E1571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7AB69A2"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6004C0F" w14:textId="77777777" w:rsidR="00067CEF" w:rsidRPr="00190BAC" w:rsidRDefault="00067CEF" w:rsidP="00190BAC">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4472BDF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00EF1A8F"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FDA814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r w:rsidR="00190BAC">
        <w:rPr>
          <w:rFonts w:ascii="Arial" w:hAnsi="Arial" w:cs="Arial"/>
          <w:sz w:val="22"/>
          <w:szCs w:val="22"/>
        </w:rPr>
        <w:t xml:space="preserve"> ……………………</w:t>
      </w:r>
    </w:p>
    <w:p w14:paraId="2C9EED92" w14:textId="77777777" w:rsidR="00067CEF" w:rsidRPr="008D08B0" w:rsidRDefault="00067CEF" w:rsidP="008D08B0">
      <w:pPr>
        <w:spacing w:line="276" w:lineRule="auto"/>
        <w:rPr>
          <w:rFonts w:ascii="Arial" w:hAnsi="Arial" w:cs="Arial"/>
          <w:b/>
          <w:sz w:val="22"/>
          <w:szCs w:val="22"/>
        </w:rPr>
      </w:pPr>
    </w:p>
    <w:p w14:paraId="680CB87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B0D1FB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Pr="008D08B0">
        <w:rPr>
          <w:rFonts w:ascii="Arial" w:hAnsi="Arial" w:cs="Arial"/>
          <w:i/>
          <w:sz w:val="22"/>
          <w:szCs w:val="22"/>
        </w:rPr>
        <w:lastRenderedPageBreak/>
        <w:t>(podpis)</w:t>
      </w:r>
    </w:p>
    <w:p w14:paraId="5187A18D"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5B4D7CC8" w14:textId="77777777" w:rsidR="00067CEF" w:rsidRPr="008D08B0" w:rsidRDefault="00067CEF" w:rsidP="008D08B0">
      <w:pPr>
        <w:spacing w:line="276" w:lineRule="auto"/>
        <w:jc w:val="both"/>
        <w:rPr>
          <w:rFonts w:ascii="Arial" w:hAnsi="Arial" w:cs="Arial"/>
          <w:b/>
          <w:sz w:val="22"/>
          <w:szCs w:val="22"/>
        </w:rPr>
      </w:pPr>
    </w:p>
    <w:p w14:paraId="46B8E756"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r w:rsidR="00B564B3">
        <w:rPr>
          <w:rFonts w:ascii="Arial" w:hAnsi="Arial" w:cs="Arial"/>
          <w:sz w:val="22"/>
          <w:szCs w:val="22"/>
        </w:rPr>
        <w:t>-</w:t>
      </w:r>
      <w:proofErr w:type="spellStart"/>
      <w:r w:rsidRPr="008D08B0">
        <w:rPr>
          <w:rFonts w:ascii="Arial" w:hAnsi="Arial" w:cs="Arial"/>
          <w:sz w:val="22"/>
          <w:szCs w:val="22"/>
        </w:rPr>
        <w:t>tów</w:t>
      </w:r>
      <w:proofErr w:type="spellEnd"/>
      <w:r w:rsidRPr="008D08B0">
        <w:rPr>
          <w:rFonts w:ascii="Arial" w:hAnsi="Arial" w:cs="Arial"/>
          <w:sz w:val="22"/>
          <w:szCs w:val="22"/>
        </w:rPr>
        <w:t>, na którego/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3E8FB08C" w14:textId="77777777" w:rsidR="00067CEF" w:rsidRPr="008D08B0" w:rsidRDefault="00067CEF" w:rsidP="008D08B0">
      <w:pPr>
        <w:spacing w:line="276" w:lineRule="auto"/>
        <w:jc w:val="both"/>
        <w:rPr>
          <w:rFonts w:ascii="Arial" w:hAnsi="Arial" w:cs="Arial"/>
          <w:i/>
          <w:sz w:val="22"/>
          <w:szCs w:val="22"/>
        </w:rPr>
      </w:pPr>
    </w:p>
    <w:p w14:paraId="2974D0B0"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0176C403" w14:textId="77777777" w:rsidR="00067CEF" w:rsidRPr="008D08B0" w:rsidRDefault="00067CEF" w:rsidP="008D08B0">
      <w:pPr>
        <w:spacing w:line="276" w:lineRule="auto"/>
        <w:rPr>
          <w:rFonts w:ascii="Arial" w:hAnsi="Arial" w:cs="Arial"/>
          <w:b/>
          <w:sz w:val="22"/>
          <w:szCs w:val="22"/>
        </w:rPr>
      </w:pPr>
    </w:p>
    <w:p w14:paraId="444A52EC"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25C0B8A"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0339056"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5351FF6"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42180FB6" w14:textId="77777777" w:rsidR="00067CEF" w:rsidRPr="008D08B0" w:rsidRDefault="00067CEF" w:rsidP="008D08B0">
      <w:pPr>
        <w:spacing w:line="276" w:lineRule="auto"/>
        <w:jc w:val="both"/>
        <w:rPr>
          <w:rFonts w:ascii="Arial" w:hAnsi="Arial" w:cs="Arial"/>
          <w:b/>
          <w:sz w:val="22"/>
          <w:szCs w:val="22"/>
        </w:rPr>
      </w:pPr>
    </w:p>
    <w:p w14:paraId="301F8FCF"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r w:rsidR="00B564B3">
        <w:rPr>
          <w:rFonts w:ascii="Arial" w:hAnsi="Arial" w:cs="Arial"/>
          <w:sz w:val="22"/>
          <w:szCs w:val="22"/>
        </w:rPr>
        <w:t>-</w:t>
      </w:r>
      <w:proofErr w:type="spellStart"/>
      <w:r w:rsidRPr="008D08B0">
        <w:rPr>
          <w:rFonts w:ascii="Arial" w:hAnsi="Arial" w:cs="Arial"/>
          <w:sz w:val="22"/>
          <w:szCs w:val="22"/>
        </w:rPr>
        <w:t>tów</w:t>
      </w:r>
      <w:proofErr w:type="spellEnd"/>
      <w:r w:rsidRPr="008D08B0">
        <w:rPr>
          <w:rFonts w:ascii="Arial" w:hAnsi="Arial" w:cs="Arial"/>
          <w:sz w:val="22"/>
          <w:szCs w:val="22"/>
        </w:rPr>
        <w:t>, będącego/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r w:rsidR="00B564B3">
        <w:rPr>
          <w:rFonts w:ascii="Arial" w:hAnsi="Arial" w:cs="Arial"/>
          <w:sz w:val="22"/>
          <w:szCs w:val="22"/>
        </w:rPr>
        <w:t>-</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45DCD81B" w14:textId="77777777" w:rsidR="00067CEF" w:rsidRPr="008D08B0" w:rsidRDefault="00067CEF" w:rsidP="008D08B0">
      <w:pPr>
        <w:spacing w:line="276" w:lineRule="auto"/>
        <w:rPr>
          <w:rFonts w:ascii="Arial" w:hAnsi="Arial" w:cs="Arial"/>
          <w:b/>
          <w:sz w:val="22"/>
          <w:szCs w:val="22"/>
        </w:rPr>
      </w:pPr>
    </w:p>
    <w:p w14:paraId="445B70D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0459E0"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8F8863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5141F3C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6A3102AF" w14:textId="77777777" w:rsidR="00067CEF" w:rsidRPr="008D08B0" w:rsidRDefault="00067CEF" w:rsidP="008D08B0">
      <w:pPr>
        <w:spacing w:line="276" w:lineRule="auto"/>
        <w:jc w:val="both"/>
        <w:rPr>
          <w:rFonts w:ascii="Arial" w:hAnsi="Arial" w:cs="Arial"/>
          <w:b/>
          <w:sz w:val="22"/>
          <w:szCs w:val="22"/>
        </w:rPr>
      </w:pPr>
    </w:p>
    <w:p w14:paraId="7540F007"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45316E" w14:textId="77777777" w:rsidR="00067CEF" w:rsidRPr="008D08B0" w:rsidRDefault="00067CEF" w:rsidP="008D08B0">
      <w:pPr>
        <w:spacing w:line="276" w:lineRule="auto"/>
        <w:rPr>
          <w:rFonts w:ascii="Arial" w:hAnsi="Arial" w:cs="Arial"/>
          <w:b/>
          <w:sz w:val="22"/>
          <w:szCs w:val="22"/>
        </w:rPr>
      </w:pPr>
    </w:p>
    <w:p w14:paraId="14863097"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B02CC58" w14:textId="77777777" w:rsidR="00067CEF" w:rsidRPr="008D08B0" w:rsidRDefault="00067CEF" w:rsidP="008D08B0">
      <w:pPr>
        <w:spacing w:line="276" w:lineRule="auto"/>
        <w:jc w:val="both"/>
        <w:rPr>
          <w:rFonts w:ascii="Arial" w:hAnsi="Arial" w:cs="Arial"/>
          <w:sz w:val="22"/>
          <w:szCs w:val="22"/>
        </w:rPr>
      </w:pPr>
    </w:p>
    <w:p w14:paraId="356654B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31CCB6FD" w14:textId="77777777" w:rsidR="008B3054" w:rsidRDefault="00FD14F6" w:rsidP="008C09DA">
      <w:pPr>
        <w:pStyle w:val="Nagwek5"/>
        <w:spacing w:line="276" w:lineRule="auto"/>
        <w:rPr>
          <w:rFonts w:cs="Arial"/>
          <w:b w:val="0"/>
          <w:szCs w:val="22"/>
        </w:rPr>
      </w:pPr>
      <w:r w:rsidRPr="008D08B0">
        <w:rPr>
          <w:rFonts w:cs="Arial"/>
          <w:szCs w:val="22"/>
        </w:rPr>
        <w:br w:type="page"/>
      </w:r>
    </w:p>
    <w:p w14:paraId="1594DED4" w14:textId="77777777" w:rsidR="008B3054" w:rsidRPr="007056E0" w:rsidRDefault="008B3054" w:rsidP="008B3054">
      <w:pPr>
        <w:spacing w:line="276" w:lineRule="auto"/>
        <w:ind w:left="5664" w:firstLine="708"/>
        <w:jc w:val="both"/>
        <w:rPr>
          <w:rFonts w:ascii="Arial" w:hAnsi="Arial" w:cs="Arial"/>
          <w:b/>
          <w:sz w:val="22"/>
          <w:szCs w:val="22"/>
        </w:rPr>
      </w:pPr>
      <w:r w:rsidRPr="007056E0">
        <w:rPr>
          <w:rFonts w:ascii="Arial" w:hAnsi="Arial" w:cs="Arial"/>
          <w:b/>
          <w:sz w:val="22"/>
          <w:szCs w:val="22"/>
        </w:rPr>
        <w:lastRenderedPageBreak/>
        <w:t xml:space="preserve">Załącznik nr </w:t>
      </w:r>
      <w:r>
        <w:rPr>
          <w:rFonts w:ascii="Arial" w:hAnsi="Arial" w:cs="Arial"/>
          <w:b/>
          <w:sz w:val="22"/>
          <w:szCs w:val="22"/>
        </w:rPr>
        <w:t>4</w:t>
      </w:r>
      <w:r w:rsidRPr="007056E0">
        <w:rPr>
          <w:rFonts w:ascii="Arial" w:hAnsi="Arial" w:cs="Arial"/>
          <w:b/>
          <w:sz w:val="22"/>
          <w:szCs w:val="22"/>
        </w:rPr>
        <w:t xml:space="preserve"> do SIWZ</w:t>
      </w:r>
    </w:p>
    <w:p w14:paraId="0B353978" w14:textId="77777777" w:rsidR="008B3054" w:rsidRDefault="008B3054" w:rsidP="007056E0">
      <w:pPr>
        <w:spacing w:line="276" w:lineRule="auto"/>
        <w:ind w:left="5664" w:firstLine="708"/>
        <w:jc w:val="both"/>
        <w:rPr>
          <w:rFonts w:ascii="Arial" w:hAnsi="Arial" w:cs="Arial"/>
          <w:b/>
          <w:sz w:val="22"/>
          <w:szCs w:val="22"/>
        </w:rPr>
      </w:pPr>
    </w:p>
    <w:p w14:paraId="13EA6AE4" w14:textId="77777777" w:rsidR="008B3054" w:rsidRPr="008D08B0" w:rsidRDefault="008B3054" w:rsidP="008B3054">
      <w:pPr>
        <w:spacing w:line="276" w:lineRule="auto"/>
        <w:ind w:left="6372" w:firstLine="708"/>
        <w:rPr>
          <w:rFonts w:ascii="Arial" w:hAnsi="Arial" w:cs="Arial"/>
          <w:b/>
          <w:sz w:val="22"/>
          <w:szCs w:val="22"/>
        </w:rPr>
      </w:pPr>
    </w:p>
    <w:p w14:paraId="23136C72" w14:textId="77777777" w:rsidR="008B3054" w:rsidRPr="008D08B0" w:rsidRDefault="008B3054" w:rsidP="008B3054">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3B340D0F" w14:textId="77777777" w:rsidR="00316677" w:rsidRDefault="002F3239" w:rsidP="00316677">
      <w:pPr>
        <w:pStyle w:val="Tekstpodstawowy"/>
        <w:spacing w:line="276" w:lineRule="auto"/>
        <w:ind w:left="6372"/>
        <w:jc w:val="left"/>
        <w:rPr>
          <w:rFonts w:cs="Arial"/>
          <w:b/>
          <w:sz w:val="22"/>
          <w:szCs w:val="22"/>
        </w:rPr>
      </w:pPr>
      <w:r>
        <w:rPr>
          <w:rFonts w:cs="Arial"/>
          <w:b/>
          <w:sz w:val="22"/>
          <w:szCs w:val="22"/>
        </w:rPr>
        <w:t xml:space="preserve">Komenda Powiatowa Państwowej Straży Pożarnej </w:t>
      </w:r>
    </w:p>
    <w:p w14:paraId="56E5C267" w14:textId="77777777" w:rsidR="008B3054" w:rsidRDefault="002F3239" w:rsidP="00316677">
      <w:pPr>
        <w:pStyle w:val="Tekstpodstawowy"/>
        <w:spacing w:line="276" w:lineRule="auto"/>
        <w:ind w:left="6372"/>
        <w:jc w:val="left"/>
        <w:rPr>
          <w:rFonts w:cs="Arial"/>
          <w:b/>
          <w:sz w:val="22"/>
          <w:szCs w:val="22"/>
        </w:rPr>
      </w:pPr>
      <w:r>
        <w:rPr>
          <w:rFonts w:cs="Arial"/>
          <w:b/>
          <w:sz w:val="22"/>
          <w:szCs w:val="22"/>
        </w:rPr>
        <w:t>w Krośnie Odrzańskim</w:t>
      </w:r>
    </w:p>
    <w:p w14:paraId="475FCDF9" w14:textId="77777777" w:rsidR="008B3054" w:rsidRDefault="008B3054" w:rsidP="008B3054">
      <w:pPr>
        <w:pStyle w:val="Tekstpodstawowy"/>
        <w:spacing w:line="276" w:lineRule="auto"/>
        <w:ind w:left="5664"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416D9A28" w14:textId="77777777" w:rsidR="008B3054" w:rsidRDefault="008B3054" w:rsidP="008B3054">
      <w:pPr>
        <w:pStyle w:val="Tekstpodstawowy"/>
        <w:spacing w:line="276" w:lineRule="auto"/>
        <w:ind w:left="5664" w:firstLine="708"/>
        <w:jc w:val="left"/>
        <w:rPr>
          <w:rFonts w:cs="Arial"/>
          <w:b/>
          <w:sz w:val="22"/>
          <w:szCs w:val="22"/>
        </w:rPr>
      </w:pPr>
      <w:r>
        <w:rPr>
          <w:rFonts w:cs="Arial"/>
          <w:b/>
          <w:sz w:val="22"/>
          <w:szCs w:val="22"/>
        </w:rPr>
        <w:t>66-600</w:t>
      </w:r>
      <w:r w:rsidRPr="008D08B0">
        <w:rPr>
          <w:rFonts w:cs="Arial"/>
          <w:b/>
          <w:sz w:val="22"/>
          <w:szCs w:val="22"/>
        </w:rPr>
        <w:t xml:space="preserve"> </w:t>
      </w:r>
      <w:r>
        <w:rPr>
          <w:rFonts w:cs="Arial"/>
          <w:b/>
          <w:sz w:val="22"/>
          <w:szCs w:val="22"/>
        </w:rPr>
        <w:t>Krosno Odrzańskie</w:t>
      </w:r>
    </w:p>
    <w:p w14:paraId="24BFBC10" w14:textId="77777777" w:rsidR="008B3054" w:rsidRPr="008D08B0" w:rsidRDefault="008B3054" w:rsidP="008B3054">
      <w:pPr>
        <w:spacing w:line="276" w:lineRule="auto"/>
        <w:rPr>
          <w:rFonts w:ascii="Arial" w:hAnsi="Arial" w:cs="Arial"/>
          <w:i/>
          <w:sz w:val="22"/>
          <w:szCs w:val="22"/>
        </w:rPr>
      </w:pPr>
      <w:r w:rsidRPr="008D08B0">
        <w:rPr>
          <w:rFonts w:ascii="Arial" w:hAnsi="Arial" w:cs="Arial"/>
          <w:b/>
          <w:sz w:val="22"/>
          <w:szCs w:val="22"/>
        </w:rPr>
        <w:t>Wykonawca:</w:t>
      </w:r>
    </w:p>
    <w:p w14:paraId="6A9E68E2" w14:textId="77777777" w:rsidR="008B3054" w:rsidRPr="008D08B0" w:rsidRDefault="008B3054" w:rsidP="008B3054">
      <w:pPr>
        <w:spacing w:line="276" w:lineRule="auto"/>
        <w:ind w:right="5954"/>
        <w:rPr>
          <w:rFonts w:ascii="Arial" w:hAnsi="Arial" w:cs="Arial"/>
          <w:sz w:val="22"/>
          <w:szCs w:val="22"/>
        </w:rPr>
      </w:pPr>
      <w:r w:rsidRPr="008D08B0">
        <w:rPr>
          <w:rFonts w:ascii="Arial" w:hAnsi="Arial" w:cs="Arial"/>
          <w:sz w:val="22"/>
          <w:szCs w:val="22"/>
        </w:rPr>
        <w:t>………………………………………………</w:t>
      </w:r>
    </w:p>
    <w:p w14:paraId="5A2A9359" w14:textId="77777777" w:rsidR="008B3054" w:rsidRPr="008D08B0" w:rsidRDefault="008B3054" w:rsidP="008B3054">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2E6390BB" w14:textId="77777777" w:rsidR="008B3054" w:rsidRPr="008D08B0" w:rsidRDefault="008B3054" w:rsidP="008B3054">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3CB40FC7" w14:textId="77777777" w:rsidR="008B3054" w:rsidRPr="008D08B0" w:rsidRDefault="008B3054" w:rsidP="008B3054">
      <w:pPr>
        <w:spacing w:line="276" w:lineRule="auto"/>
        <w:ind w:right="5954"/>
        <w:rPr>
          <w:rFonts w:ascii="Arial" w:hAnsi="Arial" w:cs="Arial"/>
          <w:sz w:val="22"/>
          <w:szCs w:val="22"/>
        </w:rPr>
      </w:pPr>
      <w:r w:rsidRPr="008D08B0">
        <w:rPr>
          <w:rFonts w:ascii="Arial" w:hAnsi="Arial" w:cs="Arial"/>
          <w:sz w:val="22"/>
          <w:szCs w:val="22"/>
        </w:rPr>
        <w:t>………………………………………………</w:t>
      </w:r>
    </w:p>
    <w:p w14:paraId="62CE27D2" w14:textId="77777777" w:rsidR="008B3054" w:rsidRDefault="008B3054" w:rsidP="008B3054">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nazwisko, stanowisko/podstawa do reprezentacji)</w:t>
      </w:r>
    </w:p>
    <w:p w14:paraId="19DA9E06" w14:textId="77777777" w:rsidR="008B3054" w:rsidRDefault="008B3054" w:rsidP="008B3054">
      <w:pPr>
        <w:tabs>
          <w:tab w:val="left" w:pos="5245"/>
          <w:tab w:val="left" w:pos="5387"/>
        </w:tabs>
        <w:spacing w:line="276" w:lineRule="auto"/>
        <w:ind w:right="4302"/>
        <w:rPr>
          <w:rFonts w:ascii="Arial" w:hAnsi="Arial" w:cs="Arial"/>
          <w:i/>
          <w:sz w:val="22"/>
          <w:szCs w:val="22"/>
        </w:rPr>
      </w:pPr>
    </w:p>
    <w:p w14:paraId="72ED13E2" w14:textId="19AC24B4" w:rsidR="008B3054" w:rsidRDefault="006E02EE" w:rsidP="008B3054">
      <w:pPr>
        <w:pStyle w:val="Nagwek1"/>
        <w:spacing w:line="276" w:lineRule="auto"/>
        <w:rPr>
          <w:rFonts w:ascii="DejaVuSerifCondensed" w:hAnsi="DejaVuSerifCondensed" w:cs="DejaVuSerifCondensed"/>
          <w:sz w:val="22"/>
          <w:szCs w:val="22"/>
        </w:rPr>
      </w:pPr>
      <w:r>
        <w:rPr>
          <w:rFonts w:ascii="Arial" w:hAnsi="Arial" w:cs="Arial"/>
          <w:sz w:val="22"/>
          <w:szCs w:val="22"/>
        </w:rPr>
        <w:t>TERMO</w:t>
      </w:r>
      <w:r w:rsidR="002F3239" w:rsidRPr="0033735C">
        <w:rPr>
          <w:rFonts w:ascii="Arial" w:hAnsi="Arial" w:cs="Arial"/>
          <w:sz w:val="22"/>
          <w:szCs w:val="22"/>
        </w:rPr>
        <w:t>MODERNIZACJA KOMENDY POWIATOWEJ PSP W KROŚNIE ODRZAŃSKIM</w:t>
      </w:r>
    </w:p>
    <w:p w14:paraId="0C20BECA" w14:textId="77777777" w:rsidR="002F3239" w:rsidRPr="002F3239" w:rsidRDefault="002F3239" w:rsidP="002F3239"/>
    <w:p w14:paraId="5F43FE42" w14:textId="77777777" w:rsidR="008B3054" w:rsidRDefault="008B3054" w:rsidP="008B3054">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4E7E10A1" w14:textId="77777777" w:rsidR="008B3054" w:rsidRPr="008D08B0" w:rsidRDefault="008B3054" w:rsidP="008B3054">
      <w:pPr>
        <w:pStyle w:val="Tekstpodstawowy3"/>
        <w:tabs>
          <w:tab w:val="left" w:pos="1134"/>
        </w:tabs>
        <w:spacing w:line="276" w:lineRule="auto"/>
        <w:rPr>
          <w:rFonts w:ascii="Arial" w:hAnsi="Arial" w:cs="Arial"/>
          <w:sz w:val="22"/>
          <w:szCs w:val="22"/>
        </w:rPr>
      </w:pPr>
      <w:r w:rsidRPr="008D08B0">
        <w:rPr>
          <w:rStyle w:val="FontStyle67"/>
          <w:sz w:val="22"/>
          <w:szCs w:val="22"/>
        </w:rPr>
        <w:t>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w:t>
      </w:r>
      <w:r w:rsidRPr="008D08B0">
        <w:rPr>
          <w:rFonts w:ascii="Arial" w:hAnsi="Arial" w:cs="Arial"/>
          <w:sz w:val="22"/>
          <w:szCs w:val="22"/>
        </w:rPr>
        <w:t xml:space="preserve">, </w:t>
      </w:r>
      <w:r w:rsidRPr="008D08B0">
        <w:rPr>
          <w:rStyle w:val="FontStyle67"/>
          <w:sz w:val="22"/>
          <w:szCs w:val="22"/>
        </w:rPr>
        <w:t>w szczególności informacji o tym czy roboty zostały wykonane zgodnie z przepisami prawa budowlanego i prawidłowo ukończone:</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8B3054" w:rsidRPr="008D08B0" w14:paraId="3E2CF7F6" w14:textId="77777777" w:rsidTr="003E3835">
        <w:trPr>
          <w:cantSplit/>
          <w:trHeight w:val="1054"/>
        </w:trPr>
        <w:tc>
          <w:tcPr>
            <w:tcW w:w="426" w:type="dxa"/>
            <w:shd w:val="clear" w:color="auto" w:fill="E6E6E6"/>
            <w:vAlign w:val="center"/>
          </w:tcPr>
          <w:p w14:paraId="5550C47B" w14:textId="77777777" w:rsidR="008B3054" w:rsidRPr="008D08B0" w:rsidRDefault="008B3054" w:rsidP="003E3835">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168E9447"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76DB295A" w14:textId="77777777" w:rsidR="008B3054" w:rsidRPr="00B837F0" w:rsidRDefault="008B3054" w:rsidP="003E3835">
            <w:pPr>
              <w:spacing w:line="276" w:lineRule="auto"/>
              <w:jc w:val="center"/>
              <w:rPr>
                <w:rFonts w:ascii="Arial" w:hAnsi="Arial" w:cs="Arial"/>
                <w:b/>
                <w:bCs/>
                <w:sz w:val="18"/>
                <w:szCs w:val="18"/>
              </w:rPr>
            </w:pPr>
            <w:r w:rsidRPr="00B837F0">
              <w:rPr>
                <w:rFonts w:ascii="Arial" w:hAnsi="Arial" w:cs="Arial"/>
                <w:sz w:val="18"/>
                <w:szCs w:val="18"/>
              </w:rPr>
              <w:t>(należy określić informacje istotne dla spełnienia warunku udziału w postępowaniu)</w:t>
            </w:r>
          </w:p>
        </w:tc>
        <w:tc>
          <w:tcPr>
            <w:tcW w:w="1418" w:type="dxa"/>
            <w:shd w:val="pct12" w:color="auto" w:fill="auto"/>
          </w:tcPr>
          <w:p w14:paraId="50CE5F6D"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82FAAA6" w14:textId="77777777" w:rsidR="008B3054" w:rsidRPr="008D08B0" w:rsidRDefault="008B3054" w:rsidP="003E3835">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77B251CE"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0EF95230" w14:textId="77777777" w:rsidR="008B3054" w:rsidRPr="00B837F0" w:rsidRDefault="008B3054" w:rsidP="003E3835">
            <w:pPr>
              <w:spacing w:line="276" w:lineRule="auto"/>
              <w:jc w:val="center"/>
              <w:rPr>
                <w:rFonts w:ascii="Arial" w:hAnsi="Arial" w:cs="Arial"/>
                <w:b/>
                <w:bCs/>
                <w:sz w:val="18"/>
                <w:szCs w:val="18"/>
              </w:rPr>
            </w:pPr>
            <w:r w:rsidRPr="00B837F0">
              <w:rPr>
                <w:rFonts w:ascii="Arial" w:hAnsi="Arial" w:cs="Arial"/>
                <w:sz w:val="18"/>
                <w:szCs w:val="18"/>
              </w:rPr>
              <w:t>(dzień, miesiąc i rok rozpoczęcia oraz zakończenia)</w:t>
            </w:r>
          </w:p>
        </w:tc>
        <w:tc>
          <w:tcPr>
            <w:tcW w:w="2410" w:type="dxa"/>
            <w:shd w:val="pct12" w:color="auto" w:fill="auto"/>
          </w:tcPr>
          <w:p w14:paraId="0DD2A2C7"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64BB6DA1"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0569A251" w14:textId="77777777" w:rsidR="008B3054" w:rsidRPr="00B837F0" w:rsidRDefault="008B3054" w:rsidP="003E3835">
            <w:pPr>
              <w:spacing w:line="276" w:lineRule="auto"/>
              <w:jc w:val="center"/>
              <w:rPr>
                <w:rFonts w:ascii="Arial" w:hAnsi="Arial" w:cs="Arial"/>
                <w:sz w:val="18"/>
                <w:szCs w:val="18"/>
              </w:rPr>
            </w:pPr>
            <w:r w:rsidRPr="00B837F0">
              <w:rPr>
                <w:rFonts w:ascii="Arial" w:hAnsi="Arial" w:cs="Arial"/>
                <w:sz w:val="18"/>
                <w:szCs w:val="18"/>
              </w:rPr>
              <w:t>(nazwa, adres,</w:t>
            </w:r>
          </w:p>
          <w:p w14:paraId="4084B553" w14:textId="77777777" w:rsidR="008B3054" w:rsidRPr="008D08B0" w:rsidRDefault="008B3054" w:rsidP="003E3835">
            <w:pPr>
              <w:spacing w:line="276" w:lineRule="auto"/>
              <w:jc w:val="center"/>
              <w:rPr>
                <w:rFonts w:ascii="Arial" w:hAnsi="Arial" w:cs="Arial"/>
                <w:b/>
                <w:bCs/>
                <w:sz w:val="22"/>
                <w:szCs w:val="22"/>
              </w:rPr>
            </w:pPr>
            <w:r w:rsidRPr="00B837F0">
              <w:rPr>
                <w:rFonts w:ascii="Arial" w:hAnsi="Arial" w:cs="Arial"/>
                <w:sz w:val="18"/>
                <w:szCs w:val="18"/>
              </w:rPr>
              <w:t>nr telefonu)</w:t>
            </w:r>
          </w:p>
        </w:tc>
      </w:tr>
      <w:tr w:rsidR="008B3054" w:rsidRPr="008D08B0" w14:paraId="7816BCCA" w14:textId="77777777" w:rsidTr="003E3835">
        <w:trPr>
          <w:cantSplit/>
          <w:trHeight w:val="447"/>
        </w:trPr>
        <w:tc>
          <w:tcPr>
            <w:tcW w:w="426" w:type="dxa"/>
          </w:tcPr>
          <w:p w14:paraId="5E3164CB" w14:textId="77777777" w:rsidR="008B3054" w:rsidRPr="008D08B0" w:rsidRDefault="008B3054" w:rsidP="003E3835">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27F4A414" w14:textId="77777777" w:rsidR="008B3054" w:rsidRPr="0011749A" w:rsidRDefault="008B3054" w:rsidP="003E3835">
            <w:pPr>
              <w:spacing w:line="276" w:lineRule="auto"/>
              <w:jc w:val="both"/>
              <w:rPr>
                <w:rFonts w:ascii="Arial" w:hAnsi="Arial" w:cs="Arial"/>
                <w:b/>
                <w:bCs/>
                <w:sz w:val="16"/>
                <w:szCs w:val="16"/>
              </w:rPr>
            </w:pPr>
            <w:r w:rsidRPr="0011749A">
              <w:rPr>
                <w:rFonts w:ascii="Arial" w:hAnsi="Arial" w:cs="Arial"/>
                <w:b/>
                <w:bCs/>
                <w:sz w:val="16"/>
                <w:szCs w:val="16"/>
              </w:rPr>
              <w:t>Nazwa:</w:t>
            </w:r>
          </w:p>
          <w:p w14:paraId="6F474F0E" w14:textId="77777777" w:rsidR="008B3054" w:rsidRPr="0011749A" w:rsidRDefault="008B3054" w:rsidP="003E3835">
            <w:pPr>
              <w:spacing w:line="276" w:lineRule="auto"/>
              <w:jc w:val="both"/>
              <w:rPr>
                <w:rFonts w:ascii="Arial" w:hAnsi="Arial" w:cs="Arial"/>
                <w:b/>
                <w:bCs/>
                <w:sz w:val="16"/>
                <w:szCs w:val="16"/>
              </w:rPr>
            </w:pPr>
            <w:r w:rsidRPr="0011749A">
              <w:rPr>
                <w:rFonts w:ascii="Arial" w:hAnsi="Arial" w:cs="Arial"/>
                <w:b/>
                <w:bCs/>
                <w:sz w:val="16"/>
                <w:szCs w:val="16"/>
              </w:rPr>
              <w:t>Lokalizacja:</w:t>
            </w:r>
          </w:p>
          <w:p w14:paraId="1DB0CA58" w14:textId="77777777" w:rsidR="008B3054" w:rsidRPr="0011749A" w:rsidRDefault="008B3054" w:rsidP="003E3835">
            <w:pPr>
              <w:spacing w:line="276" w:lineRule="auto"/>
              <w:jc w:val="both"/>
              <w:rPr>
                <w:rFonts w:ascii="Arial" w:hAnsi="Arial" w:cs="Arial"/>
                <w:sz w:val="16"/>
                <w:szCs w:val="16"/>
              </w:rPr>
            </w:pPr>
            <w:r w:rsidRPr="0011749A">
              <w:rPr>
                <w:rFonts w:ascii="Arial" w:hAnsi="Arial" w:cs="Arial"/>
                <w:b/>
                <w:bCs/>
                <w:sz w:val="16"/>
                <w:szCs w:val="16"/>
              </w:rPr>
              <w:t>Opis:</w:t>
            </w:r>
            <w:r w:rsidRPr="0011749A">
              <w:rPr>
                <w:rFonts w:ascii="Arial" w:hAnsi="Arial" w:cs="Arial"/>
                <w:bCs/>
                <w:sz w:val="16"/>
                <w:szCs w:val="16"/>
              </w:rPr>
              <w:t xml:space="preserve"> Zadanie polegało na </w:t>
            </w:r>
            <w:r w:rsidRPr="00B509CA">
              <w:rPr>
                <w:rFonts w:ascii="Arial" w:hAnsi="Arial" w:cs="Arial"/>
                <w:bCs/>
                <w:sz w:val="16"/>
                <w:szCs w:val="16"/>
              </w:rPr>
              <w:t>wykonaniu remontu, przebudowy lub modernizacji obiektu budowlanego  obejmującego między innymi prace termomodernizacyjne polegające na dociepleniu przegród  o minimalnej łącznej wartośc</w:t>
            </w:r>
            <w:r>
              <w:rPr>
                <w:rFonts w:ascii="Arial" w:hAnsi="Arial" w:cs="Arial"/>
                <w:bCs/>
                <w:sz w:val="16"/>
                <w:szCs w:val="16"/>
              </w:rPr>
              <w:t xml:space="preserve">i nie mniejszej niż </w:t>
            </w:r>
            <w:r w:rsidR="008D6229">
              <w:rPr>
                <w:rFonts w:ascii="Arial" w:hAnsi="Arial" w:cs="Arial"/>
                <w:b/>
                <w:bCs/>
                <w:sz w:val="16"/>
                <w:szCs w:val="16"/>
              </w:rPr>
              <w:t>1.0</w:t>
            </w:r>
            <w:r w:rsidRPr="00B509CA">
              <w:rPr>
                <w:rFonts w:ascii="Arial" w:hAnsi="Arial" w:cs="Arial"/>
                <w:b/>
                <w:bCs/>
                <w:sz w:val="16"/>
                <w:szCs w:val="16"/>
              </w:rPr>
              <w:t>00.000 PLN.</w:t>
            </w:r>
          </w:p>
          <w:p w14:paraId="224F47FF" w14:textId="77777777" w:rsidR="008B3054" w:rsidRDefault="008B3054" w:rsidP="003E3835">
            <w:pPr>
              <w:spacing w:line="276" w:lineRule="auto"/>
              <w:jc w:val="center"/>
              <w:rPr>
                <w:rFonts w:ascii="Arial" w:hAnsi="Arial" w:cs="Arial"/>
                <w:b/>
                <w:sz w:val="16"/>
                <w:szCs w:val="16"/>
              </w:rPr>
            </w:pPr>
          </w:p>
          <w:p w14:paraId="5689B3B0" w14:textId="77777777" w:rsidR="008B3054" w:rsidRPr="0011749A" w:rsidRDefault="008B3054" w:rsidP="003E3835">
            <w:pPr>
              <w:spacing w:line="276" w:lineRule="auto"/>
              <w:jc w:val="center"/>
              <w:rPr>
                <w:rFonts w:ascii="Arial" w:hAnsi="Arial" w:cs="Arial"/>
                <w:b/>
                <w:sz w:val="16"/>
                <w:szCs w:val="16"/>
              </w:rPr>
            </w:pPr>
            <w:r w:rsidRPr="0011749A">
              <w:rPr>
                <w:rFonts w:ascii="Arial" w:hAnsi="Arial" w:cs="Arial"/>
                <w:b/>
                <w:sz w:val="16"/>
                <w:szCs w:val="16"/>
              </w:rPr>
              <w:t>TAK/NIE</w:t>
            </w:r>
          </w:p>
          <w:p w14:paraId="7BBF4DA9" w14:textId="77777777" w:rsidR="008B3054" w:rsidRPr="0011749A" w:rsidRDefault="008B3054" w:rsidP="003E3835">
            <w:pPr>
              <w:spacing w:line="276" w:lineRule="auto"/>
              <w:jc w:val="center"/>
              <w:rPr>
                <w:rFonts w:ascii="Arial" w:hAnsi="Arial" w:cs="Arial"/>
                <w:bCs/>
                <w:sz w:val="22"/>
                <w:szCs w:val="22"/>
              </w:rPr>
            </w:pPr>
            <w:r w:rsidRPr="0011749A">
              <w:rPr>
                <w:rFonts w:ascii="Arial" w:hAnsi="Arial" w:cs="Arial"/>
                <w:b/>
                <w:sz w:val="16"/>
                <w:szCs w:val="16"/>
              </w:rPr>
              <w:t>(niepotrzebne skreślić)</w:t>
            </w:r>
          </w:p>
        </w:tc>
        <w:tc>
          <w:tcPr>
            <w:tcW w:w="1418" w:type="dxa"/>
          </w:tcPr>
          <w:p w14:paraId="75134DB8" w14:textId="77777777" w:rsidR="008B3054" w:rsidRPr="008D08B0" w:rsidRDefault="008B3054" w:rsidP="003E3835">
            <w:pPr>
              <w:spacing w:line="276" w:lineRule="auto"/>
              <w:jc w:val="both"/>
              <w:rPr>
                <w:rFonts w:ascii="Arial" w:hAnsi="Arial" w:cs="Arial"/>
                <w:b/>
                <w:bCs/>
                <w:sz w:val="22"/>
                <w:szCs w:val="22"/>
              </w:rPr>
            </w:pPr>
          </w:p>
        </w:tc>
        <w:tc>
          <w:tcPr>
            <w:tcW w:w="2268" w:type="dxa"/>
          </w:tcPr>
          <w:p w14:paraId="00997978" w14:textId="77777777" w:rsidR="008B3054" w:rsidRDefault="008B3054" w:rsidP="003E3835">
            <w:pPr>
              <w:spacing w:line="276" w:lineRule="auto"/>
              <w:jc w:val="both"/>
              <w:rPr>
                <w:rFonts w:ascii="Arial" w:hAnsi="Arial" w:cs="Arial"/>
                <w:b/>
                <w:bCs/>
                <w:sz w:val="22"/>
                <w:szCs w:val="22"/>
              </w:rPr>
            </w:pPr>
            <w:r>
              <w:rPr>
                <w:rFonts w:ascii="Arial" w:hAnsi="Arial" w:cs="Arial"/>
                <w:b/>
                <w:bCs/>
                <w:sz w:val="22"/>
                <w:szCs w:val="22"/>
              </w:rPr>
              <w:t>Rozpoczęcie:</w:t>
            </w:r>
          </w:p>
          <w:p w14:paraId="1AD59A2E" w14:textId="77777777" w:rsidR="008B3054" w:rsidRPr="00942F86" w:rsidRDefault="008B3054" w:rsidP="003E383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0F88A949" w14:textId="77777777" w:rsidR="008B3054" w:rsidRDefault="008B3054" w:rsidP="003E3835">
            <w:pPr>
              <w:spacing w:line="276" w:lineRule="auto"/>
              <w:jc w:val="both"/>
              <w:rPr>
                <w:rFonts w:ascii="Arial" w:hAnsi="Arial" w:cs="Arial"/>
                <w:b/>
                <w:bCs/>
                <w:sz w:val="22"/>
                <w:szCs w:val="22"/>
              </w:rPr>
            </w:pPr>
          </w:p>
          <w:p w14:paraId="08D31AF2" w14:textId="77777777" w:rsidR="008B3054" w:rsidRDefault="008B3054" w:rsidP="003E3835">
            <w:pPr>
              <w:spacing w:line="276" w:lineRule="auto"/>
              <w:jc w:val="both"/>
              <w:rPr>
                <w:rFonts w:ascii="Arial" w:hAnsi="Arial" w:cs="Arial"/>
                <w:b/>
                <w:bCs/>
                <w:sz w:val="22"/>
                <w:szCs w:val="22"/>
              </w:rPr>
            </w:pPr>
            <w:r>
              <w:rPr>
                <w:rFonts w:ascii="Arial" w:hAnsi="Arial" w:cs="Arial"/>
                <w:b/>
                <w:bCs/>
                <w:sz w:val="22"/>
                <w:szCs w:val="22"/>
              </w:rPr>
              <w:t>Zakończenie:</w:t>
            </w:r>
          </w:p>
          <w:p w14:paraId="25BD6156" w14:textId="77777777" w:rsidR="008B3054" w:rsidRPr="00942F86" w:rsidRDefault="008B3054" w:rsidP="003E383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6D4BF0E6" w14:textId="77777777" w:rsidR="008B3054" w:rsidRPr="008D08B0" w:rsidRDefault="008B3054" w:rsidP="003E3835">
            <w:pPr>
              <w:spacing w:line="276" w:lineRule="auto"/>
              <w:jc w:val="both"/>
              <w:rPr>
                <w:rFonts w:ascii="Arial" w:hAnsi="Arial" w:cs="Arial"/>
                <w:b/>
                <w:bCs/>
                <w:sz w:val="22"/>
                <w:szCs w:val="22"/>
              </w:rPr>
            </w:pPr>
          </w:p>
        </w:tc>
        <w:tc>
          <w:tcPr>
            <w:tcW w:w="2410" w:type="dxa"/>
          </w:tcPr>
          <w:p w14:paraId="1565A925" w14:textId="77777777" w:rsidR="008B3054" w:rsidRPr="008D08B0" w:rsidRDefault="008B3054" w:rsidP="003E3835">
            <w:pPr>
              <w:spacing w:line="276" w:lineRule="auto"/>
              <w:jc w:val="both"/>
              <w:rPr>
                <w:rFonts w:ascii="Arial" w:hAnsi="Arial" w:cs="Arial"/>
                <w:b/>
                <w:bCs/>
                <w:sz w:val="22"/>
                <w:szCs w:val="22"/>
              </w:rPr>
            </w:pPr>
          </w:p>
        </w:tc>
      </w:tr>
    </w:tbl>
    <w:p w14:paraId="1B55951C" w14:textId="77777777" w:rsidR="008B3054" w:rsidRPr="008C2480" w:rsidRDefault="008B3054" w:rsidP="008B3054">
      <w:pPr>
        <w:spacing w:line="276" w:lineRule="auto"/>
        <w:jc w:val="both"/>
        <w:rPr>
          <w:rFonts w:ascii="Arial" w:hAnsi="Arial" w:cs="Arial"/>
          <w:sz w:val="18"/>
          <w:szCs w:val="18"/>
        </w:rPr>
      </w:pPr>
      <w:r w:rsidRPr="008C2480">
        <w:rPr>
          <w:rFonts w:ascii="Arial" w:hAnsi="Arial" w:cs="Arial"/>
          <w:sz w:val="18"/>
          <w:szCs w:val="18"/>
        </w:rPr>
        <w:t>Uwaga:  Należy załączyć dowody, określające, czy roboty budowlane zostały wykonane w sposób  należyty, w</w:t>
      </w:r>
      <w:r w:rsidR="00B564B3" w:rsidRPr="008C2480">
        <w:rPr>
          <w:rFonts w:ascii="Arial" w:hAnsi="Arial" w:cs="Arial"/>
          <w:sz w:val="18"/>
          <w:szCs w:val="18"/>
        </w:rPr>
        <w:t xml:space="preserve"> szczególności informacji o tym, </w:t>
      </w:r>
      <w:r w:rsidRPr="008C2480">
        <w:rPr>
          <w:rFonts w:ascii="Arial" w:hAnsi="Arial" w:cs="Arial"/>
          <w:sz w:val="18"/>
          <w:szCs w:val="18"/>
        </w:rPr>
        <w:t>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D46133C" w14:textId="77777777" w:rsidR="008B3054" w:rsidRDefault="008B3054" w:rsidP="008B3054">
      <w:pPr>
        <w:spacing w:line="276" w:lineRule="auto"/>
        <w:jc w:val="both"/>
        <w:rPr>
          <w:rFonts w:ascii="Arial" w:hAnsi="Arial" w:cs="Arial"/>
          <w:sz w:val="22"/>
          <w:szCs w:val="22"/>
        </w:rPr>
      </w:pPr>
    </w:p>
    <w:p w14:paraId="445CCA40" w14:textId="77777777" w:rsidR="008B3054" w:rsidRPr="008D08B0" w:rsidRDefault="008B3054" w:rsidP="008B3054">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C7D0D8" w14:textId="77777777" w:rsidR="008B3054" w:rsidRPr="008D08B0" w:rsidRDefault="008B3054" w:rsidP="008B3054">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 xml:space="preserve">                                               …………………………………………</w:t>
      </w:r>
    </w:p>
    <w:p w14:paraId="2AA3AEE9" w14:textId="77777777" w:rsidR="008B3054" w:rsidRPr="008D08B0" w:rsidRDefault="008B3054" w:rsidP="008B3054">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p w14:paraId="6479DC36" w14:textId="77777777" w:rsidR="008B3054" w:rsidRDefault="008B3054" w:rsidP="007056E0">
      <w:pPr>
        <w:spacing w:line="276" w:lineRule="auto"/>
        <w:ind w:left="5664" w:firstLine="708"/>
        <w:jc w:val="both"/>
        <w:rPr>
          <w:rFonts w:ascii="Arial" w:hAnsi="Arial" w:cs="Arial"/>
          <w:b/>
          <w:sz w:val="22"/>
          <w:szCs w:val="22"/>
        </w:rPr>
      </w:pPr>
    </w:p>
    <w:p w14:paraId="3201ECF8" w14:textId="77777777" w:rsidR="00BF15B6" w:rsidRDefault="00BF15B6" w:rsidP="008C2480">
      <w:pPr>
        <w:spacing w:line="276" w:lineRule="auto"/>
        <w:jc w:val="both"/>
        <w:rPr>
          <w:rFonts w:ascii="Arial" w:hAnsi="Arial" w:cs="Arial"/>
          <w:b/>
          <w:sz w:val="22"/>
          <w:szCs w:val="22"/>
        </w:rPr>
      </w:pPr>
    </w:p>
    <w:p w14:paraId="0EECA869" w14:textId="77777777" w:rsidR="008B3054" w:rsidRDefault="008B3054" w:rsidP="007056E0">
      <w:pPr>
        <w:spacing w:line="276" w:lineRule="auto"/>
        <w:ind w:left="5664" w:firstLine="708"/>
        <w:jc w:val="both"/>
        <w:rPr>
          <w:rFonts w:ascii="Arial" w:hAnsi="Arial" w:cs="Arial"/>
          <w:b/>
          <w:sz w:val="22"/>
          <w:szCs w:val="22"/>
        </w:rPr>
      </w:pPr>
    </w:p>
    <w:p w14:paraId="28056E1B" w14:textId="77777777" w:rsidR="008B3054" w:rsidRDefault="008B3054" w:rsidP="007056E0">
      <w:pPr>
        <w:spacing w:line="276" w:lineRule="auto"/>
        <w:ind w:left="5664" w:firstLine="708"/>
        <w:jc w:val="both"/>
        <w:rPr>
          <w:rFonts w:ascii="Arial" w:hAnsi="Arial" w:cs="Arial"/>
          <w:b/>
          <w:sz w:val="22"/>
          <w:szCs w:val="22"/>
        </w:rPr>
      </w:pPr>
    </w:p>
    <w:p w14:paraId="735DD0DB" w14:textId="77777777" w:rsidR="007C3779" w:rsidRPr="007056E0" w:rsidRDefault="007C3779" w:rsidP="007056E0">
      <w:pPr>
        <w:spacing w:line="276" w:lineRule="auto"/>
        <w:ind w:left="5664" w:firstLine="708"/>
        <w:jc w:val="both"/>
        <w:rPr>
          <w:rFonts w:ascii="Arial" w:hAnsi="Arial" w:cs="Arial"/>
          <w:b/>
          <w:sz w:val="22"/>
          <w:szCs w:val="22"/>
        </w:rPr>
      </w:pPr>
      <w:r w:rsidRPr="007056E0">
        <w:rPr>
          <w:rFonts w:ascii="Arial" w:hAnsi="Arial" w:cs="Arial"/>
          <w:b/>
          <w:sz w:val="22"/>
          <w:szCs w:val="22"/>
        </w:rPr>
        <w:t>Załącznik nr 5 do SIWZ</w:t>
      </w:r>
    </w:p>
    <w:p w14:paraId="71225399"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4CEE001B"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6186D875"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2AF9BE" w14:textId="77777777" w:rsidR="007C3779" w:rsidRPr="008D08B0" w:rsidRDefault="007C3779" w:rsidP="008D08B0">
      <w:pPr>
        <w:spacing w:line="276" w:lineRule="auto"/>
        <w:ind w:right="5953"/>
        <w:rPr>
          <w:rFonts w:ascii="Arial" w:hAnsi="Arial" w:cs="Arial"/>
          <w:i/>
          <w:sz w:val="22"/>
          <w:szCs w:val="22"/>
        </w:rPr>
      </w:pPr>
    </w:p>
    <w:p w14:paraId="44BB9D74"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C944427"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0F078448"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E6A783A" w14:textId="77777777" w:rsidR="007C3779" w:rsidRPr="008D08B0" w:rsidRDefault="007C3779" w:rsidP="008D08B0">
      <w:pPr>
        <w:spacing w:line="276" w:lineRule="auto"/>
        <w:ind w:right="5953"/>
        <w:rPr>
          <w:rFonts w:ascii="Arial" w:hAnsi="Arial" w:cs="Arial"/>
          <w:i/>
          <w:sz w:val="22"/>
          <w:szCs w:val="22"/>
        </w:rPr>
      </w:pPr>
    </w:p>
    <w:p w14:paraId="45931A25" w14:textId="77777777" w:rsidR="007C3779" w:rsidRPr="008D08B0" w:rsidRDefault="007C3779" w:rsidP="008D08B0">
      <w:pPr>
        <w:spacing w:line="276" w:lineRule="auto"/>
        <w:ind w:right="5953"/>
        <w:rPr>
          <w:rFonts w:ascii="Arial" w:hAnsi="Arial" w:cs="Arial"/>
          <w:i/>
          <w:sz w:val="22"/>
          <w:szCs w:val="22"/>
        </w:rPr>
      </w:pPr>
    </w:p>
    <w:p w14:paraId="375EC573"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C9959B"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557D4A6D"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429D1FC0" w14:textId="77777777" w:rsidR="007C3779" w:rsidRPr="008D08B0" w:rsidRDefault="007C3779" w:rsidP="008D08B0">
      <w:pPr>
        <w:pStyle w:val="Tekstpodstawowy"/>
        <w:numPr>
          <w:ilvl w:val="12"/>
          <w:numId w:val="0"/>
        </w:numPr>
        <w:spacing w:line="276" w:lineRule="auto"/>
        <w:rPr>
          <w:rFonts w:cs="Arial"/>
          <w:sz w:val="22"/>
          <w:szCs w:val="22"/>
        </w:rPr>
      </w:pPr>
    </w:p>
    <w:p w14:paraId="20D7CEA9" w14:textId="346944B8" w:rsidR="007C3779" w:rsidRPr="008D08B0" w:rsidRDefault="007C3779" w:rsidP="000306A3">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r w:rsidR="006A626D" w:rsidRPr="0033735C">
        <w:rPr>
          <w:rFonts w:ascii="Arial" w:eastAsia="Calibri" w:hAnsi="Arial" w:cs="Arial"/>
          <w:b/>
          <w:bCs/>
          <w:sz w:val="22"/>
          <w:szCs w:val="22"/>
        </w:rPr>
        <w:t xml:space="preserve"> </w:t>
      </w:r>
      <w:r w:rsidR="006E02EE">
        <w:rPr>
          <w:rFonts w:ascii="Arial" w:eastAsia="Calibri" w:hAnsi="Arial" w:cs="Arial"/>
          <w:b/>
          <w:bCs/>
          <w:sz w:val="22"/>
          <w:szCs w:val="22"/>
        </w:rPr>
        <w:t>TERMO</w:t>
      </w:r>
      <w:r w:rsidR="002F3239" w:rsidRPr="0033735C">
        <w:rPr>
          <w:rFonts w:ascii="Arial" w:eastAsia="Calibri" w:hAnsi="Arial" w:cs="Arial"/>
          <w:b/>
          <w:bCs/>
          <w:sz w:val="22"/>
          <w:szCs w:val="22"/>
        </w:rPr>
        <w:t xml:space="preserve">MODERNIZACJA KOMENDY POWIATOWEJ PSP W KROŚNIE ODRZAŃSKIM </w:t>
      </w:r>
      <w:r w:rsidRPr="008D08B0">
        <w:rPr>
          <w:rFonts w:ascii="Arial" w:hAnsi="Arial" w:cs="Arial"/>
          <w:sz w:val="22"/>
          <w:szCs w:val="22"/>
        </w:rPr>
        <w:t>oświadczam/</w:t>
      </w:r>
      <w:r w:rsidR="00B564B3">
        <w:rPr>
          <w:rFonts w:ascii="Arial" w:hAnsi="Arial" w:cs="Arial"/>
          <w:sz w:val="22"/>
          <w:szCs w:val="22"/>
        </w:rPr>
        <w:t>-my, że:</w:t>
      </w:r>
    </w:p>
    <w:p w14:paraId="121FEEEE" w14:textId="77777777" w:rsidR="007C3779" w:rsidRPr="008D08B0" w:rsidRDefault="007C3779" w:rsidP="000B086D">
      <w:pPr>
        <w:pStyle w:val="Akapitzlist1"/>
        <w:numPr>
          <w:ilvl w:val="3"/>
          <w:numId w:val="26"/>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nie należę/</w:t>
      </w:r>
      <w:r w:rsidR="00B564B3">
        <w:rPr>
          <w:rFonts w:ascii="Arial" w:hAnsi="Arial" w:cs="Arial"/>
          <w:b/>
          <w:bCs/>
          <w:sz w:val="22"/>
          <w:szCs w:val="22"/>
        </w:rPr>
        <w:t>-</w:t>
      </w:r>
      <w:r w:rsidRPr="008D08B0">
        <w:rPr>
          <w:rFonts w:ascii="Arial" w:hAnsi="Arial" w:cs="Arial"/>
          <w:b/>
          <w:bCs/>
          <w:sz w:val="22"/>
          <w:szCs w:val="22"/>
        </w:rPr>
        <w:t xml:space="preserve">my do tej samej grupy kapitałowej </w:t>
      </w:r>
      <w:r w:rsidRPr="008D08B0">
        <w:rPr>
          <w:rFonts w:ascii="Arial" w:hAnsi="Arial" w:cs="Arial"/>
          <w:sz w:val="22"/>
          <w:szCs w:val="22"/>
        </w:rPr>
        <w:t>w rozumieniu ustawy z dnia 16 lutego 2007 r. o ochronie konkurencji i konsumentów (Dz. U. z 2015 r. poz. 184, 1618 i 1634) *</w:t>
      </w:r>
    </w:p>
    <w:p w14:paraId="6E1DE983" w14:textId="77777777" w:rsidR="007C3779" w:rsidRPr="008D08B0" w:rsidRDefault="007C3779" w:rsidP="000B086D">
      <w:pPr>
        <w:pStyle w:val="Akapitzlist1"/>
        <w:numPr>
          <w:ilvl w:val="3"/>
          <w:numId w:val="26"/>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należę/</w:t>
      </w:r>
      <w:r w:rsidR="00B564B3">
        <w:rPr>
          <w:rFonts w:ascii="Arial" w:hAnsi="Arial" w:cs="Arial"/>
          <w:b/>
          <w:bCs/>
          <w:sz w:val="22"/>
          <w:szCs w:val="22"/>
        </w:rPr>
        <w:t>-</w:t>
      </w:r>
      <w:r w:rsidRPr="008D08B0">
        <w:rPr>
          <w:rFonts w:ascii="Arial" w:hAnsi="Arial" w:cs="Arial"/>
          <w:b/>
          <w:bCs/>
          <w:sz w:val="22"/>
          <w:szCs w:val="22"/>
        </w:rPr>
        <w:t xml:space="preserve">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r w:rsidR="00B564B3" w:rsidRPr="008D08B0">
        <w:rPr>
          <w:rFonts w:ascii="Arial" w:hAnsi="Arial" w:cs="Arial"/>
          <w:sz w:val="22"/>
          <w:szCs w:val="22"/>
        </w:rPr>
        <w:t>pomiędzy</w:t>
      </w:r>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00B564B3">
        <w:rPr>
          <w:rFonts w:ascii="Arial" w:hAnsi="Arial" w:cs="Arial"/>
          <w:sz w:val="22"/>
          <w:szCs w:val="22"/>
        </w:rPr>
        <w:t>.</w:t>
      </w:r>
      <w:r w:rsidRPr="008D08B0">
        <w:rPr>
          <w:rFonts w:ascii="Arial" w:hAnsi="Arial" w:cs="Arial"/>
          <w:sz w:val="22"/>
          <w:szCs w:val="22"/>
        </w:rPr>
        <w:t>*</w:t>
      </w:r>
    </w:p>
    <w:p w14:paraId="0C944A9E" w14:textId="77777777" w:rsidR="007C3779" w:rsidRPr="008D08B0" w:rsidRDefault="007C3779" w:rsidP="008D08B0">
      <w:pPr>
        <w:pStyle w:val="Akapitzlist1"/>
        <w:spacing w:line="276" w:lineRule="auto"/>
        <w:rPr>
          <w:rFonts w:ascii="Arial" w:hAnsi="Arial" w:cs="Arial"/>
          <w:b/>
          <w:bCs/>
          <w:sz w:val="22"/>
          <w:szCs w:val="22"/>
        </w:rPr>
      </w:pPr>
    </w:p>
    <w:p w14:paraId="2FFF44F9"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F05D96C"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4E7303B0"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2D614FBB" w14:textId="77777777" w:rsidR="007C3779" w:rsidRPr="008D08B0" w:rsidRDefault="007C3779" w:rsidP="008D08B0">
      <w:pPr>
        <w:spacing w:line="276" w:lineRule="auto"/>
        <w:jc w:val="both"/>
        <w:rPr>
          <w:rFonts w:ascii="Arial" w:hAnsi="Arial" w:cs="Arial"/>
          <w:i/>
          <w:sz w:val="22"/>
          <w:szCs w:val="22"/>
        </w:rPr>
      </w:pPr>
    </w:p>
    <w:p w14:paraId="093C75C7"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F7F19A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A07E4A5"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1BDB8B26"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5075F85C"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 xml:space="preserve">Niniejsze oświadczenie Wykonawca przedkłada Zamawiającemu po otwarciu ofert, w terminie </w:t>
      </w:r>
      <w:r w:rsidR="00B564B3">
        <w:rPr>
          <w:rFonts w:ascii="Arial" w:hAnsi="Arial" w:cs="Arial"/>
          <w:b/>
          <w:iCs/>
          <w:sz w:val="22"/>
          <w:szCs w:val="22"/>
        </w:rPr>
        <w:br/>
      </w:r>
      <w:r w:rsidRPr="008D08B0">
        <w:rPr>
          <w:rFonts w:ascii="Arial" w:hAnsi="Arial" w:cs="Arial"/>
          <w:b/>
          <w:iCs/>
          <w:sz w:val="22"/>
          <w:szCs w:val="22"/>
        </w:rPr>
        <w:t>3 dni od dnia zamieszczenia na stronie internetowej zamawiającego informacji podanych podczas otwarcia ofert.</w:t>
      </w:r>
    </w:p>
    <w:p w14:paraId="58C5CD2B" w14:textId="77777777" w:rsidR="008B3054" w:rsidRDefault="008B3054" w:rsidP="00190BAC">
      <w:pPr>
        <w:pStyle w:val="Nagwek5"/>
        <w:spacing w:line="276" w:lineRule="auto"/>
        <w:rPr>
          <w:rFonts w:cs="Arial"/>
          <w:szCs w:val="22"/>
        </w:rPr>
      </w:pPr>
    </w:p>
    <w:p w14:paraId="375CCC1B" w14:textId="77777777" w:rsidR="00BF15B6" w:rsidRDefault="00BF15B6" w:rsidP="00BF15B6"/>
    <w:p w14:paraId="7E0EE758" w14:textId="77777777" w:rsidR="00BF15B6" w:rsidRPr="00BF15B6" w:rsidRDefault="00BF15B6" w:rsidP="00BF15B6"/>
    <w:p w14:paraId="1CCE1C5F" w14:textId="77777777" w:rsidR="008B3054" w:rsidRDefault="008B3054" w:rsidP="00190BAC">
      <w:pPr>
        <w:pStyle w:val="Nagwek5"/>
        <w:spacing w:line="276" w:lineRule="auto"/>
        <w:rPr>
          <w:rFonts w:cs="Arial"/>
          <w:szCs w:val="22"/>
        </w:rPr>
      </w:pPr>
    </w:p>
    <w:p w14:paraId="2A2336AA" w14:textId="77777777" w:rsidR="00190BAC" w:rsidRPr="008D08B0" w:rsidRDefault="005D26DA" w:rsidP="00190BAC">
      <w:pPr>
        <w:pStyle w:val="Nagwek5"/>
        <w:spacing w:line="276" w:lineRule="auto"/>
        <w:rPr>
          <w:rFonts w:cs="Arial"/>
          <w:szCs w:val="22"/>
        </w:rPr>
      </w:pPr>
      <w:r w:rsidRPr="008D08B0">
        <w:rPr>
          <w:rFonts w:cs="Arial"/>
          <w:szCs w:val="22"/>
        </w:rPr>
        <w:t>Załącznik nr 6</w:t>
      </w:r>
      <w:r w:rsidR="008B3054">
        <w:rPr>
          <w:rFonts w:cs="Arial"/>
          <w:szCs w:val="22"/>
        </w:rPr>
        <w:t xml:space="preserve"> </w:t>
      </w:r>
      <w:r w:rsidR="00CB596D" w:rsidRPr="008D08B0">
        <w:rPr>
          <w:rFonts w:cs="Arial"/>
          <w:szCs w:val="22"/>
        </w:rPr>
        <w:t>do SIWZ</w:t>
      </w:r>
    </w:p>
    <w:p w14:paraId="23F4DC8B" w14:textId="77777777" w:rsidR="00CB596D" w:rsidRPr="008D08B0" w:rsidRDefault="00CB596D" w:rsidP="008D08B0">
      <w:pPr>
        <w:pStyle w:val="Nagwek5"/>
        <w:spacing w:line="276" w:lineRule="auto"/>
        <w:rPr>
          <w:rFonts w:cs="Arial"/>
          <w:szCs w:val="22"/>
        </w:rPr>
      </w:pPr>
    </w:p>
    <w:p w14:paraId="03BD9099" w14:textId="77777777" w:rsidR="004A6852" w:rsidRPr="008D08B0" w:rsidRDefault="004A6852" w:rsidP="008D08B0">
      <w:pPr>
        <w:spacing w:line="276" w:lineRule="auto"/>
        <w:rPr>
          <w:rFonts w:ascii="Arial" w:hAnsi="Arial" w:cs="Arial"/>
          <w:sz w:val="22"/>
          <w:szCs w:val="22"/>
        </w:rPr>
      </w:pPr>
    </w:p>
    <w:p w14:paraId="1A60F7BB" w14:textId="77777777" w:rsidR="004A6852" w:rsidRPr="008D08B0" w:rsidRDefault="004A6852" w:rsidP="008D08B0">
      <w:pPr>
        <w:spacing w:line="276" w:lineRule="auto"/>
        <w:rPr>
          <w:rFonts w:ascii="Arial" w:hAnsi="Arial" w:cs="Arial"/>
          <w:sz w:val="22"/>
          <w:szCs w:val="22"/>
        </w:rPr>
      </w:pPr>
    </w:p>
    <w:p w14:paraId="150C729D" w14:textId="77777777" w:rsidR="004A6852" w:rsidRPr="008D08B0" w:rsidRDefault="004A6852" w:rsidP="008D08B0">
      <w:pPr>
        <w:spacing w:line="276" w:lineRule="auto"/>
        <w:rPr>
          <w:rFonts w:ascii="Arial" w:hAnsi="Arial" w:cs="Arial"/>
          <w:sz w:val="22"/>
          <w:szCs w:val="22"/>
        </w:rPr>
      </w:pPr>
    </w:p>
    <w:p w14:paraId="1995B4EC" w14:textId="77777777" w:rsidR="004A6852" w:rsidRPr="008D08B0" w:rsidRDefault="004A6852" w:rsidP="008D08B0">
      <w:pPr>
        <w:spacing w:line="276" w:lineRule="auto"/>
        <w:rPr>
          <w:rFonts w:ascii="Arial" w:hAnsi="Arial" w:cs="Arial"/>
          <w:sz w:val="22"/>
          <w:szCs w:val="22"/>
        </w:rPr>
      </w:pPr>
    </w:p>
    <w:p w14:paraId="1F4A8AF1" w14:textId="77777777" w:rsidR="004A6852" w:rsidRPr="008D08B0" w:rsidRDefault="004A6852" w:rsidP="008D08B0">
      <w:pPr>
        <w:spacing w:line="276" w:lineRule="auto"/>
        <w:rPr>
          <w:rFonts w:ascii="Arial" w:hAnsi="Arial" w:cs="Arial"/>
          <w:sz w:val="22"/>
          <w:szCs w:val="22"/>
        </w:rPr>
      </w:pPr>
    </w:p>
    <w:p w14:paraId="09C104CA" w14:textId="77777777" w:rsidR="004A6852" w:rsidRPr="008D08B0" w:rsidRDefault="004A6852" w:rsidP="008D08B0">
      <w:pPr>
        <w:spacing w:line="276" w:lineRule="auto"/>
        <w:rPr>
          <w:rFonts w:ascii="Arial" w:hAnsi="Arial" w:cs="Arial"/>
          <w:sz w:val="22"/>
          <w:szCs w:val="22"/>
        </w:rPr>
      </w:pPr>
    </w:p>
    <w:p w14:paraId="4CE16690"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7E289074" w14:textId="77777777" w:rsidR="004A6852" w:rsidRPr="008D08B0" w:rsidRDefault="004A6852" w:rsidP="008D08B0">
      <w:pPr>
        <w:spacing w:line="276" w:lineRule="auto"/>
        <w:rPr>
          <w:rFonts w:ascii="Arial" w:hAnsi="Arial" w:cs="Arial"/>
          <w:sz w:val="22"/>
          <w:szCs w:val="22"/>
        </w:rPr>
      </w:pPr>
    </w:p>
    <w:p w14:paraId="753AB2CA"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67E9EAF0" w14:textId="77777777" w:rsidR="005D26DA" w:rsidRPr="008D08B0" w:rsidRDefault="005D26DA" w:rsidP="008D08B0">
      <w:pPr>
        <w:pStyle w:val="Nagwek1"/>
        <w:spacing w:line="276" w:lineRule="auto"/>
        <w:rPr>
          <w:rFonts w:ascii="Arial" w:hAnsi="Arial" w:cs="Arial"/>
          <w:sz w:val="22"/>
          <w:szCs w:val="22"/>
        </w:rPr>
      </w:pPr>
    </w:p>
    <w:p w14:paraId="13E6E743" w14:textId="77777777" w:rsidR="008C2480" w:rsidRDefault="008C2480" w:rsidP="008D08B0">
      <w:pPr>
        <w:pStyle w:val="Nagwek1"/>
        <w:spacing w:line="276" w:lineRule="auto"/>
        <w:rPr>
          <w:rFonts w:ascii="Arial" w:hAnsi="Arial" w:cs="Arial"/>
          <w:sz w:val="22"/>
          <w:szCs w:val="22"/>
        </w:rPr>
      </w:pPr>
    </w:p>
    <w:p w14:paraId="1C42A24D" w14:textId="77777777" w:rsidR="008C2480" w:rsidRDefault="008C2480" w:rsidP="008D08B0">
      <w:pPr>
        <w:pStyle w:val="Nagwek1"/>
        <w:spacing w:line="276" w:lineRule="auto"/>
        <w:rPr>
          <w:rFonts w:ascii="Arial" w:hAnsi="Arial" w:cs="Arial"/>
          <w:sz w:val="22"/>
          <w:szCs w:val="22"/>
        </w:rPr>
      </w:pPr>
    </w:p>
    <w:p w14:paraId="435916D9" w14:textId="77777777" w:rsidR="008C2480" w:rsidRDefault="008C2480" w:rsidP="008D08B0">
      <w:pPr>
        <w:pStyle w:val="Nagwek1"/>
        <w:spacing w:line="276" w:lineRule="auto"/>
        <w:rPr>
          <w:rFonts w:ascii="Arial" w:hAnsi="Arial" w:cs="Arial"/>
          <w:sz w:val="22"/>
          <w:szCs w:val="22"/>
        </w:rPr>
      </w:pPr>
    </w:p>
    <w:p w14:paraId="4BCE697C" w14:textId="77777777" w:rsidR="008C2480" w:rsidRDefault="008C2480" w:rsidP="008D08B0">
      <w:pPr>
        <w:pStyle w:val="Nagwek1"/>
        <w:spacing w:line="276" w:lineRule="auto"/>
        <w:rPr>
          <w:rFonts w:ascii="Arial" w:hAnsi="Arial" w:cs="Arial"/>
          <w:sz w:val="22"/>
          <w:szCs w:val="22"/>
        </w:rPr>
      </w:pPr>
    </w:p>
    <w:p w14:paraId="48B18E0B" w14:textId="77777777" w:rsidR="008C2480" w:rsidRDefault="008C2480" w:rsidP="008D08B0">
      <w:pPr>
        <w:pStyle w:val="Nagwek1"/>
        <w:spacing w:line="276" w:lineRule="auto"/>
        <w:rPr>
          <w:rFonts w:ascii="Arial" w:hAnsi="Arial" w:cs="Arial"/>
          <w:sz w:val="22"/>
          <w:szCs w:val="22"/>
        </w:rPr>
      </w:pPr>
    </w:p>
    <w:p w14:paraId="5EA30739" w14:textId="77777777" w:rsidR="008C2480" w:rsidRDefault="008C2480" w:rsidP="008D08B0">
      <w:pPr>
        <w:pStyle w:val="Nagwek1"/>
        <w:spacing w:line="276" w:lineRule="auto"/>
        <w:rPr>
          <w:rFonts w:ascii="Arial" w:hAnsi="Arial" w:cs="Arial"/>
          <w:sz w:val="22"/>
          <w:szCs w:val="22"/>
        </w:rPr>
      </w:pPr>
    </w:p>
    <w:p w14:paraId="2F58FDA2" w14:textId="77777777" w:rsidR="008C2480" w:rsidRDefault="008C2480" w:rsidP="008D08B0">
      <w:pPr>
        <w:pStyle w:val="Nagwek1"/>
        <w:spacing w:line="276" w:lineRule="auto"/>
        <w:rPr>
          <w:rFonts w:ascii="Arial" w:hAnsi="Arial" w:cs="Arial"/>
          <w:sz w:val="22"/>
          <w:szCs w:val="22"/>
        </w:rPr>
      </w:pPr>
    </w:p>
    <w:p w14:paraId="04070739" w14:textId="77777777" w:rsidR="008C2480" w:rsidRDefault="008C2480" w:rsidP="008D08B0">
      <w:pPr>
        <w:pStyle w:val="Nagwek1"/>
        <w:spacing w:line="276" w:lineRule="auto"/>
        <w:rPr>
          <w:rFonts w:ascii="Arial" w:hAnsi="Arial" w:cs="Arial"/>
          <w:sz w:val="22"/>
          <w:szCs w:val="22"/>
        </w:rPr>
      </w:pPr>
    </w:p>
    <w:p w14:paraId="1CACC13E"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2A7E2F75" w14:textId="21494E25" w:rsidR="009D4F62" w:rsidRPr="0033735C" w:rsidRDefault="006E02EE" w:rsidP="0033735C">
      <w:pPr>
        <w:spacing w:line="276" w:lineRule="auto"/>
        <w:jc w:val="center"/>
        <w:rPr>
          <w:rFonts w:ascii="Arial" w:hAnsi="Arial" w:cs="Arial"/>
          <w:b/>
          <w:sz w:val="22"/>
          <w:szCs w:val="22"/>
          <w:u w:val="single"/>
        </w:rPr>
      </w:pPr>
      <w:r>
        <w:rPr>
          <w:rFonts w:ascii="Arial" w:hAnsi="Arial" w:cs="Arial"/>
          <w:b/>
          <w:sz w:val="22"/>
          <w:szCs w:val="22"/>
          <w:u w:val="single"/>
        </w:rPr>
        <w:t>TERMO</w:t>
      </w:r>
      <w:r w:rsidR="002F3239" w:rsidRPr="0033735C">
        <w:rPr>
          <w:rFonts w:ascii="Arial" w:hAnsi="Arial" w:cs="Arial"/>
          <w:b/>
          <w:sz w:val="22"/>
          <w:szCs w:val="22"/>
          <w:u w:val="single"/>
        </w:rPr>
        <w:t>MODERNIZACJA KOMENDY POWIATOWEJ PSP W KROŚNIE ODRZAŃSKIM</w:t>
      </w:r>
    </w:p>
    <w:p w14:paraId="45EF5D5E" w14:textId="77777777" w:rsidR="009D4F62" w:rsidRPr="00BF15B6" w:rsidRDefault="009D4F62" w:rsidP="009D4F62">
      <w:pPr>
        <w:rPr>
          <w:rFonts w:ascii="Arial" w:hAnsi="Arial" w:cs="Arial"/>
          <w:sz w:val="22"/>
          <w:szCs w:val="22"/>
        </w:rPr>
      </w:pPr>
    </w:p>
    <w:p w14:paraId="0ADDAC07" w14:textId="77777777" w:rsidR="00A84414" w:rsidRPr="00BF15B6" w:rsidRDefault="00A84414" w:rsidP="00A84414">
      <w:pPr>
        <w:rPr>
          <w:rFonts w:ascii="Arial" w:hAnsi="Arial" w:cs="Arial"/>
          <w:b/>
          <w:sz w:val="22"/>
          <w:szCs w:val="22"/>
        </w:rPr>
      </w:pPr>
    </w:p>
    <w:p w14:paraId="751D49F4" w14:textId="33939C6C" w:rsidR="00B509CA" w:rsidRDefault="008B3054" w:rsidP="002F3239">
      <w:pPr>
        <w:pStyle w:val="Akapitzlist"/>
        <w:numPr>
          <w:ilvl w:val="3"/>
          <w:numId w:val="2"/>
        </w:numPr>
        <w:tabs>
          <w:tab w:val="clear" w:pos="2880"/>
          <w:tab w:val="num" w:pos="709"/>
        </w:tabs>
        <w:ind w:left="709" w:hanging="283"/>
        <w:jc w:val="both"/>
        <w:rPr>
          <w:rFonts w:ascii="Arial" w:hAnsi="Arial" w:cs="Arial"/>
          <w:sz w:val="22"/>
          <w:szCs w:val="22"/>
        </w:rPr>
      </w:pPr>
      <w:r w:rsidRPr="00B564B3">
        <w:rPr>
          <w:rFonts w:ascii="Arial" w:hAnsi="Arial" w:cs="Arial"/>
          <w:sz w:val="22"/>
          <w:szCs w:val="22"/>
        </w:rPr>
        <w:t xml:space="preserve">Program Funkcjonalno-Użytkowy dla inwestycji </w:t>
      </w:r>
      <w:r w:rsidR="006E02EE">
        <w:rPr>
          <w:rFonts w:ascii="Arial" w:hAnsi="Arial" w:cs="Arial"/>
          <w:sz w:val="22"/>
          <w:szCs w:val="22"/>
        </w:rPr>
        <w:t>TERMO</w:t>
      </w:r>
      <w:r w:rsidR="002F3239" w:rsidRPr="002F3239">
        <w:rPr>
          <w:rFonts w:ascii="Arial" w:hAnsi="Arial" w:cs="Arial"/>
          <w:sz w:val="22"/>
          <w:szCs w:val="22"/>
        </w:rPr>
        <w:t>MODERNIZACJA KOMENDY POWIATOWEJ PSP W KROŚNIE ODRZAŃSKIM</w:t>
      </w:r>
      <w:r w:rsidR="00B564B3">
        <w:rPr>
          <w:rFonts w:ascii="Arial" w:hAnsi="Arial" w:cs="Arial"/>
          <w:sz w:val="22"/>
          <w:szCs w:val="22"/>
        </w:rPr>
        <w:t>;</w:t>
      </w:r>
    </w:p>
    <w:p w14:paraId="7FAB056E" w14:textId="12039A9B" w:rsidR="008B3054" w:rsidRPr="002F3239" w:rsidRDefault="008B3054" w:rsidP="002F3239">
      <w:pPr>
        <w:pStyle w:val="Akapitzlist"/>
        <w:numPr>
          <w:ilvl w:val="3"/>
          <w:numId w:val="2"/>
        </w:numPr>
        <w:tabs>
          <w:tab w:val="clear" w:pos="2880"/>
          <w:tab w:val="num" w:pos="709"/>
        </w:tabs>
        <w:ind w:left="709" w:hanging="283"/>
        <w:jc w:val="both"/>
        <w:rPr>
          <w:rFonts w:ascii="Arial" w:hAnsi="Arial" w:cs="Arial"/>
          <w:sz w:val="22"/>
          <w:szCs w:val="22"/>
        </w:rPr>
      </w:pPr>
      <w:r w:rsidRPr="002F3239">
        <w:rPr>
          <w:rFonts w:ascii="Arial" w:hAnsi="Arial" w:cs="Arial"/>
          <w:sz w:val="22"/>
          <w:szCs w:val="22"/>
        </w:rPr>
        <w:t xml:space="preserve">Audyt energetyczny dla inwestycji </w:t>
      </w:r>
      <w:r w:rsidR="006E02EE">
        <w:rPr>
          <w:rFonts w:ascii="Arial" w:hAnsi="Arial" w:cs="Arial"/>
          <w:sz w:val="22"/>
          <w:szCs w:val="22"/>
        </w:rPr>
        <w:t>TERMO</w:t>
      </w:r>
      <w:r w:rsidR="002F3239" w:rsidRPr="002F3239">
        <w:rPr>
          <w:rFonts w:ascii="Arial" w:hAnsi="Arial" w:cs="Arial"/>
          <w:sz w:val="22"/>
          <w:szCs w:val="22"/>
        </w:rPr>
        <w:t>MODERNIZACJA KOMENDY POWIATOWEJ PSP W KROŚNIE ODRZAŃSKIM</w:t>
      </w:r>
    </w:p>
    <w:p w14:paraId="5EFC4D76" w14:textId="77777777" w:rsidR="000306A3" w:rsidRPr="00BF15B6" w:rsidRDefault="000306A3" w:rsidP="00A84414">
      <w:pPr>
        <w:jc w:val="both"/>
        <w:rPr>
          <w:rFonts w:ascii="Arial" w:hAnsi="Arial" w:cs="Arial"/>
          <w:b/>
          <w:i/>
          <w:sz w:val="22"/>
          <w:szCs w:val="22"/>
        </w:rPr>
      </w:pPr>
    </w:p>
    <w:p w14:paraId="1034957E" w14:textId="77777777" w:rsidR="000306A3" w:rsidRPr="00BF15B6" w:rsidRDefault="000306A3" w:rsidP="00A84414">
      <w:pPr>
        <w:jc w:val="both"/>
        <w:rPr>
          <w:rFonts w:ascii="Arial" w:hAnsi="Arial" w:cs="Arial"/>
          <w:b/>
          <w:i/>
          <w:sz w:val="22"/>
          <w:szCs w:val="22"/>
        </w:rPr>
      </w:pPr>
    </w:p>
    <w:p w14:paraId="4C57AC49" w14:textId="77777777" w:rsidR="00352975" w:rsidRPr="008D08B0" w:rsidRDefault="002F3239" w:rsidP="008D08B0">
      <w:pPr>
        <w:spacing w:line="276" w:lineRule="auto"/>
        <w:rPr>
          <w:rFonts w:ascii="Arial" w:hAnsi="Arial" w:cs="Arial"/>
          <w:sz w:val="22"/>
          <w:szCs w:val="22"/>
        </w:rPr>
      </w:pPr>
      <w:r>
        <w:rPr>
          <w:rFonts w:ascii="Arial" w:hAnsi="Arial" w:cs="Arial"/>
          <w:sz w:val="22"/>
          <w:szCs w:val="22"/>
        </w:rPr>
        <w:t>Poglądowo, Zamawiający zamieścił archiwalny projekt i decyzje, co może być pomocne dla Wykonawców przy ocenie stanu istniejącego, zastosowanych rozwiązań, rozwiązań możliwych do wprowadzenia etc. Niniejszego dokumentu nie należy traktować jako integralnej części SIWZ.</w:t>
      </w:r>
    </w:p>
    <w:p w14:paraId="5A79381F" w14:textId="77777777" w:rsidR="006417D7" w:rsidRDefault="006417D7" w:rsidP="008D08B0">
      <w:pPr>
        <w:spacing w:line="276" w:lineRule="auto"/>
        <w:jc w:val="both"/>
        <w:rPr>
          <w:rFonts w:ascii="Arial" w:hAnsi="Arial" w:cs="Arial"/>
          <w:sz w:val="22"/>
          <w:szCs w:val="22"/>
        </w:rPr>
      </w:pPr>
    </w:p>
    <w:p w14:paraId="776AE1AA" w14:textId="77777777" w:rsidR="00BF15B6" w:rsidRDefault="00BF15B6" w:rsidP="008D08B0">
      <w:pPr>
        <w:spacing w:line="276" w:lineRule="auto"/>
        <w:jc w:val="both"/>
        <w:rPr>
          <w:rFonts w:ascii="Arial" w:hAnsi="Arial" w:cs="Arial"/>
          <w:sz w:val="22"/>
          <w:szCs w:val="22"/>
        </w:rPr>
      </w:pPr>
    </w:p>
    <w:p w14:paraId="74802A03" w14:textId="70609D13" w:rsidR="00F349DC" w:rsidRPr="00F349DC" w:rsidRDefault="00150750" w:rsidP="00F349DC">
      <w:pPr>
        <w:jc w:val="both"/>
        <w:rPr>
          <w:rFonts w:ascii="Arial" w:hAnsi="Arial" w:cs="Arial"/>
          <w:b/>
          <w:i/>
          <w:sz w:val="22"/>
          <w:szCs w:val="22"/>
          <w:u w:val="single"/>
        </w:rPr>
      </w:pPr>
      <w:r w:rsidRPr="00C837A9">
        <w:rPr>
          <w:rFonts w:ascii="Arial" w:hAnsi="Arial" w:cs="Arial"/>
          <w:b/>
          <w:i/>
          <w:sz w:val="22"/>
          <w:szCs w:val="22"/>
          <w:u w:val="single"/>
        </w:rPr>
        <w:t>UWAGA: ZAMAWIAJĄCY WYŁĄCZA Z ZAKRESU ZAMÓWIENIA CZĘŚĆ ELEKRYCZNĄ W ZAKRESIE OŚWIETLENIA I INSTLACJI ZWIĄZANYCH Z OŚWIETLENIEM</w:t>
      </w:r>
      <w:r w:rsidR="00613ED3" w:rsidRPr="00C837A9">
        <w:rPr>
          <w:rFonts w:ascii="Arial" w:hAnsi="Arial" w:cs="Arial"/>
          <w:b/>
          <w:i/>
          <w:sz w:val="22"/>
          <w:szCs w:val="22"/>
          <w:u w:val="single"/>
        </w:rPr>
        <w:t>, W ZWIĄZKU Z CZYM NIE NALEŻY WYCENIAĆ PRAC OKREŚLONYCH W PFU – W SEKCJACH 3.7. Wymagania dotyczące wymiany oświetlenia wewnętrznego na energooszczędne ORAZ 6.1. Modernizacja oświetlenia wbudowanego</w:t>
      </w:r>
      <w:r w:rsidR="00F349DC" w:rsidRPr="00C837A9">
        <w:rPr>
          <w:rFonts w:ascii="Arial" w:hAnsi="Arial" w:cs="Arial"/>
          <w:b/>
          <w:i/>
          <w:sz w:val="22"/>
          <w:szCs w:val="22"/>
          <w:u w:val="single"/>
        </w:rPr>
        <w:t xml:space="preserve"> oraz część dotyczącą wykonania nowej nawierzchni przed budynkiem określonej w PFU – w sekcji 4.7 </w:t>
      </w:r>
      <w:bookmarkStart w:id="0" w:name="_Toc52747543"/>
      <w:r w:rsidR="00F349DC" w:rsidRPr="00C837A9">
        <w:rPr>
          <w:rFonts w:ascii="Arial" w:hAnsi="Arial" w:cs="Arial"/>
          <w:b/>
          <w:i/>
          <w:sz w:val="22"/>
          <w:szCs w:val="22"/>
          <w:u w:val="single"/>
        </w:rPr>
        <w:t xml:space="preserve"> Wykonanie nowej nawierzchni przed budynkiem</w:t>
      </w:r>
      <w:bookmarkEnd w:id="0"/>
      <w:r w:rsidR="00F349DC" w:rsidRPr="00C837A9">
        <w:rPr>
          <w:rFonts w:ascii="Arial" w:hAnsi="Arial" w:cs="Arial"/>
          <w:b/>
          <w:i/>
          <w:sz w:val="22"/>
          <w:szCs w:val="22"/>
          <w:u w:val="single"/>
        </w:rPr>
        <w:t>.</w:t>
      </w:r>
    </w:p>
    <w:p w14:paraId="06E7B855" w14:textId="77777777" w:rsidR="00613ED3" w:rsidRDefault="00613ED3" w:rsidP="00150750">
      <w:pPr>
        <w:jc w:val="both"/>
        <w:rPr>
          <w:rFonts w:ascii="Arial" w:hAnsi="Arial" w:cs="Arial"/>
          <w:b/>
          <w:i/>
          <w:sz w:val="22"/>
          <w:szCs w:val="22"/>
          <w:u w:val="single"/>
        </w:rPr>
      </w:pPr>
    </w:p>
    <w:p w14:paraId="5A601FE2" w14:textId="77777777" w:rsidR="00BF15B6" w:rsidRDefault="00BF15B6" w:rsidP="008D08B0">
      <w:pPr>
        <w:spacing w:line="276" w:lineRule="auto"/>
        <w:jc w:val="both"/>
        <w:rPr>
          <w:rFonts w:ascii="Arial" w:hAnsi="Arial" w:cs="Arial"/>
          <w:sz w:val="22"/>
          <w:szCs w:val="22"/>
        </w:rPr>
      </w:pPr>
    </w:p>
    <w:p w14:paraId="34B3F4F3" w14:textId="77777777" w:rsidR="00BF15B6" w:rsidRDefault="00BF15B6" w:rsidP="008D08B0">
      <w:pPr>
        <w:spacing w:line="276" w:lineRule="auto"/>
        <w:jc w:val="both"/>
        <w:rPr>
          <w:rFonts w:ascii="Arial" w:hAnsi="Arial" w:cs="Arial"/>
          <w:sz w:val="22"/>
          <w:szCs w:val="22"/>
        </w:rPr>
      </w:pPr>
    </w:p>
    <w:p w14:paraId="76C8CB91" w14:textId="77777777" w:rsidR="00BF15B6" w:rsidRDefault="00BF15B6" w:rsidP="008D08B0">
      <w:pPr>
        <w:spacing w:line="276" w:lineRule="auto"/>
        <w:jc w:val="both"/>
        <w:rPr>
          <w:rFonts w:ascii="Arial" w:hAnsi="Arial" w:cs="Arial"/>
          <w:sz w:val="22"/>
          <w:szCs w:val="22"/>
        </w:rPr>
      </w:pPr>
    </w:p>
    <w:p w14:paraId="103669D9" w14:textId="77777777" w:rsidR="00BF15B6" w:rsidRDefault="00BF15B6" w:rsidP="008D08B0">
      <w:pPr>
        <w:spacing w:line="276" w:lineRule="auto"/>
        <w:jc w:val="both"/>
        <w:rPr>
          <w:rFonts w:ascii="Arial" w:hAnsi="Arial" w:cs="Arial"/>
          <w:sz w:val="22"/>
          <w:szCs w:val="22"/>
        </w:rPr>
      </w:pPr>
    </w:p>
    <w:p w14:paraId="12875A2A" w14:textId="77777777" w:rsidR="00BF15B6" w:rsidRDefault="00BF15B6" w:rsidP="008D08B0">
      <w:pPr>
        <w:spacing w:line="276" w:lineRule="auto"/>
        <w:jc w:val="both"/>
        <w:rPr>
          <w:rFonts w:ascii="Arial" w:hAnsi="Arial" w:cs="Arial"/>
          <w:sz w:val="22"/>
          <w:szCs w:val="22"/>
        </w:rPr>
      </w:pPr>
    </w:p>
    <w:p w14:paraId="6D9AB6CD" w14:textId="77777777" w:rsidR="008C2480" w:rsidRDefault="008C2480" w:rsidP="008D08B0">
      <w:pPr>
        <w:spacing w:line="276" w:lineRule="auto"/>
        <w:jc w:val="both"/>
        <w:rPr>
          <w:rFonts w:ascii="Arial" w:hAnsi="Arial" w:cs="Arial"/>
          <w:sz w:val="22"/>
          <w:szCs w:val="22"/>
        </w:rPr>
      </w:pPr>
    </w:p>
    <w:p w14:paraId="6363C37E" w14:textId="77777777" w:rsidR="008C2480" w:rsidRDefault="008C2480" w:rsidP="008D08B0">
      <w:pPr>
        <w:spacing w:line="276" w:lineRule="auto"/>
        <w:jc w:val="both"/>
        <w:rPr>
          <w:rFonts w:ascii="Arial" w:hAnsi="Arial" w:cs="Arial"/>
          <w:sz w:val="22"/>
          <w:szCs w:val="22"/>
        </w:rPr>
      </w:pPr>
    </w:p>
    <w:p w14:paraId="054F9DB5" w14:textId="77777777" w:rsidR="008C2480" w:rsidRDefault="008C2480" w:rsidP="008D08B0">
      <w:pPr>
        <w:spacing w:line="276" w:lineRule="auto"/>
        <w:jc w:val="both"/>
        <w:rPr>
          <w:rFonts w:ascii="Arial" w:hAnsi="Arial" w:cs="Arial"/>
          <w:sz w:val="22"/>
          <w:szCs w:val="22"/>
        </w:rPr>
      </w:pPr>
    </w:p>
    <w:p w14:paraId="5A61CF91" w14:textId="77777777" w:rsidR="008C2480" w:rsidRDefault="008C2480" w:rsidP="008D08B0">
      <w:pPr>
        <w:spacing w:line="276" w:lineRule="auto"/>
        <w:jc w:val="both"/>
        <w:rPr>
          <w:rFonts w:ascii="Arial" w:hAnsi="Arial" w:cs="Arial"/>
          <w:sz w:val="22"/>
          <w:szCs w:val="22"/>
        </w:rPr>
      </w:pPr>
    </w:p>
    <w:p w14:paraId="7564CAF5" w14:textId="77777777" w:rsidR="008C2480" w:rsidRDefault="008C2480" w:rsidP="008D08B0">
      <w:pPr>
        <w:spacing w:line="276" w:lineRule="auto"/>
        <w:jc w:val="both"/>
        <w:rPr>
          <w:rFonts w:ascii="Arial" w:hAnsi="Arial" w:cs="Arial"/>
          <w:sz w:val="22"/>
          <w:szCs w:val="22"/>
        </w:rPr>
      </w:pPr>
    </w:p>
    <w:p w14:paraId="36CB1EAD" w14:textId="77777777" w:rsidR="008C2480" w:rsidRDefault="008C2480" w:rsidP="008D08B0">
      <w:pPr>
        <w:spacing w:line="276" w:lineRule="auto"/>
        <w:jc w:val="both"/>
        <w:rPr>
          <w:rFonts w:ascii="Arial" w:hAnsi="Arial" w:cs="Arial"/>
          <w:sz w:val="22"/>
          <w:szCs w:val="22"/>
        </w:rPr>
      </w:pPr>
    </w:p>
    <w:p w14:paraId="2964AE7D" w14:textId="77777777" w:rsidR="008C2480" w:rsidRDefault="008C2480" w:rsidP="008D08B0">
      <w:pPr>
        <w:spacing w:line="276" w:lineRule="auto"/>
        <w:jc w:val="both"/>
        <w:rPr>
          <w:rFonts w:ascii="Arial" w:hAnsi="Arial" w:cs="Arial"/>
          <w:sz w:val="22"/>
          <w:szCs w:val="22"/>
        </w:rPr>
      </w:pPr>
    </w:p>
    <w:p w14:paraId="1686AA82" w14:textId="77777777" w:rsidR="008C2480" w:rsidRDefault="008C2480" w:rsidP="008D08B0">
      <w:pPr>
        <w:spacing w:line="276" w:lineRule="auto"/>
        <w:jc w:val="both"/>
        <w:rPr>
          <w:rFonts w:ascii="Arial" w:hAnsi="Arial" w:cs="Arial"/>
          <w:sz w:val="22"/>
          <w:szCs w:val="22"/>
        </w:rPr>
      </w:pPr>
    </w:p>
    <w:p w14:paraId="47480070" w14:textId="77777777" w:rsidR="008C2480" w:rsidRDefault="008C2480" w:rsidP="008D08B0">
      <w:pPr>
        <w:spacing w:line="276" w:lineRule="auto"/>
        <w:jc w:val="both"/>
        <w:rPr>
          <w:rFonts w:ascii="Arial" w:hAnsi="Arial" w:cs="Arial"/>
          <w:sz w:val="22"/>
          <w:szCs w:val="22"/>
        </w:rPr>
      </w:pPr>
    </w:p>
    <w:p w14:paraId="30459FE8" w14:textId="77777777" w:rsidR="008C2480" w:rsidRDefault="008C2480" w:rsidP="008D08B0">
      <w:pPr>
        <w:spacing w:line="276" w:lineRule="auto"/>
        <w:jc w:val="both"/>
        <w:rPr>
          <w:rFonts w:ascii="Arial" w:hAnsi="Arial" w:cs="Arial"/>
          <w:sz w:val="22"/>
          <w:szCs w:val="22"/>
        </w:rPr>
      </w:pPr>
    </w:p>
    <w:p w14:paraId="78D2E7DC" w14:textId="77777777" w:rsidR="00BF15B6" w:rsidRDefault="00BF15B6" w:rsidP="008D08B0">
      <w:pPr>
        <w:spacing w:line="276" w:lineRule="auto"/>
        <w:jc w:val="both"/>
        <w:rPr>
          <w:rFonts w:ascii="Arial" w:hAnsi="Arial" w:cs="Arial"/>
          <w:sz w:val="22"/>
          <w:szCs w:val="22"/>
        </w:rPr>
      </w:pPr>
    </w:p>
    <w:p w14:paraId="4E15EA2B" w14:textId="77777777" w:rsidR="0010753B" w:rsidRDefault="0010753B" w:rsidP="008D08B0">
      <w:pPr>
        <w:spacing w:line="276" w:lineRule="auto"/>
        <w:jc w:val="both"/>
        <w:rPr>
          <w:rFonts w:ascii="Arial" w:hAnsi="Arial" w:cs="Arial"/>
          <w:sz w:val="22"/>
          <w:szCs w:val="22"/>
        </w:rPr>
      </w:pPr>
    </w:p>
    <w:p w14:paraId="39C54837" w14:textId="77777777" w:rsidR="00A84414" w:rsidRPr="008D08B0" w:rsidRDefault="00A84414" w:rsidP="008D08B0">
      <w:pPr>
        <w:spacing w:line="276" w:lineRule="auto"/>
        <w:jc w:val="both"/>
        <w:rPr>
          <w:rFonts w:ascii="Arial" w:hAnsi="Arial" w:cs="Arial"/>
          <w:sz w:val="22"/>
          <w:szCs w:val="22"/>
        </w:rPr>
      </w:pPr>
    </w:p>
    <w:p w14:paraId="60704297" w14:textId="77777777" w:rsidR="006417D7" w:rsidRPr="008D08B0" w:rsidRDefault="006417D7" w:rsidP="008D08B0">
      <w:pPr>
        <w:spacing w:line="276" w:lineRule="auto"/>
        <w:jc w:val="both"/>
        <w:rPr>
          <w:rFonts w:ascii="Arial" w:hAnsi="Arial" w:cs="Arial"/>
          <w:sz w:val="22"/>
          <w:szCs w:val="22"/>
        </w:rPr>
      </w:pPr>
    </w:p>
    <w:p w14:paraId="4DB7882D" w14:textId="77777777" w:rsidR="00E12E7A" w:rsidRPr="008D08B0" w:rsidRDefault="00E12E7A" w:rsidP="008D08B0">
      <w:pPr>
        <w:pStyle w:val="Nagwek5"/>
        <w:spacing w:line="276" w:lineRule="auto"/>
        <w:rPr>
          <w:rFonts w:cs="Arial"/>
          <w:szCs w:val="22"/>
        </w:rPr>
      </w:pPr>
      <w:r w:rsidRPr="008D08B0">
        <w:rPr>
          <w:rFonts w:cs="Arial"/>
          <w:szCs w:val="22"/>
        </w:rPr>
        <w:t xml:space="preserve">Załącznik nr </w:t>
      </w:r>
      <w:r w:rsidR="00021D3E" w:rsidRPr="008D08B0">
        <w:rPr>
          <w:rFonts w:cs="Arial"/>
          <w:szCs w:val="22"/>
        </w:rPr>
        <w:t>8</w:t>
      </w:r>
      <w:r w:rsidRPr="008D08B0">
        <w:rPr>
          <w:rFonts w:cs="Arial"/>
          <w:szCs w:val="22"/>
        </w:rPr>
        <w:t xml:space="preserve"> do SIWZ</w:t>
      </w:r>
    </w:p>
    <w:p w14:paraId="14F000B7" w14:textId="77777777" w:rsidR="00E12E7A" w:rsidRPr="008D08B0" w:rsidRDefault="00E12E7A" w:rsidP="008D08B0">
      <w:pPr>
        <w:spacing w:line="276" w:lineRule="auto"/>
        <w:rPr>
          <w:rFonts w:ascii="Arial" w:hAnsi="Arial" w:cs="Arial"/>
          <w:sz w:val="22"/>
          <w:szCs w:val="22"/>
        </w:rPr>
      </w:pPr>
    </w:p>
    <w:p w14:paraId="56582234" w14:textId="77777777" w:rsidR="00E12E7A" w:rsidRPr="008D08B0" w:rsidRDefault="00E12E7A" w:rsidP="008D08B0">
      <w:pPr>
        <w:spacing w:line="276" w:lineRule="auto"/>
        <w:rPr>
          <w:rFonts w:ascii="Arial" w:hAnsi="Arial" w:cs="Arial"/>
          <w:sz w:val="22"/>
          <w:szCs w:val="22"/>
        </w:rPr>
      </w:pPr>
    </w:p>
    <w:p w14:paraId="0E2507CD" w14:textId="77777777" w:rsidR="008217EC" w:rsidRPr="008D08B0" w:rsidRDefault="008217EC" w:rsidP="00190BAC">
      <w:pPr>
        <w:spacing w:line="276" w:lineRule="auto"/>
        <w:ind w:left="6372" w:firstLine="708"/>
        <w:rPr>
          <w:rFonts w:ascii="Arial" w:hAnsi="Arial" w:cs="Arial"/>
          <w:b/>
          <w:sz w:val="22"/>
          <w:szCs w:val="22"/>
        </w:rPr>
      </w:pPr>
      <w:r w:rsidRPr="008D08B0">
        <w:rPr>
          <w:rFonts w:ascii="Arial" w:hAnsi="Arial" w:cs="Arial"/>
          <w:b/>
          <w:sz w:val="22"/>
          <w:szCs w:val="22"/>
        </w:rPr>
        <w:t>Zamawiający:</w:t>
      </w:r>
    </w:p>
    <w:p w14:paraId="3DA8EDF5" w14:textId="77777777" w:rsidR="00190BAC" w:rsidRDefault="002F3239" w:rsidP="00190BAC">
      <w:pPr>
        <w:pStyle w:val="Tekstpodstawowy"/>
        <w:spacing w:line="276" w:lineRule="auto"/>
        <w:ind w:left="7080"/>
        <w:jc w:val="left"/>
        <w:rPr>
          <w:rFonts w:cs="Arial"/>
          <w:b/>
          <w:sz w:val="22"/>
          <w:szCs w:val="22"/>
        </w:rPr>
      </w:pPr>
      <w:r>
        <w:rPr>
          <w:rFonts w:cs="Arial"/>
          <w:b/>
          <w:sz w:val="22"/>
          <w:szCs w:val="22"/>
        </w:rPr>
        <w:t>Komenda Powiatowa Państwowej Straży Pożarnej w Krośnie Odrzańskim</w:t>
      </w:r>
    </w:p>
    <w:p w14:paraId="14BDA979" w14:textId="77777777" w:rsidR="00190BAC" w:rsidRDefault="008217EC" w:rsidP="00190BAC">
      <w:pPr>
        <w:pStyle w:val="Tekstpodstawowy"/>
        <w:spacing w:line="276" w:lineRule="auto"/>
        <w:ind w:left="7080"/>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4B1B35C9" w14:textId="77777777" w:rsidR="008217EC" w:rsidRPr="008D08B0" w:rsidRDefault="00B83210" w:rsidP="00190BAC">
      <w:pPr>
        <w:pStyle w:val="Tekstpodstawowy"/>
        <w:spacing w:line="276" w:lineRule="auto"/>
        <w:ind w:left="7080"/>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6DEB4E03"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771CBBCD"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245DAB46"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8806363"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071A754" w14:textId="77777777" w:rsidR="00E12E7A" w:rsidRPr="008D08B0" w:rsidRDefault="00E12E7A" w:rsidP="008D08B0">
      <w:pPr>
        <w:spacing w:line="276" w:lineRule="auto"/>
        <w:ind w:right="5953"/>
        <w:rPr>
          <w:rFonts w:ascii="Arial" w:hAnsi="Arial" w:cs="Arial"/>
          <w:i/>
          <w:sz w:val="22"/>
          <w:szCs w:val="22"/>
        </w:rPr>
      </w:pPr>
    </w:p>
    <w:p w14:paraId="132D1D9B"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4D57FD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D969F0B"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6604276" w14:textId="77777777" w:rsidR="007E7115" w:rsidRPr="008D08B0" w:rsidRDefault="007E7115" w:rsidP="008D08B0">
      <w:pPr>
        <w:spacing w:line="276" w:lineRule="auto"/>
        <w:ind w:right="5953"/>
        <w:rPr>
          <w:rFonts w:ascii="Arial" w:hAnsi="Arial" w:cs="Arial"/>
          <w:i/>
          <w:sz w:val="22"/>
          <w:szCs w:val="22"/>
        </w:rPr>
      </w:pPr>
    </w:p>
    <w:p w14:paraId="55E27E0F"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D0AF371"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582A28C4" w14:textId="77777777" w:rsidR="007E7115" w:rsidRPr="008D08B0" w:rsidRDefault="007E7115" w:rsidP="008D08B0">
      <w:pPr>
        <w:spacing w:line="276" w:lineRule="auto"/>
        <w:rPr>
          <w:rFonts w:ascii="Arial" w:hAnsi="Arial" w:cs="Arial"/>
          <w:sz w:val="22"/>
          <w:szCs w:val="22"/>
        </w:rPr>
      </w:pPr>
    </w:p>
    <w:p w14:paraId="646AC4A3" w14:textId="01CE9B7F" w:rsidR="00E12E7A" w:rsidRPr="0033735C" w:rsidRDefault="00E12E7A" w:rsidP="0033735C">
      <w:pPr>
        <w:spacing w:line="276" w:lineRule="auto"/>
        <w:jc w:val="both"/>
        <w:rPr>
          <w:rFonts w:ascii="Arial" w:hAnsi="Arial" w:cs="Arial"/>
          <w:b/>
          <w:sz w:val="22"/>
          <w:szCs w:val="22"/>
        </w:rPr>
      </w:pPr>
      <w:r w:rsidRPr="008D08B0">
        <w:rPr>
          <w:rFonts w:ascii="Arial" w:hAnsi="Arial" w:cs="Arial"/>
          <w:sz w:val="22"/>
          <w:szCs w:val="22"/>
        </w:rPr>
        <w:t>Na potrzeby postępowania o udzielenie zamówienia publicznego pn.:</w:t>
      </w:r>
      <w:r w:rsidR="000306A3">
        <w:rPr>
          <w:rFonts w:ascii="Arial" w:hAnsi="Arial" w:cs="Arial"/>
          <w:sz w:val="22"/>
          <w:szCs w:val="22"/>
        </w:rPr>
        <w:t xml:space="preserve"> </w:t>
      </w:r>
      <w:r w:rsidR="006E02EE" w:rsidRPr="006E02EE">
        <w:rPr>
          <w:rFonts w:ascii="Arial" w:hAnsi="Arial" w:cs="Arial"/>
          <w:b/>
          <w:bCs/>
          <w:sz w:val="22"/>
          <w:szCs w:val="22"/>
        </w:rPr>
        <w:t>TERMO</w:t>
      </w:r>
      <w:r w:rsidR="0033735C" w:rsidRPr="0033735C">
        <w:rPr>
          <w:rFonts w:ascii="Arial" w:hAnsi="Arial" w:cs="Arial"/>
          <w:b/>
          <w:sz w:val="22"/>
          <w:szCs w:val="22"/>
        </w:rPr>
        <w:t>MODERNIZACJA KOMENDY POWIATOWEJ PSP W KROŚNIE ODRZAŃSKIM</w:t>
      </w:r>
      <w:r w:rsidR="0033735C">
        <w:rPr>
          <w:rFonts w:ascii="Arial" w:hAnsi="Arial" w:cs="Arial"/>
          <w:b/>
          <w:sz w:val="22"/>
          <w:szCs w:val="22"/>
        </w:rPr>
        <w:t xml:space="preserve"> </w:t>
      </w:r>
      <w:r w:rsidRPr="008D08B0">
        <w:rPr>
          <w:rFonts w:ascii="Arial" w:hAnsi="Arial" w:cs="Arial"/>
          <w:sz w:val="22"/>
          <w:szCs w:val="22"/>
        </w:rPr>
        <w:t xml:space="preserve">przez </w:t>
      </w:r>
      <w:r w:rsidR="002F3239">
        <w:rPr>
          <w:rFonts w:ascii="Arial" w:hAnsi="Arial" w:cs="Arial"/>
          <w:sz w:val="22"/>
          <w:szCs w:val="22"/>
        </w:rPr>
        <w:t>Komend</w:t>
      </w:r>
      <w:r w:rsidR="0033735C">
        <w:rPr>
          <w:rFonts w:ascii="Arial" w:hAnsi="Arial" w:cs="Arial"/>
          <w:sz w:val="22"/>
          <w:szCs w:val="22"/>
        </w:rPr>
        <w:t>ę</w:t>
      </w:r>
      <w:r w:rsidR="002F3239">
        <w:rPr>
          <w:rFonts w:ascii="Arial" w:hAnsi="Arial" w:cs="Arial"/>
          <w:sz w:val="22"/>
          <w:szCs w:val="22"/>
        </w:rPr>
        <w:t xml:space="preserve"> Powiatow</w:t>
      </w:r>
      <w:r w:rsidR="0033735C">
        <w:rPr>
          <w:rFonts w:ascii="Arial" w:hAnsi="Arial" w:cs="Arial"/>
          <w:sz w:val="22"/>
          <w:szCs w:val="22"/>
        </w:rPr>
        <w:t>ą</w:t>
      </w:r>
      <w:r w:rsidR="002F3239">
        <w:rPr>
          <w:rFonts w:ascii="Arial" w:hAnsi="Arial" w:cs="Arial"/>
          <w:sz w:val="22"/>
          <w:szCs w:val="22"/>
        </w:rPr>
        <w:t xml:space="preserve"> Państwowej Straży Pożarnej w Krośnie Odrzańskim</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6F068E75" w14:textId="77777777" w:rsidR="007E7115" w:rsidRPr="008D08B0" w:rsidRDefault="007E7115" w:rsidP="008D08B0">
      <w:pPr>
        <w:spacing w:line="276" w:lineRule="auto"/>
        <w:jc w:val="both"/>
        <w:rPr>
          <w:rFonts w:ascii="Arial" w:hAnsi="Arial" w:cs="Arial"/>
          <w:sz w:val="22"/>
          <w:szCs w:val="22"/>
        </w:rPr>
      </w:pPr>
    </w:p>
    <w:p w14:paraId="69941843" w14:textId="407630AA"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 xml:space="preserve">w zakresie wykonywania robót </w:t>
      </w:r>
      <w:r w:rsidR="00942F86" w:rsidRPr="0011749A">
        <w:rPr>
          <w:rFonts w:ascii="Arial" w:hAnsi="Arial" w:cs="Arial"/>
          <w:sz w:val="22"/>
          <w:szCs w:val="22"/>
          <w:u w:val="single"/>
        </w:rPr>
        <w:t>budowlanych</w:t>
      </w:r>
      <w:r w:rsidRPr="0011749A">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173A29F" w14:textId="77777777" w:rsidR="00E12E7A" w:rsidRPr="008D08B0" w:rsidRDefault="00E12E7A" w:rsidP="008D08B0">
      <w:pPr>
        <w:spacing w:line="276" w:lineRule="auto"/>
        <w:rPr>
          <w:rFonts w:ascii="Arial" w:hAnsi="Arial" w:cs="Arial"/>
          <w:b/>
          <w:sz w:val="22"/>
          <w:szCs w:val="22"/>
        </w:rPr>
      </w:pPr>
    </w:p>
    <w:p w14:paraId="7C329742"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BE1B597"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D002A03"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6A588BDB" w14:textId="77777777" w:rsidR="007056E0" w:rsidRDefault="007056E0" w:rsidP="008D08B0">
      <w:pPr>
        <w:pStyle w:val="Nagwek5"/>
        <w:spacing w:line="276" w:lineRule="auto"/>
        <w:rPr>
          <w:rFonts w:cs="Arial"/>
          <w:b w:val="0"/>
          <w:i/>
          <w:szCs w:val="22"/>
        </w:rPr>
      </w:pPr>
    </w:p>
    <w:p w14:paraId="61FA376F" w14:textId="77777777" w:rsidR="00190BAC" w:rsidRDefault="00190BAC" w:rsidP="00190BAC"/>
    <w:p w14:paraId="28C7017B" w14:textId="77777777" w:rsidR="00613ED3" w:rsidRDefault="00613ED3" w:rsidP="00A84414">
      <w:pPr>
        <w:spacing w:line="276" w:lineRule="auto"/>
        <w:rPr>
          <w:b/>
          <w:bCs/>
          <w:sz w:val="22"/>
          <w:szCs w:val="22"/>
        </w:rPr>
      </w:pPr>
    </w:p>
    <w:sectPr w:rsidR="00613ED3" w:rsidSect="00F113C2">
      <w:footerReference w:type="even" r:id="rId15"/>
      <w:footerReference w:type="defaul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01AA" w14:textId="77777777" w:rsidR="00EA1528" w:rsidRDefault="00EA1528">
      <w:r>
        <w:separator/>
      </w:r>
    </w:p>
  </w:endnote>
  <w:endnote w:type="continuationSeparator" w:id="0">
    <w:p w14:paraId="51679A9E" w14:textId="77777777" w:rsidR="00EA1528" w:rsidRDefault="00EA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DejaVuSerifCondensed">
    <w:altName w:val="Calibri"/>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0576" w14:textId="77777777" w:rsidR="00C2063B" w:rsidRDefault="00C206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984387" w14:textId="77777777" w:rsidR="00C2063B" w:rsidRDefault="00C206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255736"/>
      <w:docPartObj>
        <w:docPartGallery w:val="Page Numbers (Bottom of Page)"/>
        <w:docPartUnique/>
      </w:docPartObj>
    </w:sdtPr>
    <w:sdtEndPr/>
    <w:sdtContent>
      <w:p w14:paraId="794E2D59" w14:textId="77777777" w:rsidR="00C2063B" w:rsidRDefault="00C2063B" w:rsidP="005834AC">
        <w:pPr>
          <w:pStyle w:val="Stopka"/>
          <w:framePr w:wrap="around" w:vAnchor="text" w:hAnchor="page" w:x="1162" w:y="-715"/>
          <w:jc w:val="right"/>
        </w:pPr>
        <w:r>
          <w:fldChar w:fldCharType="begin"/>
        </w:r>
        <w:r>
          <w:instrText xml:space="preserve"> PAGE   \* MERGEFORMAT </w:instrText>
        </w:r>
        <w:r>
          <w:fldChar w:fldCharType="separate"/>
        </w:r>
        <w:r w:rsidR="00A3403D">
          <w:rPr>
            <w:noProof/>
          </w:rPr>
          <w:t>12</w:t>
        </w:r>
        <w:r>
          <w:rPr>
            <w:noProof/>
          </w:rPr>
          <w:fldChar w:fldCharType="end"/>
        </w:r>
      </w:p>
    </w:sdtContent>
  </w:sdt>
  <w:p w14:paraId="472EA81E" w14:textId="77777777" w:rsidR="00C2063B" w:rsidRDefault="00C2063B"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9144" w14:textId="77777777" w:rsidR="00C2063B" w:rsidRPr="001E743A" w:rsidRDefault="00C2063B" w:rsidP="001E743A">
    <w:pPr>
      <w:jc w:val="center"/>
      <w:rPr>
        <w:rFonts w:ascii="Arial" w:hAnsi="Arial" w:cs="Arial"/>
        <w:sz w:val="16"/>
        <w:szCs w:val="16"/>
      </w:rPr>
    </w:pPr>
  </w:p>
  <w:p w14:paraId="06A1AD35" w14:textId="77777777" w:rsidR="00C2063B" w:rsidRPr="001E743A" w:rsidRDefault="00C2063B">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43E27" w14:textId="77777777" w:rsidR="00EA1528" w:rsidRDefault="00EA1528">
      <w:r>
        <w:separator/>
      </w:r>
    </w:p>
  </w:footnote>
  <w:footnote w:type="continuationSeparator" w:id="0">
    <w:p w14:paraId="481AF90B" w14:textId="77777777" w:rsidR="00EA1528" w:rsidRDefault="00EA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1"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4"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5"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6"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8"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1"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3"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4"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5"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6"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7"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9"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5"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E29376F"/>
    <w:multiLevelType w:val="hybridMultilevel"/>
    <w:tmpl w:val="AEBE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815E8A"/>
    <w:multiLevelType w:val="hybridMultilevel"/>
    <w:tmpl w:val="37A04854"/>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1"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3FB1669"/>
    <w:multiLevelType w:val="hybridMultilevel"/>
    <w:tmpl w:val="A39E6468"/>
    <w:lvl w:ilvl="0" w:tplc="603ECA0C">
      <w:start w:val="1"/>
      <w:numFmt w:val="decimal"/>
      <w:lvlText w:val="%1."/>
      <w:lvlJc w:val="left"/>
      <w:pPr>
        <w:tabs>
          <w:tab w:val="num" w:pos="1428"/>
        </w:tabs>
        <w:ind w:left="14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75057B2"/>
    <w:multiLevelType w:val="multilevel"/>
    <w:tmpl w:val="FD52F5C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7EA3A26"/>
    <w:multiLevelType w:val="hybridMultilevel"/>
    <w:tmpl w:val="52889AB0"/>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7736F5"/>
    <w:multiLevelType w:val="hybridMultilevel"/>
    <w:tmpl w:val="272AEC04"/>
    <w:lvl w:ilvl="0" w:tplc="0D8E5F3C">
      <w:start w:val="1"/>
      <w:numFmt w:val="decimal"/>
      <w:lvlText w:val="%1."/>
      <w:lvlJc w:val="left"/>
      <w:pPr>
        <w:tabs>
          <w:tab w:val="num" w:pos="2118"/>
        </w:tabs>
        <w:ind w:left="2118" w:hanging="1410"/>
      </w:pPr>
      <w:rPr>
        <w:rFonts w:eastAsia="Times New Roman" w:hint="default"/>
        <w:b w:val="0"/>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508A153E"/>
    <w:multiLevelType w:val="hybridMultilevel"/>
    <w:tmpl w:val="3B5233A4"/>
    <w:lvl w:ilvl="0" w:tplc="C3E82466">
      <w:start w:val="1"/>
      <w:numFmt w:val="lowerLetter"/>
      <w:lvlText w:val="%1)"/>
      <w:lvlJc w:val="left"/>
      <w:pPr>
        <w:ind w:left="1571" w:hanging="360"/>
      </w:pPr>
      <w:rPr>
        <w:rFonts w:hint="default"/>
        <w:b/>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4" w15:restartNumberingAfterBreak="0">
    <w:nsid w:val="57785AE8"/>
    <w:multiLevelType w:val="hybridMultilevel"/>
    <w:tmpl w:val="7AA0D1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5BAA599E"/>
    <w:multiLevelType w:val="hybridMultilevel"/>
    <w:tmpl w:val="732275FE"/>
    <w:lvl w:ilvl="0" w:tplc="74E291F8">
      <w:start w:val="1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47"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6AE7658B"/>
    <w:multiLevelType w:val="hybridMultilevel"/>
    <w:tmpl w:val="9664E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0" w15:restartNumberingAfterBreak="0">
    <w:nsid w:val="6E300844"/>
    <w:multiLevelType w:val="hybridMultilevel"/>
    <w:tmpl w:val="30A6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5C1B03"/>
    <w:multiLevelType w:val="multilevel"/>
    <w:tmpl w:val="CCEE4378"/>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EAA4438"/>
    <w:multiLevelType w:val="hybridMultilevel"/>
    <w:tmpl w:val="9460BD9E"/>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97258E2"/>
    <w:multiLevelType w:val="hybridMultilevel"/>
    <w:tmpl w:val="6C50BE22"/>
    <w:lvl w:ilvl="0" w:tplc="0415000F">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B8A2A51"/>
    <w:multiLevelType w:val="hybridMultilevel"/>
    <w:tmpl w:val="659ED1D2"/>
    <w:lvl w:ilvl="0" w:tplc="76AE7592">
      <w:start w:val="2"/>
      <w:numFmt w:val="decimal"/>
      <w:lvlText w:val="%1."/>
      <w:lvlJc w:val="left"/>
      <w:pPr>
        <w:tabs>
          <w:tab w:val="num" w:pos="1065"/>
        </w:tabs>
        <w:ind w:left="1065"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9"/>
  </w:num>
  <w:num w:numId="3">
    <w:abstractNumId w:val="38"/>
  </w:num>
  <w:num w:numId="4">
    <w:abstractNumId w:val="35"/>
  </w:num>
  <w:num w:numId="5">
    <w:abstractNumId w:val="34"/>
  </w:num>
  <w:num w:numId="6">
    <w:abstractNumId w:val="27"/>
  </w:num>
  <w:num w:numId="7">
    <w:abstractNumId w:val="39"/>
  </w:num>
  <w:num w:numId="8">
    <w:abstractNumId w:val="31"/>
  </w:num>
  <w:num w:numId="9">
    <w:abstractNumId w:val="36"/>
  </w:num>
  <w:num w:numId="10">
    <w:abstractNumId w:val="24"/>
  </w:num>
  <w:num w:numId="11">
    <w:abstractNumId w:val="21"/>
  </w:num>
  <w:num w:numId="12">
    <w:abstractNumId w:val="53"/>
  </w:num>
  <w:num w:numId="13">
    <w:abstractNumId w:val="43"/>
  </w:num>
  <w:num w:numId="14">
    <w:abstractNumId w:val="37"/>
  </w:num>
  <w:num w:numId="15">
    <w:abstractNumId w:val="19"/>
  </w:num>
  <w:num w:numId="16">
    <w:abstractNumId w:val="22"/>
  </w:num>
  <w:num w:numId="17">
    <w:abstractNumId w:val="23"/>
  </w:num>
  <w:num w:numId="18">
    <w:abstractNumId w:val="18"/>
  </w:num>
  <w:num w:numId="19">
    <w:abstractNumId w:val="25"/>
  </w:num>
  <w:num w:numId="20">
    <w:abstractNumId w:val="47"/>
  </w:num>
  <w:num w:numId="21">
    <w:abstractNumId w:val="41"/>
  </w:num>
  <w:num w:numId="22">
    <w:abstractNumId w:val="26"/>
  </w:num>
  <w:num w:numId="23">
    <w:abstractNumId w:val="49"/>
  </w:num>
  <w:num w:numId="24">
    <w:abstractNumId w:val="46"/>
  </w:num>
  <w:num w:numId="25">
    <w:abstractNumId w:val="20"/>
  </w:num>
  <w:num w:numId="26">
    <w:abstractNumId w:val="17"/>
  </w:num>
  <w:num w:numId="27">
    <w:abstractNumId w:val="54"/>
  </w:num>
  <w:num w:numId="28">
    <w:abstractNumId w:val="40"/>
  </w:num>
  <w:num w:numId="29">
    <w:abstractNumId w:val="50"/>
  </w:num>
  <w:num w:numId="30">
    <w:abstractNumId w:val="28"/>
  </w:num>
  <w:num w:numId="31">
    <w:abstractNumId w:val="51"/>
  </w:num>
  <w:num w:numId="32">
    <w:abstractNumId w:val="44"/>
  </w:num>
  <w:num w:numId="33">
    <w:abstractNumId w:val="32"/>
  </w:num>
  <w:num w:numId="34">
    <w:abstractNumId w:val="42"/>
  </w:num>
  <w:num w:numId="35">
    <w:abstractNumId w:val="52"/>
  </w:num>
  <w:num w:numId="36">
    <w:abstractNumId w:val="56"/>
  </w:num>
  <w:num w:numId="37">
    <w:abstractNumId w:val="55"/>
  </w:num>
  <w:num w:numId="38">
    <w:abstractNumId w:val="45"/>
  </w:num>
  <w:num w:numId="39">
    <w:abstractNumId w:val="48"/>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3D8"/>
    <w:rsid w:val="000010DC"/>
    <w:rsid w:val="000020E4"/>
    <w:rsid w:val="0000570F"/>
    <w:rsid w:val="00006B63"/>
    <w:rsid w:val="00006E26"/>
    <w:rsid w:val="00011A98"/>
    <w:rsid w:val="00013DE3"/>
    <w:rsid w:val="00014CF0"/>
    <w:rsid w:val="00015D93"/>
    <w:rsid w:val="00016105"/>
    <w:rsid w:val="000164E9"/>
    <w:rsid w:val="00017CC6"/>
    <w:rsid w:val="00020604"/>
    <w:rsid w:val="000215FA"/>
    <w:rsid w:val="00021D3E"/>
    <w:rsid w:val="000306A3"/>
    <w:rsid w:val="000339F3"/>
    <w:rsid w:val="00035F60"/>
    <w:rsid w:val="000366BD"/>
    <w:rsid w:val="00036BC2"/>
    <w:rsid w:val="000374A1"/>
    <w:rsid w:val="00046D6B"/>
    <w:rsid w:val="00047E4D"/>
    <w:rsid w:val="000500E2"/>
    <w:rsid w:val="00050BDE"/>
    <w:rsid w:val="0005306F"/>
    <w:rsid w:val="00053FF3"/>
    <w:rsid w:val="000552BC"/>
    <w:rsid w:val="00056D72"/>
    <w:rsid w:val="000579D2"/>
    <w:rsid w:val="00061DD5"/>
    <w:rsid w:val="00062A4E"/>
    <w:rsid w:val="00063FC9"/>
    <w:rsid w:val="0006526A"/>
    <w:rsid w:val="00067CEF"/>
    <w:rsid w:val="00070E92"/>
    <w:rsid w:val="00072220"/>
    <w:rsid w:val="0007567E"/>
    <w:rsid w:val="00075935"/>
    <w:rsid w:val="00080A35"/>
    <w:rsid w:val="000857C7"/>
    <w:rsid w:val="00091F9A"/>
    <w:rsid w:val="000942C6"/>
    <w:rsid w:val="000A016A"/>
    <w:rsid w:val="000A1271"/>
    <w:rsid w:val="000A324B"/>
    <w:rsid w:val="000A574F"/>
    <w:rsid w:val="000A6977"/>
    <w:rsid w:val="000A6BCF"/>
    <w:rsid w:val="000B086D"/>
    <w:rsid w:val="000B10E0"/>
    <w:rsid w:val="000B34FB"/>
    <w:rsid w:val="000B3C2A"/>
    <w:rsid w:val="000B4688"/>
    <w:rsid w:val="000B48E8"/>
    <w:rsid w:val="000B54C1"/>
    <w:rsid w:val="000B5C8A"/>
    <w:rsid w:val="000B748A"/>
    <w:rsid w:val="000B7DB3"/>
    <w:rsid w:val="000C0A6D"/>
    <w:rsid w:val="000C173C"/>
    <w:rsid w:val="000C1BA1"/>
    <w:rsid w:val="000C35B3"/>
    <w:rsid w:val="000D1E5D"/>
    <w:rsid w:val="000D4E30"/>
    <w:rsid w:val="000D54EE"/>
    <w:rsid w:val="000D63B0"/>
    <w:rsid w:val="000E0AEB"/>
    <w:rsid w:val="000E0D36"/>
    <w:rsid w:val="000F6258"/>
    <w:rsid w:val="00101189"/>
    <w:rsid w:val="00104E0A"/>
    <w:rsid w:val="00105938"/>
    <w:rsid w:val="00105D13"/>
    <w:rsid w:val="001067CE"/>
    <w:rsid w:val="0010753B"/>
    <w:rsid w:val="00107EC6"/>
    <w:rsid w:val="00110364"/>
    <w:rsid w:val="00116747"/>
    <w:rsid w:val="0011749A"/>
    <w:rsid w:val="00117D55"/>
    <w:rsid w:val="00121176"/>
    <w:rsid w:val="00121CAC"/>
    <w:rsid w:val="00126BD2"/>
    <w:rsid w:val="001300F8"/>
    <w:rsid w:val="001302D6"/>
    <w:rsid w:val="00131794"/>
    <w:rsid w:val="00132A5E"/>
    <w:rsid w:val="00137310"/>
    <w:rsid w:val="00137388"/>
    <w:rsid w:val="001408F3"/>
    <w:rsid w:val="00141BA6"/>
    <w:rsid w:val="00141C73"/>
    <w:rsid w:val="001432E7"/>
    <w:rsid w:val="0014346B"/>
    <w:rsid w:val="001458E8"/>
    <w:rsid w:val="0014678A"/>
    <w:rsid w:val="00147F87"/>
    <w:rsid w:val="00150750"/>
    <w:rsid w:val="0015164E"/>
    <w:rsid w:val="0015584E"/>
    <w:rsid w:val="001626A4"/>
    <w:rsid w:val="00165482"/>
    <w:rsid w:val="00165B25"/>
    <w:rsid w:val="00167DCB"/>
    <w:rsid w:val="00171149"/>
    <w:rsid w:val="001727F2"/>
    <w:rsid w:val="001763B5"/>
    <w:rsid w:val="001773D1"/>
    <w:rsid w:val="001778A1"/>
    <w:rsid w:val="00177E8B"/>
    <w:rsid w:val="00183347"/>
    <w:rsid w:val="00187DE5"/>
    <w:rsid w:val="00190BAC"/>
    <w:rsid w:val="00191942"/>
    <w:rsid w:val="001937C3"/>
    <w:rsid w:val="001940E9"/>
    <w:rsid w:val="001959DD"/>
    <w:rsid w:val="001A109E"/>
    <w:rsid w:val="001A146F"/>
    <w:rsid w:val="001A1E71"/>
    <w:rsid w:val="001A3F57"/>
    <w:rsid w:val="001A4BD5"/>
    <w:rsid w:val="001A548C"/>
    <w:rsid w:val="001A6B56"/>
    <w:rsid w:val="001B02B7"/>
    <w:rsid w:val="001B1DAD"/>
    <w:rsid w:val="001B41C9"/>
    <w:rsid w:val="001B444E"/>
    <w:rsid w:val="001B4CC0"/>
    <w:rsid w:val="001B5F1A"/>
    <w:rsid w:val="001C39F6"/>
    <w:rsid w:val="001C3EB8"/>
    <w:rsid w:val="001C5559"/>
    <w:rsid w:val="001C6102"/>
    <w:rsid w:val="001C69C4"/>
    <w:rsid w:val="001D0577"/>
    <w:rsid w:val="001D0D2D"/>
    <w:rsid w:val="001D4C52"/>
    <w:rsid w:val="001D4CD5"/>
    <w:rsid w:val="001E4892"/>
    <w:rsid w:val="001E52A7"/>
    <w:rsid w:val="001E53A7"/>
    <w:rsid w:val="001E5DE4"/>
    <w:rsid w:val="001E6D52"/>
    <w:rsid w:val="001E743A"/>
    <w:rsid w:val="001F29E1"/>
    <w:rsid w:val="001F2B19"/>
    <w:rsid w:val="001F309B"/>
    <w:rsid w:val="001F32AB"/>
    <w:rsid w:val="001F562E"/>
    <w:rsid w:val="001F5864"/>
    <w:rsid w:val="001F6066"/>
    <w:rsid w:val="001F7C1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5E93"/>
    <w:rsid w:val="00237A5A"/>
    <w:rsid w:val="00237A90"/>
    <w:rsid w:val="002414F8"/>
    <w:rsid w:val="00241D3E"/>
    <w:rsid w:val="00242B36"/>
    <w:rsid w:val="002439FB"/>
    <w:rsid w:val="00245E96"/>
    <w:rsid w:val="002565F9"/>
    <w:rsid w:val="002632B0"/>
    <w:rsid w:val="002715C4"/>
    <w:rsid w:val="002745A8"/>
    <w:rsid w:val="002748B9"/>
    <w:rsid w:val="00276B67"/>
    <w:rsid w:val="00281A1F"/>
    <w:rsid w:val="00287521"/>
    <w:rsid w:val="002905ED"/>
    <w:rsid w:val="002935EA"/>
    <w:rsid w:val="00295B5C"/>
    <w:rsid w:val="00295D9F"/>
    <w:rsid w:val="00295E5A"/>
    <w:rsid w:val="00296009"/>
    <w:rsid w:val="00296550"/>
    <w:rsid w:val="002A5441"/>
    <w:rsid w:val="002A674D"/>
    <w:rsid w:val="002A6C0A"/>
    <w:rsid w:val="002B092E"/>
    <w:rsid w:val="002B28F0"/>
    <w:rsid w:val="002B35CA"/>
    <w:rsid w:val="002B45E8"/>
    <w:rsid w:val="002B606A"/>
    <w:rsid w:val="002B6489"/>
    <w:rsid w:val="002B74EA"/>
    <w:rsid w:val="002C1577"/>
    <w:rsid w:val="002C2F17"/>
    <w:rsid w:val="002C313A"/>
    <w:rsid w:val="002C544F"/>
    <w:rsid w:val="002C76DD"/>
    <w:rsid w:val="002D1681"/>
    <w:rsid w:val="002D1A67"/>
    <w:rsid w:val="002D3684"/>
    <w:rsid w:val="002D58D1"/>
    <w:rsid w:val="002D6E56"/>
    <w:rsid w:val="002D7561"/>
    <w:rsid w:val="002E5EC2"/>
    <w:rsid w:val="002E7E3D"/>
    <w:rsid w:val="002F141D"/>
    <w:rsid w:val="002F3239"/>
    <w:rsid w:val="00300F9D"/>
    <w:rsid w:val="00310EF7"/>
    <w:rsid w:val="003133B0"/>
    <w:rsid w:val="00316426"/>
    <w:rsid w:val="00316677"/>
    <w:rsid w:val="0032489F"/>
    <w:rsid w:val="00326C12"/>
    <w:rsid w:val="00334320"/>
    <w:rsid w:val="00335761"/>
    <w:rsid w:val="00336EDF"/>
    <w:rsid w:val="0033735C"/>
    <w:rsid w:val="00345A6E"/>
    <w:rsid w:val="00350BFD"/>
    <w:rsid w:val="003511A1"/>
    <w:rsid w:val="00352975"/>
    <w:rsid w:val="00352A8A"/>
    <w:rsid w:val="00355965"/>
    <w:rsid w:val="0035645C"/>
    <w:rsid w:val="003573D5"/>
    <w:rsid w:val="00360DDF"/>
    <w:rsid w:val="00360F82"/>
    <w:rsid w:val="00362288"/>
    <w:rsid w:val="00362523"/>
    <w:rsid w:val="003628BD"/>
    <w:rsid w:val="00362A21"/>
    <w:rsid w:val="00371A44"/>
    <w:rsid w:val="00376499"/>
    <w:rsid w:val="00376C23"/>
    <w:rsid w:val="00377178"/>
    <w:rsid w:val="00377DF4"/>
    <w:rsid w:val="0038134A"/>
    <w:rsid w:val="00382B5F"/>
    <w:rsid w:val="00386C13"/>
    <w:rsid w:val="0039013B"/>
    <w:rsid w:val="0039288A"/>
    <w:rsid w:val="00392D34"/>
    <w:rsid w:val="0039378D"/>
    <w:rsid w:val="00393BA0"/>
    <w:rsid w:val="00395410"/>
    <w:rsid w:val="003A0D0B"/>
    <w:rsid w:val="003A1FD8"/>
    <w:rsid w:val="003A347B"/>
    <w:rsid w:val="003A3B71"/>
    <w:rsid w:val="003A566E"/>
    <w:rsid w:val="003A705D"/>
    <w:rsid w:val="003A7A02"/>
    <w:rsid w:val="003A7BCC"/>
    <w:rsid w:val="003B03AC"/>
    <w:rsid w:val="003B0EA1"/>
    <w:rsid w:val="003B0FF2"/>
    <w:rsid w:val="003B456E"/>
    <w:rsid w:val="003B4BA1"/>
    <w:rsid w:val="003B4C9B"/>
    <w:rsid w:val="003B4FC9"/>
    <w:rsid w:val="003B54A4"/>
    <w:rsid w:val="003B553D"/>
    <w:rsid w:val="003C2B6B"/>
    <w:rsid w:val="003C2D81"/>
    <w:rsid w:val="003C48AF"/>
    <w:rsid w:val="003C69AC"/>
    <w:rsid w:val="003C6CC9"/>
    <w:rsid w:val="003C7351"/>
    <w:rsid w:val="003C7DDE"/>
    <w:rsid w:val="003D04EF"/>
    <w:rsid w:val="003D09B2"/>
    <w:rsid w:val="003D6BE5"/>
    <w:rsid w:val="003E3835"/>
    <w:rsid w:val="003E479A"/>
    <w:rsid w:val="003F0E9F"/>
    <w:rsid w:val="003F2E78"/>
    <w:rsid w:val="003F3298"/>
    <w:rsid w:val="003F50BC"/>
    <w:rsid w:val="003F6AD7"/>
    <w:rsid w:val="00400B19"/>
    <w:rsid w:val="00401636"/>
    <w:rsid w:val="00403298"/>
    <w:rsid w:val="004065D6"/>
    <w:rsid w:val="004078C2"/>
    <w:rsid w:val="004131D7"/>
    <w:rsid w:val="0041470F"/>
    <w:rsid w:val="00417ADD"/>
    <w:rsid w:val="00420678"/>
    <w:rsid w:val="00420A25"/>
    <w:rsid w:val="004221C3"/>
    <w:rsid w:val="00423A36"/>
    <w:rsid w:val="00424700"/>
    <w:rsid w:val="004302B4"/>
    <w:rsid w:val="004309F2"/>
    <w:rsid w:val="00433494"/>
    <w:rsid w:val="004367DF"/>
    <w:rsid w:val="00440AFA"/>
    <w:rsid w:val="00442D8F"/>
    <w:rsid w:val="00443D93"/>
    <w:rsid w:val="00450A74"/>
    <w:rsid w:val="00453448"/>
    <w:rsid w:val="004544A6"/>
    <w:rsid w:val="0045589A"/>
    <w:rsid w:val="00456B36"/>
    <w:rsid w:val="00457DAC"/>
    <w:rsid w:val="00463024"/>
    <w:rsid w:val="004659DE"/>
    <w:rsid w:val="004666B8"/>
    <w:rsid w:val="00466ED5"/>
    <w:rsid w:val="00467277"/>
    <w:rsid w:val="0047528B"/>
    <w:rsid w:val="00475E5E"/>
    <w:rsid w:val="00476B30"/>
    <w:rsid w:val="004776BB"/>
    <w:rsid w:val="004807A0"/>
    <w:rsid w:val="00480D33"/>
    <w:rsid w:val="00486546"/>
    <w:rsid w:val="00486591"/>
    <w:rsid w:val="004873A1"/>
    <w:rsid w:val="0049083D"/>
    <w:rsid w:val="00490F73"/>
    <w:rsid w:val="0049373D"/>
    <w:rsid w:val="004A4870"/>
    <w:rsid w:val="004A4879"/>
    <w:rsid w:val="004A6852"/>
    <w:rsid w:val="004B23A6"/>
    <w:rsid w:val="004B3DDE"/>
    <w:rsid w:val="004B653F"/>
    <w:rsid w:val="004B6CDF"/>
    <w:rsid w:val="004B6FAC"/>
    <w:rsid w:val="004B714B"/>
    <w:rsid w:val="004B7E72"/>
    <w:rsid w:val="004C3871"/>
    <w:rsid w:val="004C4B92"/>
    <w:rsid w:val="004C6DEB"/>
    <w:rsid w:val="004C702E"/>
    <w:rsid w:val="004C79FC"/>
    <w:rsid w:val="004D036D"/>
    <w:rsid w:val="004D0FAC"/>
    <w:rsid w:val="004D28B9"/>
    <w:rsid w:val="004D7C3E"/>
    <w:rsid w:val="004E6CD0"/>
    <w:rsid w:val="004F4016"/>
    <w:rsid w:val="004F40C8"/>
    <w:rsid w:val="004F75A3"/>
    <w:rsid w:val="00505B47"/>
    <w:rsid w:val="005137A0"/>
    <w:rsid w:val="00514217"/>
    <w:rsid w:val="00515EBC"/>
    <w:rsid w:val="005202AD"/>
    <w:rsid w:val="00524071"/>
    <w:rsid w:val="00525D07"/>
    <w:rsid w:val="00526CC8"/>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865"/>
    <w:rsid w:val="00560A05"/>
    <w:rsid w:val="00562959"/>
    <w:rsid w:val="005630FB"/>
    <w:rsid w:val="005631B5"/>
    <w:rsid w:val="00563A8D"/>
    <w:rsid w:val="00565DBD"/>
    <w:rsid w:val="005704C7"/>
    <w:rsid w:val="00570651"/>
    <w:rsid w:val="00574644"/>
    <w:rsid w:val="00574D73"/>
    <w:rsid w:val="00575D71"/>
    <w:rsid w:val="0057725C"/>
    <w:rsid w:val="0058202E"/>
    <w:rsid w:val="005834AC"/>
    <w:rsid w:val="00583571"/>
    <w:rsid w:val="00586D04"/>
    <w:rsid w:val="0058727C"/>
    <w:rsid w:val="005877E0"/>
    <w:rsid w:val="00590271"/>
    <w:rsid w:val="0059171E"/>
    <w:rsid w:val="0059450C"/>
    <w:rsid w:val="005975D9"/>
    <w:rsid w:val="005A18FE"/>
    <w:rsid w:val="005A4810"/>
    <w:rsid w:val="005A54D4"/>
    <w:rsid w:val="005A5DED"/>
    <w:rsid w:val="005A6656"/>
    <w:rsid w:val="005A6E26"/>
    <w:rsid w:val="005B1DD4"/>
    <w:rsid w:val="005B2B0E"/>
    <w:rsid w:val="005B4A72"/>
    <w:rsid w:val="005B5271"/>
    <w:rsid w:val="005B779D"/>
    <w:rsid w:val="005C03E1"/>
    <w:rsid w:val="005C2C4B"/>
    <w:rsid w:val="005C2E67"/>
    <w:rsid w:val="005C4635"/>
    <w:rsid w:val="005C63C9"/>
    <w:rsid w:val="005C791E"/>
    <w:rsid w:val="005D26DA"/>
    <w:rsid w:val="005D3133"/>
    <w:rsid w:val="005D348E"/>
    <w:rsid w:val="005D4480"/>
    <w:rsid w:val="005D4E13"/>
    <w:rsid w:val="005D770F"/>
    <w:rsid w:val="005E00E3"/>
    <w:rsid w:val="005E1188"/>
    <w:rsid w:val="005E5A94"/>
    <w:rsid w:val="005E6F73"/>
    <w:rsid w:val="00600F23"/>
    <w:rsid w:val="00601F4E"/>
    <w:rsid w:val="00603B40"/>
    <w:rsid w:val="006056CD"/>
    <w:rsid w:val="006057FF"/>
    <w:rsid w:val="006072E0"/>
    <w:rsid w:val="00610E72"/>
    <w:rsid w:val="006112B1"/>
    <w:rsid w:val="00611845"/>
    <w:rsid w:val="00613ED3"/>
    <w:rsid w:val="0061470D"/>
    <w:rsid w:val="00616F8D"/>
    <w:rsid w:val="006208DF"/>
    <w:rsid w:val="00620EF8"/>
    <w:rsid w:val="00621733"/>
    <w:rsid w:val="0062438E"/>
    <w:rsid w:val="0063188E"/>
    <w:rsid w:val="006331D9"/>
    <w:rsid w:val="0063540B"/>
    <w:rsid w:val="006364E0"/>
    <w:rsid w:val="0063798A"/>
    <w:rsid w:val="00640FF9"/>
    <w:rsid w:val="006417D7"/>
    <w:rsid w:val="00642489"/>
    <w:rsid w:val="00642B89"/>
    <w:rsid w:val="006433B9"/>
    <w:rsid w:val="006457B8"/>
    <w:rsid w:val="0065003B"/>
    <w:rsid w:val="00650796"/>
    <w:rsid w:val="00650E6A"/>
    <w:rsid w:val="00652EF8"/>
    <w:rsid w:val="00656998"/>
    <w:rsid w:val="006606D2"/>
    <w:rsid w:val="0066205B"/>
    <w:rsid w:val="00664DAE"/>
    <w:rsid w:val="00664EB5"/>
    <w:rsid w:val="00665425"/>
    <w:rsid w:val="00665954"/>
    <w:rsid w:val="00670C2A"/>
    <w:rsid w:val="006719F7"/>
    <w:rsid w:val="00671C82"/>
    <w:rsid w:val="00671E02"/>
    <w:rsid w:val="00671FCC"/>
    <w:rsid w:val="0067202D"/>
    <w:rsid w:val="00672EC8"/>
    <w:rsid w:val="0067316B"/>
    <w:rsid w:val="006743E2"/>
    <w:rsid w:val="00682E68"/>
    <w:rsid w:val="00685617"/>
    <w:rsid w:val="00687D28"/>
    <w:rsid w:val="0069102D"/>
    <w:rsid w:val="00692C99"/>
    <w:rsid w:val="00695A1F"/>
    <w:rsid w:val="00697AD7"/>
    <w:rsid w:val="006A0F65"/>
    <w:rsid w:val="006A1210"/>
    <w:rsid w:val="006A17EC"/>
    <w:rsid w:val="006A59B7"/>
    <w:rsid w:val="006A626D"/>
    <w:rsid w:val="006B07CC"/>
    <w:rsid w:val="006B0AD7"/>
    <w:rsid w:val="006B67A3"/>
    <w:rsid w:val="006B6B99"/>
    <w:rsid w:val="006C0339"/>
    <w:rsid w:val="006C0F0A"/>
    <w:rsid w:val="006C11E6"/>
    <w:rsid w:val="006C554B"/>
    <w:rsid w:val="006C6BB8"/>
    <w:rsid w:val="006D399D"/>
    <w:rsid w:val="006D50FA"/>
    <w:rsid w:val="006E02EE"/>
    <w:rsid w:val="006E084A"/>
    <w:rsid w:val="006E196F"/>
    <w:rsid w:val="006E209C"/>
    <w:rsid w:val="006E3672"/>
    <w:rsid w:val="006E418F"/>
    <w:rsid w:val="006E4827"/>
    <w:rsid w:val="006F12A2"/>
    <w:rsid w:val="00700767"/>
    <w:rsid w:val="00703874"/>
    <w:rsid w:val="00704036"/>
    <w:rsid w:val="0070522A"/>
    <w:rsid w:val="007056E0"/>
    <w:rsid w:val="0070628B"/>
    <w:rsid w:val="00707568"/>
    <w:rsid w:val="007100CC"/>
    <w:rsid w:val="007116E5"/>
    <w:rsid w:val="007125DA"/>
    <w:rsid w:val="007257A4"/>
    <w:rsid w:val="00725C8C"/>
    <w:rsid w:val="0073047D"/>
    <w:rsid w:val="0073379E"/>
    <w:rsid w:val="00734F4C"/>
    <w:rsid w:val="00735032"/>
    <w:rsid w:val="00735948"/>
    <w:rsid w:val="00736685"/>
    <w:rsid w:val="0074392E"/>
    <w:rsid w:val="00743BBA"/>
    <w:rsid w:val="00745756"/>
    <w:rsid w:val="00746079"/>
    <w:rsid w:val="00747C4C"/>
    <w:rsid w:val="00750118"/>
    <w:rsid w:val="007503CD"/>
    <w:rsid w:val="00750A3B"/>
    <w:rsid w:val="00751EED"/>
    <w:rsid w:val="00757772"/>
    <w:rsid w:val="00760528"/>
    <w:rsid w:val="0076065F"/>
    <w:rsid w:val="00760FF0"/>
    <w:rsid w:val="00761EA3"/>
    <w:rsid w:val="007701D8"/>
    <w:rsid w:val="00776D92"/>
    <w:rsid w:val="007772A7"/>
    <w:rsid w:val="00780B11"/>
    <w:rsid w:val="00782457"/>
    <w:rsid w:val="00790E59"/>
    <w:rsid w:val="007916DC"/>
    <w:rsid w:val="0079181C"/>
    <w:rsid w:val="00792AE3"/>
    <w:rsid w:val="00792B42"/>
    <w:rsid w:val="00795B5B"/>
    <w:rsid w:val="007A2666"/>
    <w:rsid w:val="007B1F54"/>
    <w:rsid w:val="007B2475"/>
    <w:rsid w:val="007B5906"/>
    <w:rsid w:val="007B738F"/>
    <w:rsid w:val="007B76DD"/>
    <w:rsid w:val="007C2705"/>
    <w:rsid w:val="007C3779"/>
    <w:rsid w:val="007C4BC6"/>
    <w:rsid w:val="007C5E87"/>
    <w:rsid w:val="007D1605"/>
    <w:rsid w:val="007D5B11"/>
    <w:rsid w:val="007D6AE2"/>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69F7"/>
    <w:rsid w:val="008173DC"/>
    <w:rsid w:val="008205DB"/>
    <w:rsid w:val="00821134"/>
    <w:rsid w:val="008217EC"/>
    <w:rsid w:val="00823AB9"/>
    <w:rsid w:val="00833BDD"/>
    <w:rsid w:val="00835249"/>
    <w:rsid w:val="00835470"/>
    <w:rsid w:val="00845053"/>
    <w:rsid w:val="00845D8A"/>
    <w:rsid w:val="008460CD"/>
    <w:rsid w:val="008466FC"/>
    <w:rsid w:val="0085061B"/>
    <w:rsid w:val="008513EF"/>
    <w:rsid w:val="00853D26"/>
    <w:rsid w:val="00853EDC"/>
    <w:rsid w:val="00856C40"/>
    <w:rsid w:val="008610AE"/>
    <w:rsid w:val="0086159C"/>
    <w:rsid w:val="00862695"/>
    <w:rsid w:val="00862CA3"/>
    <w:rsid w:val="00862E16"/>
    <w:rsid w:val="008666F5"/>
    <w:rsid w:val="008670C4"/>
    <w:rsid w:val="00871407"/>
    <w:rsid w:val="00875723"/>
    <w:rsid w:val="00880265"/>
    <w:rsid w:val="008815E5"/>
    <w:rsid w:val="0088547C"/>
    <w:rsid w:val="00885E41"/>
    <w:rsid w:val="00890138"/>
    <w:rsid w:val="00890666"/>
    <w:rsid w:val="00890D09"/>
    <w:rsid w:val="00896ED9"/>
    <w:rsid w:val="0089724B"/>
    <w:rsid w:val="008A2B8B"/>
    <w:rsid w:val="008A2EA8"/>
    <w:rsid w:val="008A65BF"/>
    <w:rsid w:val="008B3054"/>
    <w:rsid w:val="008B5F61"/>
    <w:rsid w:val="008C09DA"/>
    <w:rsid w:val="008C2480"/>
    <w:rsid w:val="008C3A66"/>
    <w:rsid w:val="008C481E"/>
    <w:rsid w:val="008C5005"/>
    <w:rsid w:val="008D08B0"/>
    <w:rsid w:val="008D16F3"/>
    <w:rsid w:val="008D32AA"/>
    <w:rsid w:val="008D3F41"/>
    <w:rsid w:val="008D6229"/>
    <w:rsid w:val="008E14DA"/>
    <w:rsid w:val="008E160E"/>
    <w:rsid w:val="008E2981"/>
    <w:rsid w:val="008E32C0"/>
    <w:rsid w:val="008F0A8F"/>
    <w:rsid w:val="008F16CC"/>
    <w:rsid w:val="008F2241"/>
    <w:rsid w:val="008F4E45"/>
    <w:rsid w:val="008F5762"/>
    <w:rsid w:val="008F79F0"/>
    <w:rsid w:val="008F7C58"/>
    <w:rsid w:val="008F7D70"/>
    <w:rsid w:val="00901BA7"/>
    <w:rsid w:val="00903EF0"/>
    <w:rsid w:val="00906906"/>
    <w:rsid w:val="00912234"/>
    <w:rsid w:val="00914D63"/>
    <w:rsid w:val="00916DCB"/>
    <w:rsid w:val="00922D49"/>
    <w:rsid w:val="009241B0"/>
    <w:rsid w:val="009258B9"/>
    <w:rsid w:val="00930348"/>
    <w:rsid w:val="0093493D"/>
    <w:rsid w:val="00934B48"/>
    <w:rsid w:val="00935123"/>
    <w:rsid w:val="00940EC9"/>
    <w:rsid w:val="00941407"/>
    <w:rsid w:val="00941C9D"/>
    <w:rsid w:val="00942307"/>
    <w:rsid w:val="00942F86"/>
    <w:rsid w:val="00944A8D"/>
    <w:rsid w:val="00945F5C"/>
    <w:rsid w:val="0095136A"/>
    <w:rsid w:val="00953599"/>
    <w:rsid w:val="00953C12"/>
    <w:rsid w:val="00955BB7"/>
    <w:rsid w:val="0095660D"/>
    <w:rsid w:val="009567EC"/>
    <w:rsid w:val="00960589"/>
    <w:rsid w:val="00965AC6"/>
    <w:rsid w:val="00966239"/>
    <w:rsid w:val="00971996"/>
    <w:rsid w:val="009740E7"/>
    <w:rsid w:val="00974E8C"/>
    <w:rsid w:val="0097589D"/>
    <w:rsid w:val="00975F4E"/>
    <w:rsid w:val="00976B96"/>
    <w:rsid w:val="009819A0"/>
    <w:rsid w:val="009821E2"/>
    <w:rsid w:val="00982FED"/>
    <w:rsid w:val="009865F9"/>
    <w:rsid w:val="00986A25"/>
    <w:rsid w:val="00986E49"/>
    <w:rsid w:val="00987B44"/>
    <w:rsid w:val="0099150A"/>
    <w:rsid w:val="009926EA"/>
    <w:rsid w:val="00992C3C"/>
    <w:rsid w:val="009939D5"/>
    <w:rsid w:val="00993A7A"/>
    <w:rsid w:val="00996771"/>
    <w:rsid w:val="009A032F"/>
    <w:rsid w:val="009A06D0"/>
    <w:rsid w:val="009A3544"/>
    <w:rsid w:val="009A3F97"/>
    <w:rsid w:val="009B3700"/>
    <w:rsid w:val="009B3D6D"/>
    <w:rsid w:val="009B4103"/>
    <w:rsid w:val="009B55EA"/>
    <w:rsid w:val="009C1BEA"/>
    <w:rsid w:val="009C2B7E"/>
    <w:rsid w:val="009C4D7C"/>
    <w:rsid w:val="009C4FF2"/>
    <w:rsid w:val="009C7886"/>
    <w:rsid w:val="009D1A18"/>
    <w:rsid w:val="009D3067"/>
    <w:rsid w:val="009D4F62"/>
    <w:rsid w:val="009D6532"/>
    <w:rsid w:val="009E111F"/>
    <w:rsid w:val="009E17AA"/>
    <w:rsid w:val="009E188C"/>
    <w:rsid w:val="009E424F"/>
    <w:rsid w:val="009E45ED"/>
    <w:rsid w:val="009E6F29"/>
    <w:rsid w:val="009E6F55"/>
    <w:rsid w:val="009E7850"/>
    <w:rsid w:val="009F00BB"/>
    <w:rsid w:val="009F69A7"/>
    <w:rsid w:val="009F7AAE"/>
    <w:rsid w:val="00A00BAC"/>
    <w:rsid w:val="00A00D39"/>
    <w:rsid w:val="00A05DF2"/>
    <w:rsid w:val="00A1458D"/>
    <w:rsid w:val="00A15432"/>
    <w:rsid w:val="00A15F6F"/>
    <w:rsid w:val="00A169AF"/>
    <w:rsid w:val="00A20571"/>
    <w:rsid w:val="00A22201"/>
    <w:rsid w:val="00A248FC"/>
    <w:rsid w:val="00A33D15"/>
    <w:rsid w:val="00A3403D"/>
    <w:rsid w:val="00A34160"/>
    <w:rsid w:val="00A36299"/>
    <w:rsid w:val="00A36AD4"/>
    <w:rsid w:val="00A40162"/>
    <w:rsid w:val="00A40349"/>
    <w:rsid w:val="00A449D7"/>
    <w:rsid w:val="00A45C8D"/>
    <w:rsid w:val="00A47909"/>
    <w:rsid w:val="00A501EB"/>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84414"/>
    <w:rsid w:val="00A900F1"/>
    <w:rsid w:val="00A90940"/>
    <w:rsid w:val="00A91808"/>
    <w:rsid w:val="00A91B13"/>
    <w:rsid w:val="00AA406B"/>
    <w:rsid w:val="00AA4993"/>
    <w:rsid w:val="00AA5463"/>
    <w:rsid w:val="00AA57D6"/>
    <w:rsid w:val="00AA7E8D"/>
    <w:rsid w:val="00AB19C0"/>
    <w:rsid w:val="00AB2354"/>
    <w:rsid w:val="00AB2627"/>
    <w:rsid w:val="00AB2BE3"/>
    <w:rsid w:val="00AB35B3"/>
    <w:rsid w:val="00AC10F3"/>
    <w:rsid w:val="00AC1BB1"/>
    <w:rsid w:val="00AC3290"/>
    <w:rsid w:val="00AC5B4D"/>
    <w:rsid w:val="00AD02C7"/>
    <w:rsid w:val="00AD3795"/>
    <w:rsid w:val="00AD3A17"/>
    <w:rsid w:val="00AD75B1"/>
    <w:rsid w:val="00AE0234"/>
    <w:rsid w:val="00AE033E"/>
    <w:rsid w:val="00AE0761"/>
    <w:rsid w:val="00AE2477"/>
    <w:rsid w:val="00AE339A"/>
    <w:rsid w:val="00AE37FB"/>
    <w:rsid w:val="00AE4BD3"/>
    <w:rsid w:val="00AE7559"/>
    <w:rsid w:val="00AF1270"/>
    <w:rsid w:val="00AF136D"/>
    <w:rsid w:val="00AF3FE1"/>
    <w:rsid w:val="00AF4DD4"/>
    <w:rsid w:val="00AF7B7D"/>
    <w:rsid w:val="00B00ECA"/>
    <w:rsid w:val="00B01533"/>
    <w:rsid w:val="00B01D72"/>
    <w:rsid w:val="00B052C4"/>
    <w:rsid w:val="00B05B2D"/>
    <w:rsid w:val="00B06454"/>
    <w:rsid w:val="00B128DE"/>
    <w:rsid w:val="00B1298E"/>
    <w:rsid w:val="00B15039"/>
    <w:rsid w:val="00B1530A"/>
    <w:rsid w:val="00B21F05"/>
    <w:rsid w:val="00B23B84"/>
    <w:rsid w:val="00B24564"/>
    <w:rsid w:val="00B2482F"/>
    <w:rsid w:val="00B2551B"/>
    <w:rsid w:val="00B272BA"/>
    <w:rsid w:val="00B303A5"/>
    <w:rsid w:val="00B3069D"/>
    <w:rsid w:val="00B4164A"/>
    <w:rsid w:val="00B42F89"/>
    <w:rsid w:val="00B45627"/>
    <w:rsid w:val="00B4720D"/>
    <w:rsid w:val="00B5023D"/>
    <w:rsid w:val="00B509CA"/>
    <w:rsid w:val="00B564B3"/>
    <w:rsid w:val="00B601B2"/>
    <w:rsid w:val="00B63B33"/>
    <w:rsid w:val="00B65733"/>
    <w:rsid w:val="00B6651E"/>
    <w:rsid w:val="00B77357"/>
    <w:rsid w:val="00B83210"/>
    <w:rsid w:val="00B837F0"/>
    <w:rsid w:val="00B868C8"/>
    <w:rsid w:val="00B871FD"/>
    <w:rsid w:val="00B917CD"/>
    <w:rsid w:val="00B91CB3"/>
    <w:rsid w:val="00B93B7B"/>
    <w:rsid w:val="00B947AC"/>
    <w:rsid w:val="00B95B54"/>
    <w:rsid w:val="00BA3328"/>
    <w:rsid w:val="00BA5EEE"/>
    <w:rsid w:val="00BA6BC6"/>
    <w:rsid w:val="00BB09CF"/>
    <w:rsid w:val="00BB409B"/>
    <w:rsid w:val="00BB6FC0"/>
    <w:rsid w:val="00BB76D2"/>
    <w:rsid w:val="00BC3CE7"/>
    <w:rsid w:val="00BC76D6"/>
    <w:rsid w:val="00BD2BC3"/>
    <w:rsid w:val="00BD3370"/>
    <w:rsid w:val="00BD4B20"/>
    <w:rsid w:val="00BE39F7"/>
    <w:rsid w:val="00BE56AC"/>
    <w:rsid w:val="00BF15B6"/>
    <w:rsid w:val="00BF2A7E"/>
    <w:rsid w:val="00BF622D"/>
    <w:rsid w:val="00BF76EB"/>
    <w:rsid w:val="00BF7A3A"/>
    <w:rsid w:val="00C00876"/>
    <w:rsid w:val="00C00A20"/>
    <w:rsid w:val="00C00FFA"/>
    <w:rsid w:val="00C0198C"/>
    <w:rsid w:val="00C029BE"/>
    <w:rsid w:val="00C04C3B"/>
    <w:rsid w:val="00C10237"/>
    <w:rsid w:val="00C15CD2"/>
    <w:rsid w:val="00C1647B"/>
    <w:rsid w:val="00C2063B"/>
    <w:rsid w:val="00C22157"/>
    <w:rsid w:val="00C24B1A"/>
    <w:rsid w:val="00C250BB"/>
    <w:rsid w:val="00C27833"/>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A1B"/>
    <w:rsid w:val="00C70E88"/>
    <w:rsid w:val="00C71C91"/>
    <w:rsid w:val="00C72251"/>
    <w:rsid w:val="00C744EE"/>
    <w:rsid w:val="00C75E31"/>
    <w:rsid w:val="00C8075A"/>
    <w:rsid w:val="00C81228"/>
    <w:rsid w:val="00C82478"/>
    <w:rsid w:val="00C837A9"/>
    <w:rsid w:val="00C8517F"/>
    <w:rsid w:val="00C87A58"/>
    <w:rsid w:val="00C9055B"/>
    <w:rsid w:val="00C90BD5"/>
    <w:rsid w:val="00C912F9"/>
    <w:rsid w:val="00C92BE1"/>
    <w:rsid w:val="00C95696"/>
    <w:rsid w:val="00C960D9"/>
    <w:rsid w:val="00CA75EA"/>
    <w:rsid w:val="00CB03D8"/>
    <w:rsid w:val="00CB31B7"/>
    <w:rsid w:val="00CB596D"/>
    <w:rsid w:val="00CC0025"/>
    <w:rsid w:val="00CC0B70"/>
    <w:rsid w:val="00CC1332"/>
    <w:rsid w:val="00CC1E44"/>
    <w:rsid w:val="00CC2C67"/>
    <w:rsid w:val="00CC4607"/>
    <w:rsid w:val="00CC723A"/>
    <w:rsid w:val="00CD6D03"/>
    <w:rsid w:val="00CE1F67"/>
    <w:rsid w:val="00CE28C1"/>
    <w:rsid w:val="00CE3850"/>
    <w:rsid w:val="00CF353E"/>
    <w:rsid w:val="00CF3887"/>
    <w:rsid w:val="00D04B86"/>
    <w:rsid w:val="00D0648E"/>
    <w:rsid w:val="00D072C2"/>
    <w:rsid w:val="00D12968"/>
    <w:rsid w:val="00D13BD6"/>
    <w:rsid w:val="00D171F4"/>
    <w:rsid w:val="00D2243F"/>
    <w:rsid w:val="00D259B6"/>
    <w:rsid w:val="00D33FBC"/>
    <w:rsid w:val="00D34879"/>
    <w:rsid w:val="00D368EC"/>
    <w:rsid w:val="00D3721D"/>
    <w:rsid w:val="00D4280C"/>
    <w:rsid w:val="00D4304F"/>
    <w:rsid w:val="00D45519"/>
    <w:rsid w:val="00D466DA"/>
    <w:rsid w:val="00D46C4B"/>
    <w:rsid w:val="00D5084C"/>
    <w:rsid w:val="00D527CD"/>
    <w:rsid w:val="00D54E1D"/>
    <w:rsid w:val="00D551C8"/>
    <w:rsid w:val="00D56A23"/>
    <w:rsid w:val="00D57467"/>
    <w:rsid w:val="00D648D7"/>
    <w:rsid w:val="00D70703"/>
    <w:rsid w:val="00D70BCA"/>
    <w:rsid w:val="00D85FFD"/>
    <w:rsid w:val="00D87C7E"/>
    <w:rsid w:val="00D92A70"/>
    <w:rsid w:val="00DA1F51"/>
    <w:rsid w:val="00DA4AE8"/>
    <w:rsid w:val="00DA5088"/>
    <w:rsid w:val="00DA51E6"/>
    <w:rsid w:val="00DA6425"/>
    <w:rsid w:val="00DB0C0B"/>
    <w:rsid w:val="00DB3BB3"/>
    <w:rsid w:val="00DB3D88"/>
    <w:rsid w:val="00DB4334"/>
    <w:rsid w:val="00DB5285"/>
    <w:rsid w:val="00DC33A9"/>
    <w:rsid w:val="00DC4536"/>
    <w:rsid w:val="00DC5A81"/>
    <w:rsid w:val="00DC6124"/>
    <w:rsid w:val="00DC7F22"/>
    <w:rsid w:val="00DD00FF"/>
    <w:rsid w:val="00DE0867"/>
    <w:rsid w:val="00DE12B4"/>
    <w:rsid w:val="00DE1816"/>
    <w:rsid w:val="00DE3375"/>
    <w:rsid w:val="00DE402B"/>
    <w:rsid w:val="00DE5922"/>
    <w:rsid w:val="00DF0A6B"/>
    <w:rsid w:val="00DF18A0"/>
    <w:rsid w:val="00DF36B4"/>
    <w:rsid w:val="00DF3B04"/>
    <w:rsid w:val="00DF6183"/>
    <w:rsid w:val="00E00532"/>
    <w:rsid w:val="00E044E3"/>
    <w:rsid w:val="00E129AE"/>
    <w:rsid w:val="00E12E7A"/>
    <w:rsid w:val="00E1497C"/>
    <w:rsid w:val="00E20257"/>
    <w:rsid w:val="00E21B81"/>
    <w:rsid w:val="00E22358"/>
    <w:rsid w:val="00E303B0"/>
    <w:rsid w:val="00E30C0B"/>
    <w:rsid w:val="00E31A78"/>
    <w:rsid w:val="00E349F7"/>
    <w:rsid w:val="00E34BBC"/>
    <w:rsid w:val="00E356DB"/>
    <w:rsid w:val="00E36407"/>
    <w:rsid w:val="00E41CC8"/>
    <w:rsid w:val="00E43B9C"/>
    <w:rsid w:val="00E46E3A"/>
    <w:rsid w:val="00E52ED5"/>
    <w:rsid w:val="00E56BC5"/>
    <w:rsid w:val="00E57D5F"/>
    <w:rsid w:val="00E601E0"/>
    <w:rsid w:val="00E6066F"/>
    <w:rsid w:val="00E60797"/>
    <w:rsid w:val="00E61470"/>
    <w:rsid w:val="00E6293D"/>
    <w:rsid w:val="00E6470F"/>
    <w:rsid w:val="00E67236"/>
    <w:rsid w:val="00E7021C"/>
    <w:rsid w:val="00E70DEC"/>
    <w:rsid w:val="00E7266C"/>
    <w:rsid w:val="00E72CCF"/>
    <w:rsid w:val="00E73031"/>
    <w:rsid w:val="00E73876"/>
    <w:rsid w:val="00E7769D"/>
    <w:rsid w:val="00E8254B"/>
    <w:rsid w:val="00E916D9"/>
    <w:rsid w:val="00E91DC3"/>
    <w:rsid w:val="00E939E1"/>
    <w:rsid w:val="00E965A2"/>
    <w:rsid w:val="00E976AE"/>
    <w:rsid w:val="00EA1528"/>
    <w:rsid w:val="00EA312E"/>
    <w:rsid w:val="00EA336F"/>
    <w:rsid w:val="00EA4DC7"/>
    <w:rsid w:val="00EA7425"/>
    <w:rsid w:val="00EB0CBC"/>
    <w:rsid w:val="00EB22F9"/>
    <w:rsid w:val="00EB24C4"/>
    <w:rsid w:val="00EC13BB"/>
    <w:rsid w:val="00EC1AA5"/>
    <w:rsid w:val="00EC3A3D"/>
    <w:rsid w:val="00EC3D34"/>
    <w:rsid w:val="00EC3FD9"/>
    <w:rsid w:val="00EC6EC4"/>
    <w:rsid w:val="00EC700D"/>
    <w:rsid w:val="00EC7DDE"/>
    <w:rsid w:val="00ED1DA3"/>
    <w:rsid w:val="00ED204E"/>
    <w:rsid w:val="00ED5B5E"/>
    <w:rsid w:val="00ED6DA5"/>
    <w:rsid w:val="00ED7E86"/>
    <w:rsid w:val="00EE1133"/>
    <w:rsid w:val="00EE4704"/>
    <w:rsid w:val="00EE69CB"/>
    <w:rsid w:val="00EF236F"/>
    <w:rsid w:val="00EF411A"/>
    <w:rsid w:val="00F01604"/>
    <w:rsid w:val="00F01FB3"/>
    <w:rsid w:val="00F03821"/>
    <w:rsid w:val="00F07B7D"/>
    <w:rsid w:val="00F113C2"/>
    <w:rsid w:val="00F134E3"/>
    <w:rsid w:val="00F14707"/>
    <w:rsid w:val="00F1667C"/>
    <w:rsid w:val="00F171F9"/>
    <w:rsid w:val="00F174E9"/>
    <w:rsid w:val="00F23292"/>
    <w:rsid w:val="00F238D4"/>
    <w:rsid w:val="00F26043"/>
    <w:rsid w:val="00F275E4"/>
    <w:rsid w:val="00F31537"/>
    <w:rsid w:val="00F349DC"/>
    <w:rsid w:val="00F34CA6"/>
    <w:rsid w:val="00F36FBE"/>
    <w:rsid w:val="00F37B77"/>
    <w:rsid w:val="00F4093C"/>
    <w:rsid w:val="00F420F2"/>
    <w:rsid w:val="00F434B3"/>
    <w:rsid w:val="00F4389F"/>
    <w:rsid w:val="00F438A8"/>
    <w:rsid w:val="00F4424A"/>
    <w:rsid w:val="00F44CBE"/>
    <w:rsid w:val="00F5154E"/>
    <w:rsid w:val="00F6084B"/>
    <w:rsid w:val="00F61985"/>
    <w:rsid w:val="00F62552"/>
    <w:rsid w:val="00F66525"/>
    <w:rsid w:val="00F679E9"/>
    <w:rsid w:val="00F7006B"/>
    <w:rsid w:val="00F70DD6"/>
    <w:rsid w:val="00F739BC"/>
    <w:rsid w:val="00F755E2"/>
    <w:rsid w:val="00F757CF"/>
    <w:rsid w:val="00F75FE6"/>
    <w:rsid w:val="00F801FF"/>
    <w:rsid w:val="00F8422F"/>
    <w:rsid w:val="00F84D65"/>
    <w:rsid w:val="00F853B5"/>
    <w:rsid w:val="00F90F0E"/>
    <w:rsid w:val="00F92C10"/>
    <w:rsid w:val="00F936E1"/>
    <w:rsid w:val="00F952DC"/>
    <w:rsid w:val="00F969DE"/>
    <w:rsid w:val="00F97073"/>
    <w:rsid w:val="00FA1C24"/>
    <w:rsid w:val="00FA21F8"/>
    <w:rsid w:val="00FA385C"/>
    <w:rsid w:val="00FA79CE"/>
    <w:rsid w:val="00FB2609"/>
    <w:rsid w:val="00FB4986"/>
    <w:rsid w:val="00FB5B33"/>
    <w:rsid w:val="00FB6BC5"/>
    <w:rsid w:val="00FC0C48"/>
    <w:rsid w:val="00FC11CF"/>
    <w:rsid w:val="00FC23A4"/>
    <w:rsid w:val="00FC33B2"/>
    <w:rsid w:val="00FC6A99"/>
    <w:rsid w:val="00FC6C89"/>
    <w:rsid w:val="00FC7ED5"/>
    <w:rsid w:val="00FD14F6"/>
    <w:rsid w:val="00FD242C"/>
    <w:rsid w:val="00FD44C3"/>
    <w:rsid w:val="00FD63C1"/>
    <w:rsid w:val="00FD6464"/>
    <w:rsid w:val="00FD65E7"/>
    <w:rsid w:val="00FD6F5D"/>
    <w:rsid w:val="00FD7E9F"/>
    <w:rsid w:val="00FE3C0C"/>
    <w:rsid w:val="00FE667F"/>
    <w:rsid w:val="00FE679F"/>
    <w:rsid w:val="00FF0BDE"/>
    <w:rsid w:val="00FF2022"/>
    <w:rsid w:val="00FF2A71"/>
    <w:rsid w:val="00FF49FF"/>
    <w:rsid w:val="00FF610C"/>
    <w:rsid w:val="00FF6A15"/>
    <w:rsid w:val="00FF6A58"/>
    <w:rsid w:val="00FF7499"/>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B9AE5"/>
  <w15:docId w15:val="{A5C9B541-2367-44AF-B831-53402F3E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735C"/>
  </w:style>
  <w:style w:type="paragraph" w:styleId="Nagwek1">
    <w:name w:val="heading 1"/>
    <w:basedOn w:val="Normalny"/>
    <w:next w:val="Normalny"/>
    <w:link w:val="Nagwek1Znak"/>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link w:val="TekstpodstawowywcityZnak"/>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uiPriority w:val="99"/>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34"/>
    <w:locked/>
    <w:rsid w:val="000215FA"/>
    <w:rPr>
      <w:sz w:val="24"/>
      <w:szCs w:val="24"/>
    </w:rPr>
  </w:style>
  <w:style w:type="paragraph" w:styleId="Bezodstpw">
    <w:name w:val="No Spacing"/>
    <w:link w:val="BezodstpwZnak"/>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customStyle="1" w:styleId="highlight">
    <w:name w:val="highlight"/>
    <w:basedOn w:val="Domylnaczcionkaakapitu"/>
    <w:rsid w:val="00443D93"/>
  </w:style>
  <w:style w:type="character" w:customStyle="1" w:styleId="nazwainwestycji">
    <w:name w:val="nazwa inwestycji"/>
    <w:basedOn w:val="Domylnaczcionkaakapitu"/>
    <w:uiPriority w:val="1"/>
    <w:qFormat/>
    <w:rsid w:val="00A84414"/>
  </w:style>
  <w:style w:type="character" w:customStyle="1" w:styleId="kidslogotext">
    <w:name w:val="kids_logo_text"/>
    <w:basedOn w:val="Domylnaczcionkaakapitu"/>
    <w:rsid w:val="00FB5B33"/>
  </w:style>
  <w:style w:type="character" w:customStyle="1" w:styleId="BezodstpwZnak">
    <w:name w:val="Bez odstępów Znak"/>
    <w:basedOn w:val="Domylnaczcionkaakapitu"/>
    <w:link w:val="Bezodstpw"/>
    <w:uiPriority w:val="1"/>
    <w:rsid w:val="00FB5B33"/>
    <w:rPr>
      <w:lang w:eastAsia="ar-SA"/>
    </w:rPr>
  </w:style>
  <w:style w:type="paragraph" w:customStyle="1" w:styleId="gwp22c74fdbmsonormal">
    <w:name w:val="gwp22c74fdb_msonormal"/>
    <w:basedOn w:val="Normalny"/>
    <w:rsid w:val="00DE0867"/>
    <w:pPr>
      <w:spacing w:before="100" w:beforeAutospacing="1" w:after="100" w:afterAutospacing="1"/>
    </w:pPr>
    <w:rPr>
      <w:sz w:val="24"/>
      <w:szCs w:val="24"/>
    </w:rPr>
  </w:style>
  <w:style w:type="character" w:customStyle="1" w:styleId="Nagwek1Znak">
    <w:name w:val="Nagłówek 1 Znak"/>
    <w:basedOn w:val="Domylnaczcionkaakapitu"/>
    <w:link w:val="Nagwek1"/>
    <w:rsid w:val="008B5F61"/>
    <w:rPr>
      <w:b/>
      <w:sz w:val="36"/>
    </w:rPr>
  </w:style>
  <w:style w:type="character" w:customStyle="1" w:styleId="TekstpodstawowywcityZnak">
    <w:name w:val="Tekst podstawowy wcięty Znak"/>
    <w:basedOn w:val="Domylnaczcionkaakapitu"/>
    <w:link w:val="Tekstpodstawowywcity"/>
    <w:rsid w:val="008B5F6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074476403">
      <w:bodyDiv w:val="1"/>
      <w:marLeft w:val="0"/>
      <w:marRight w:val="0"/>
      <w:marTop w:val="0"/>
      <w:marBottom w:val="0"/>
      <w:divBdr>
        <w:top w:val="none" w:sz="0" w:space="0" w:color="auto"/>
        <w:left w:val="none" w:sz="0" w:space="0" w:color="auto"/>
        <w:bottom w:val="none" w:sz="0" w:space="0" w:color="auto"/>
        <w:right w:val="none" w:sz="0" w:space="0" w:color="auto"/>
      </w:divBdr>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19923465">
      <w:bodyDiv w:val="1"/>
      <w:marLeft w:val="0"/>
      <w:marRight w:val="0"/>
      <w:marTop w:val="0"/>
      <w:marBottom w:val="0"/>
      <w:divBdr>
        <w:top w:val="none" w:sz="0" w:space="0" w:color="auto"/>
        <w:left w:val="none" w:sz="0" w:space="0" w:color="auto"/>
        <w:bottom w:val="none" w:sz="0" w:space="0" w:color="auto"/>
        <w:right w:val="none" w:sz="0" w:space="0" w:color="auto"/>
      </w:divBdr>
      <w:divsChild>
        <w:div w:id="245236044">
          <w:marLeft w:val="0"/>
          <w:marRight w:val="0"/>
          <w:marTop w:val="0"/>
          <w:marBottom w:val="0"/>
          <w:divBdr>
            <w:top w:val="none" w:sz="0" w:space="0" w:color="auto"/>
            <w:left w:val="none" w:sz="0" w:space="0" w:color="auto"/>
            <w:bottom w:val="none" w:sz="0" w:space="0" w:color="auto"/>
            <w:right w:val="none" w:sz="0" w:space="0" w:color="auto"/>
          </w:divBdr>
        </w:div>
        <w:div w:id="1070350484">
          <w:marLeft w:val="0"/>
          <w:marRight w:val="0"/>
          <w:marTop w:val="0"/>
          <w:marBottom w:val="0"/>
          <w:divBdr>
            <w:top w:val="none" w:sz="0" w:space="0" w:color="auto"/>
            <w:left w:val="none" w:sz="0" w:space="0" w:color="auto"/>
            <w:bottom w:val="none" w:sz="0" w:space="0" w:color="auto"/>
            <w:right w:val="none" w:sz="0" w:space="0" w:color="auto"/>
          </w:divBdr>
        </w:div>
        <w:div w:id="2027708722">
          <w:marLeft w:val="0"/>
          <w:marRight w:val="0"/>
          <w:marTop w:val="0"/>
          <w:marBottom w:val="0"/>
          <w:divBdr>
            <w:top w:val="none" w:sz="0" w:space="0" w:color="auto"/>
            <w:left w:val="none" w:sz="0" w:space="0" w:color="auto"/>
            <w:bottom w:val="none" w:sz="0" w:space="0" w:color="auto"/>
            <w:right w:val="none" w:sz="0" w:space="0" w:color="auto"/>
          </w:divBdr>
        </w:div>
      </w:divsChild>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678846223">
      <w:bodyDiv w:val="1"/>
      <w:marLeft w:val="0"/>
      <w:marRight w:val="0"/>
      <w:marTop w:val="0"/>
      <w:marBottom w:val="0"/>
      <w:divBdr>
        <w:top w:val="none" w:sz="0" w:space="0" w:color="auto"/>
        <w:left w:val="none" w:sz="0" w:space="0" w:color="auto"/>
        <w:bottom w:val="none" w:sz="0" w:space="0" w:color="auto"/>
        <w:right w:val="none" w:sz="0" w:space="0" w:color="auto"/>
      </w:divBdr>
      <w:divsChild>
        <w:div w:id="1646622726">
          <w:marLeft w:val="0"/>
          <w:marRight w:val="0"/>
          <w:marTop w:val="0"/>
          <w:marBottom w:val="0"/>
          <w:divBdr>
            <w:top w:val="none" w:sz="0" w:space="0" w:color="auto"/>
            <w:left w:val="none" w:sz="0" w:space="0" w:color="auto"/>
            <w:bottom w:val="none" w:sz="0" w:space="0" w:color="auto"/>
            <w:right w:val="none" w:sz="0" w:space="0" w:color="auto"/>
          </w:divBdr>
        </w:div>
        <w:div w:id="429861134">
          <w:marLeft w:val="0"/>
          <w:marRight w:val="0"/>
          <w:marTop w:val="0"/>
          <w:marBottom w:val="0"/>
          <w:divBdr>
            <w:top w:val="none" w:sz="0" w:space="0" w:color="auto"/>
            <w:left w:val="none" w:sz="0" w:space="0" w:color="auto"/>
            <w:bottom w:val="none" w:sz="0" w:space="0" w:color="auto"/>
            <w:right w:val="none" w:sz="0" w:space="0" w:color="auto"/>
          </w:divBdr>
        </w:div>
        <w:div w:id="156652533">
          <w:marLeft w:val="0"/>
          <w:marRight w:val="0"/>
          <w:marTop w:val="0"/>
          <w:marBottom w:val="0"/>
          <w:divBdr>
            <w:top w:val="none" w:sz="0" w:space="0" w:color="auto"/>
            <w:left w:val="none" w:sz="0" w:space="0" w:color="auto"/>
            <w:bottom w:val="none" w:sz="0" w:space="0" w:color="auto"/>
            <w:right w:val="none" w:sz="0" w:space="0" w:color="auto"/>
          </w:divBdr>
        </w:div>
        <w:div w:id="1959601630">
          <w:marLeft w:val="0"/>
          <w:marRight w:val="0"/>
          <w:marTop w:val="0"/>
          <w:marBottom w:val="0"/>
          <w:divBdr>
            <w:top w:val="none" w:sz="0" w:space="0" w:color="auto"/>
            <w:left w:val="none" w:sz="0" w:space="0" w:color="auto"/>
            <w:bottom w:val="none" w:sz="0" w:space="0" w:color="auto"/>
            <w:right w:val="none" w:sz="0" w:space="0" w:color="auto"/>
          </w:divBdr>
        </w:div>
        <w:div w:id="1522280320">
          <w:marLeft w:val="0"/>
          <w:marRight w:val="0"/>
          <w:marTop w:val="0"/>
          <w:marBottom w:val="0"/>
          <w:divBdr>
            <w:top w:val="none" w:sz="0" w:space="0" w:color="auto"/>
            <w:left w:val="none" w:sz="0" w:space="0" w:color="auto"/>
            <w:bottom w:val="none" w:sz="0" w:space="0" w:color="auto"/>
            <w:right w:val="none" w:sz="0" w:space="0" w:color="auto"/>
          </w:divBdr>
        </w:div>
        <w:div w:id="2086947265">
          <w:marLeft w:val="0"/>
          <w:marRight w:val="0"/>
          <w:marTop w:val="0"/>
          <w:marBottom w:val="0"/>
          <w:divBdr>
            <w:top w:val="none" w:sz="0" w:space="0" w:color="auto"/>
            <w:left w:val="none" w:sz="0" w:space="0" w:color="auto"/>
            <w:bottom w:val="none" w:sz="0" w:space="0" w:color="auto"/>
            <w:right w:val="none" w:sz="0" w:space="0" w:color="auto"/>
          </w:divBdr>
        </w:div>
        <w:div w:id="405960782">
          <w:marLeft w:val="0"/>
          <w:marRight w:val="0"/>
          <w:marTop w:val="0"/>
          <w:marBottom w:val="0"/>
          <w:divBdr>
            <w:top w:val="none" w:sz="0" w:space="0" w:color="auto"/>
            <w:left w:val="none" w:sz="0" w:space="0" w:color="auto"/>
            <w:bottom w:val="none" w:sz="0" w:space="0" w:color="auto"/>
            <w:right w:val="none" w:sz="0" w:space="0" w:color="auto"/>
          </w:divBdr>
        </w:div>
        <w:div w:id="27418418">
          <w:marLeft w:val="0"/>
          <w:marRight w:val="0"/>
          <w:marTop w:val="0"/>
          <w:marBottom w:val="0"/>
          <w:divBdr>
            <w:top w:val="none" w:sz="0" w:space="0" w:color="auto"/>
            <w:left w:val="none" w:sz="0" w:space="0" w:color="auto"/>
            <w:bottom w:val="none" w:sz="0" w:space="0" w:color="auto"/>
            <w:right w:val="none" w:sz="0" w:space="0" w:color="auto"/>
          </w:divBdr>
        </w:div>
        <w:div w:id="813452318">
          <w:marLeft w:val="0"/>
          <w:marRight w:val="0"/>
          <w:marTop w:val="0"/>
          <w:marBottom w:val="0"/>
          <w:divBdr>
            <w:top w:val="none" w:sz="0" w:space="0" w:color="auto"/>
            <w:left w:val="none" w:sz="0" w:space="0" w:color="auto"/>
            <w:bottom w:val="none" w:sz="0" w:space="0" w:color="auto"/>
            <w:right w:val="none" w:sz="0" w:space="0" w:color="auto"/>
          </w:divBdr>
        </w:div>
        <w:div w:id="1138373907">
          <w:marLeft w:val="0"/>
          <w:marRight w:val="0"/>
          <w:marTop w:val="0"/>
          <w:marBottom w:val="0"/>
          <w:divBdr>
            <w:top w:val="none" w:sz="0" w:space="0" w:color="auto"/>
            <w:left w:val="none" w:sz="0" w:space="0" w:color="auto"/>
            <w:bottom w:val="none" w:sz="0" w:space="0" w:color="auto"/>
            <w:right w:val="none" w:sz="0" w:space="0" w:color="auto"/>
          </w:divBdr>
        </w:div>
        <w:div w:id="710424804">
          <w:marLeft w:val="0"/>
          <w:marRight w:val="0"/>
          <w:marTop w:val="0"/>
          <w:marBottom w:val="0"/>
          <w:divBdr>
            <w:top w:val="none" w:sz="0" w:space="0" w:color="auto"/>
            <w:left w:val="none" w:sz="0" w:space="0" w:color="auto"/>
            <w:bottom w:val="none" w:sz="0" w:space="0" w:color="auto"/>
            <w:right w:val="none" w:sz="0" w:space="0" w:color="auto"/>
          </w:divBdr>
        </w:div>
        <w:div w:id="625045535">
          <w:marLeft w:val="0"/>
          <w:marRight w:val="0"/>
          <w:marTop w:val="0"/>
          <w:marBottom w:val="0"/>
          <w:divBdr>
            <w:top w:val="none" w:sz="0" w:space="0" w:color="auto"/>
            <w:left w:val="none" w:sz="0" w:space="0" w:color="auto"/>
            <w:bottom w:val="none" w:sz="0" w:space="0" w:color="auto"/>
            <w:right w:val="none" w:sz="0" w:space="0" w:color="auto"/>
          </w:divBdr>
        </w:div>
        <w:div w:id="189530495">
          <w:marLeft w:val="0"/>
          <w:marRight w:val="0"/>
          <w:marTop w:val="0"/>
          <w:marBottom w:val="0"/>
          <w:divBdr>
            <w:top w:val="none" w:sz="0" w:space="0" w:color="auto"/>
            <w:left w:val="none" w:sz="0" w:space="0" w:color="auto"/>
            <w:bottom w:val="none" w:sz="0" w:space="0" w:color="auto"/>
            <w:right w:val="none" w:sz="0" w:space="0" w:color="auto"/>
          </w:divBdr>
        </w:div>
        <w:div w:id="1838420643">
          <w:marLeft w:val="0"/>
          <w:marRight w:val="0"/>
          <w:marTop w:val="0"/>
          <w:marBottom w:val="0"/>
          <w:divBdr>
            <w:top w:val="none" w:sz="0" w:space="0" w:color="auto"/>
            <w:left w:val="none" w:sz="0" w:space="0" w:color="auto"/>
            <w:bottom w:val="none" w:sz="0" w:space="0" w:color="auto"/>
            <w:right w:val="none" w:sz="0" w:space="0" w:color="auto"/>
          </w:divBdr>
        </w:div>
        <w:div w:id="2089037361">
          <w:marLeft w:val="0"/>
          <w:marRight w:val="0"/>
          <w:marTop w:val="0"/>
          <w:marBottom w:val="0"/>
          <w:divBdr>
            <w:top w:val="none" w:sz="0" w:space="0" w:color="auto"/>
            <w:left w:val="none" w:sz="0" w:space="0" w:color="auto"/>
            <w:bottom w:val="none" w:sz="0" w:space="0" w:color="auto"/>
            <w:right w:val="none" w:sz="0" w:space="0" w:color="auto"/>
          </w:divBdr>
        </w:div>
        <w:div w:id="596520400">
          <w:marLeft w:val="0"/>
          <w:marRight w:val="0"/>
          <w:marTop w:val="0"/>
          <w:marBottom w:val="0"/>
          <w:divBdr>
            <w:top w:val="none" w:sz="0" w:space="0" w:color="auto"/>
            <w:left w:val="none" w:sz="0" w:space="0" w:color="auto"/>
            <w:bottom w:val="none" w:sz="0" w:space="0" w:color="auto"/>
            <w:right w:val="none" w:sz="0" w:space="0" w:color="auto"/>
          </w:divBdr>
        </w:div>
        <w:div w:id="308246360">
          <w:marLeft w:val="0"/>
          <w:marRight w:val="0"/>
          <w:marTop w:val="0"/>
          <w:marBottom w:val="0"/>
          <w:divBdr>
            <w:top w:val="none" w:sz="0" w:space="0" w:color="auto"/>
            <w:left w:val="none" w:sz="0" w:space="0" w:color="auto"/>
            <w:bottom w:val="none" w:sz="0" w:space="0" w:color="auto"/>
            <w:right w:val="none" w:sz="0" w:space="0" w:color="auto"/>
          </w:divBdr>
        </w:div>
        <w:div w:id="105540719">
          <w:marLeft w:val="0"/>
          <w:marRight w:val="0"/>
          <w:marTop w:val="0"/>
          <w:marBottom w:val="0"/>
          <w:divBdr>
            <w:top w:val="none" w:sz="0" w:space="0" w:color="auto"/>
            <w:left w:val="none" w:sz="0" w:space="0" w:color="auto"/>
            <w:bottom w:val="none" w:sz="0" w:space="0" w:color="auto"/>
            <w:right w:val="none" w:sz="0" w:space="0" w:color="auto"/>
          </w:divBdr>
        </w:div>
        <w:div w:id="2008701966">
          <w:marLeft w:val="0"/>
          <w:marRight w:val="0"/>
          <w:marTop w:val="0"/>
          <w:marBottom w:val="0"/>
          <w:divBdr>
            <w:top w:val="none" w:sz="0" w:space="0" w:color="auto"/>
            <w:left w:val="none" w:sz="0" w:space="0" w:color="auto"/>
            <w:bottom w:val="none" w:sz="0" w:space="0" w:color="auto"/>
            <w:right w:val="none" w:sz="0" w:space="0" w:color="auto"/>
          </w:divBdr>
        </w:div>
        <w:div w:id="783232203">
          <w:marLeft w:val="0"/>
          <w:marRight w:val="0"/>
          <w:marTop w:val="0"/>
          <w:marBottom w:val="0"/>
          <w:divBdr>
            <w:top w:val="none" w:sz="0" w:space="0" w:color="auto"/>
            <w:left w:val="none" w:sz="0" w:space="0" w:color="auto"/>
            <w:bottom w:val="none" w:sz="0" w:space="0" w:color="auto"/>
            <w:right w:val="none" w:sz="0" w:space="0" w:color="auto"/>
          </w:divBdr>
        </w:div>
        <w:div w:id="27028555">
          <w:marLeft w:val="0"/>
          <w:marRight w:val="0"/>
          <w:marTop w:val="0"/>
          <w:marBottom w:val="0"/>
          <w:divBdr>
            <w:top w:val="none" w:sz="0" w:space="0" w:color="auto"/>
            <w:left w:val="none" w:sz="0" w:space="0" w:color="auto"/>
            <w:bottom w:val="none" w:sz="0" w:space="0" w:color="auto"/>
            <w:right w:val="none" w:sz="0" w:space="0" w:color="auto"/>
          </w:divBdr>
        </w:div>
        <w:div w:id="781268160">
          <w:marLeft w:val="0"/>
          <w:marRight w:val="0"/>
          <w:marTop w:val="0"/>
          <w:marBottom w:val="0"/>
          <w:divBdr>
            <w:top w:val="none" w:sz="0" w:space="0" w:color="auto"/>
            <w:left w:val="none" w:sz="0" w:space="0" w:color="auto"/>
            <w:bottom w:val="none" w:sz="0" w:space="0" w:color="auto"/>
            <w:right w:val="none" w:sz="0" w:space="0" w:color="auto"/>
          </w:divBdr>
        </w:div>
        <w:div w:id="828643206">
          <w:marLeft w:val="0"/>
          <w:marRight w:val="0"/>
          <w:marTop w:val="0"/>
          <w:marBottom w:val="0"/>
          <w:divBdr>
            <w:top w:val="none" w:sz="0" w:space="0" w:color="auto"/>
            <w:left w:val="none" w:sz="0" w:space="0" w:color="auto"/>
            <w:bottom w:val="none" w:sz="0" w:space="0" w:color="auto"/>
            <w:right w:val="none" w:sz="0" w:space="0" w:color="auto"/>
          </w:divBdr>
        </w:div>
        <w:div w:id="2107074542">
          <w:marLeft w:val="0"/>
          <w:marRight w:val="0"/>
          <w:marTop w:val="0"/>
          <w:marBottom w:val="0"/>
          <w:divBdr>
            <w:top w:val="none" w:sz="0" w:space="0" w:color="auto"/>
            <w:left w:val="none" w:sz="0" w:space="0" w:color="auto"/>
            <w:bottom w:val="none" w:sz="0" w:space="0" w:color="auto"/>
            <w:right w:val="none" w:sz="0" w:space="0" w:color="auto"/>
          </w:divBdr>
        </w:div>
        <w:div w:id="1116753096">
          <w:marLeft w:val="0"/>
          <w:marRight w:val="0"/>
          <w:marTop w:val="0"/>
          <w:marBottom w:val="0"/>
          <w:divBdr>
            <w:top w:val="none" w:sz="0" w:space="0" w:color="auto"/>
            <w:left w:val="none" w:sz="0" w:space="0" w:color="auto"/>
            <w:bottom w:val="none" w:sz="0" w:space="0" w:color="auto"/>
            <w:right w:val="none" w:sz="0" w:space="0" w:color="auto"/>
          </w:divBdr>
        </w:div>
        <w:div w:id="1086730742">
          <w:marLeft w:val="0"/>
          <w:marRight w:val="0"/>
          <w:marTop w:val="0"/>
          <w:marBottom w:val="0"/>
          <w:divBdr>
            <w:top w:val="none" w:sz="0" w:space="0" w:color="auto"/>
            <w:left w:val="none" w:sz="0" w:space="0" w:color="auto"/>
            <w:bottom w:val="none" w:sz="0" w:space="0" w:color="auto"/>
            <w:right w:val="none" w:sz="0" w:space="0" w:color="auto"/>
          </w:divBdr>
        </w:div>
        <w:div w:id="1039479440">
          <w:marLeft w:val="0"/>
          <w:marRight w:val="0"/>
          <w:marTop w:val="0"/>
          <w:marBottom w:val="0"/>
          <w:divBdr>
            <w:top w:val="none" w:sz="0" w:space="0" w:color="auto"/>
            <w:left w:val="none" w:sz="0" w:space="0" w:color="auto"/>
            <w:bottom w:val="none" w:sz="0" w:space="0" w:color="auto"/>
            <w:right w:val="none" w:sz="0" w:space="0" w:color="auto"/>
          </w:divBdr>
        </w:div>
        <w:div w:id="1188106697">
          <w:marLeft w:val="0"/>
          <w:marRight w:val="0"/>
          <w:marTop w:val="0"/>
          <w:marBottom w:val="0"/>
          <w:divBdr>
            <w:top w:val="none" w:sz="0" w:space="0" w:color="auto"/>
            <w:left w:val="none" w:sz="0" w:space="0" w:color="auto"/>
            <w:bottom w:val="none" w:sz="0" w:space="0" w:color="auto"/>
            <w:right w:val="none" w:sz="0" w:space="0" w:color="auto"/>
          </w:divBdr>
        </w:div>
        <w:div w:id="1518614038">
          <w:marLeft w:val="0"/>
          <w:marRight w:val="0"/>
          <w:marTop w:val="0"/>
          <w:marBottom w:val="0"/>
          <w:divBdr>
            <w:top w:val="none" w:sz="0" w:space="0" w:color="auto"/>
            <w:left w:val="none" w:sz="0" w:space="0" w:color="auto"/>
            <w:bottom w:val="none" w:sz="0" w:space="0" w:color="auto"/>
            <w:right w:val="none" w:sz="0" w:space="0" w:color="auto"/>
          </w:divBdr>
        </w:div>
        <w:div w:id="2054038265">
          <w:marLeft w:val="0"/>
          <w:marRight w:val="0"/>
          <w:marTop w:val="0"/>
          <w:marBottom w:val="0"/>
          <w:divBdr>
            <w:top w:val="none" w:sz="0" w:space="0" w:color="auto"/>
            <w:left w:val="none" w:sz="0" w:space="0" w:color="auto"/>
            <w:bottom w:val="none" w:sz="0" w:space="0" w:color="auto"/>
            <w:right w:val="none" w:sz="0" w:space="0" w:color="auto"/>
          </w:divBdr>
        </w:div>
        <w:div w:id="866524699">
          <w:marLeft w:val="0"/>
          <w:marRight w:val="0"/>
          <w:marTop w:val="0"/>
          <w:marBottom w:val="0"/>
          <w:divBdr>
            <w:top w:val="none" w:sz="0" w:space="0" w:color="auto"/>
            <w:left w:val="none" w:sz="0" w:space="0" w:color="auto"/>
            <w:bottom w:val="none" w:sz="0" w:space="0" w:color="auto"/>
            <w:right w:val="none" w:sz="0" w:space="0" w:color="auto"/>
          </w:divBdr>
        </w:div>
        <w:div w:id="289677761">
          <w:marLeft w:val="0"/>
          <w:marRight w:val="0"/>
          <w:marTop w:val="0"/>
          <w:marBottom w:val="0"/>
          <w:divBdr>
            <w:top w:val="none" w:sz="0" w:space="0" w:color="auto"/>
            <w:left w:val="none" w:sz="0" w:space="0" w:color="auto"/>
            <w:bottom w:val="none" w:sz="0" w:space="0" w:color="auto"/>
            <w:right w:val="none" w:sz="0" w:space="0" w:color="auto"/>
          </w:divBdr>
        </w:div>
        <w:div w:id="131364265">
          <w:marLeft w:val="0"/>
          <w:marRight w:val="0"/>
          <w:marTop w:val="0"/>
          <w:marBottom w:val="0"/>
          <w:divBdr>
            <w:top w:val="none" w:sz="0" w:space="0" w:color="auto"/>
            <w:left w:val="none" w:sz="0" w:space="0" w:color="auto"/>
            <w:bottom w:val="none" w:sz="0" w:space="0" w:color="auto"/>
            <w:right w:val="none" w:sz="0" w:space="0" w:color="auto"/>
          </w:divBdr>
        </w:div>
        <w:div w:id="1967925480">
          <w:marLeft w:val="0"/>
          <w:marRight w:val="0"/>
          <w:marTop w:val="0"/>
          <w:marBottom w:val="0"/>
          <w:divBdr>
            <w:top w:val="none" w:sz="0" w:space="0" w:color="auto"/>
            <w:left w:val="none" w:sz="0" w:space="0" w:color="auto"/>
            <w:bottom w:val="none" w:sz="0" w:space="0" w:color="auto"/>
            <w:right w:val="none" w:sz="0" w:space="0" w:color="auto"/>
          </w:divBdr>
        </w:div>
        <w:div w:id="1712028325">
          <w:marLeft w:val="0"/>
          <w:marRight w:val="0"/>
          <w:marTop w:val="0"/>
          <w:marBottom w:val="0"/>
          <w:divBdr>
            <w:top w:val="none" w:sz="0" w:space="0" w:color="auto"/>
            <w:left w:val="none" w:sz="0" w:space="0" w:color="auto"/>
            <w:bottom w:val="none" w:sz="0" w:space="0" w:color="auto"/>
            <w:right w:val="none" w:sz="0" w:space="0" w:color="auto"/>
          </w:divBdr>
        </w:div>
        <w:div w:id="641160356">
          <w:marLeft w:val="0"/>
          <w:marRight w:val="0"/>
          <w:marTop w:val="0"/>
          <w:marBottom w:val="0"/>
          <w:divBdr>
            <w:top w:val="none" w:sz="0" w:space="0" w:color="auto"/>
            <w:left w:val="none" w:sz="0" w:space="0" w:color="auto"/>
            <w:bottom w:val="none" w:sz="0" w:space="0" w:color="auto"/>
            <w:right w:val="none" w:sz="0" w:space="0" w:color="auto"/>
          </w:divBdr>
        </w:div>
        <w:div w:id="1193151014">
          <w:marLeft w:val="0"/>
          <w:marRight w:val="0"/>
          <w:marTop w:val="0"/>
          <w:marBottom w:val="0"/>
          <w:divBdr>
            <w:top w:val="none" w:sz="0" w:space="0" w:color="auto"/>
            <w:left w:val="none" w:sz="0" w:space="0" w:color="auto"/>
            <w:bottom w:val="none" w:sz="0" w:space="0" w:color="auto"/>
            <w:right w:val="none" w:sz="0" w:space="0" w:color="auto"/>
          </w:divBdr>
        </w:div>
      </w:divsChild>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012639173">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alskit@straz.krosnoodrzan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lskit@straz.krosnoodrzan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raz.krosnoodrza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A0FF-2E4A-4E97-ABBB-AF314FEB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12581</Words>
  <Characters>75489</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87895</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PC</cp:lastModifiedBy>
  <cp:revision>26</cp:revision>
  <cp:lastPrinted>2017-03-08T07:19:00Z</cp:lastPrinted>
  <dcterms:created xsi:type="dcterms:W3CDTF">2020-10-13T12:56:00Z</dcterms:created>
  <dcterms:modified xsi:type="dcterms:W3CDTF">2020-11-27T11:38:00Z</dcterms:modified>
</cp:coreProperties>
</file>